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AD833" w14:textId="77777777" w:rsidR="00863F78" w:rsidRDefault="00863F78" w:rsidP="006A4B2C">
      <w:pPr>
        <w:spacing w:line="276" w:lineRule="auto"/>
        <w:rPr>
          <w:rFonts w:ascii="Arial" w:hAnsi="Arial" w:cs="Arial"/>
          <w:b/>
          <w:sz w:val="28"/>
          <w:szCs w:val="28"/>
          <w:lang w:val="ro-RO"/>
        </w:rPr>
      </w:pPr>
    </w:p>
    <w:p w14:paraId="79A4E31B" w14:textId="77777777" w:rsidR="00863F78" w:rsidRDefault="00863F78" w:rsidP="003C0FBC">
      <w:pPr>
        <w:spacing w:line="276" w:lineRule="auto"/>
        <w:jc w:val="center"/>
        <w:rPr>
          <w:rFonts w:ascii="Arial" w:hAnsi="Arial" w:cs="Arial"/>
          <w:b/>
          <w:sz w:val="28"/>
          <w:szCs w:val="28"/>
          <w:lang w:val="ro-RO"/>
        </w:rPr>
      </w:pPr>
    </w:p>
    <w:p w14:paraId="45A9870F" w14:textId="77777777" w:rsidR="00EE3802" w:rsidRDefault="00111CEA" w:rsidP="003C0FBC">
      <w:pPr>
        <w:spacing w:line="276" w:lineRule="auto"/>
        <w:jc w:val="center"/>
        <w:rPr>
          <w:rFonts w:ascii="Arial" w:hAnsi="Arial" w:cs="Arial"/>
          <w:b/>
          <w:sz w:val="28"/>
          <w:szCs w:val="28"/>
          <w:lang w:val="ro-RO"/>
        </w:rPr>
      </w:pPr>
      <w:r w:rsidRPr="00C35E29">
        <w:rPr>
          <w:rFonts w:ascii="Arial" w:hAnsi="Arial" w:cs="Arial"/>
          <w:b/>
          <w:sz w:val="28"/>
          <w:szCs w:val="28"/>
          <w:lang w:val="ro-RO"/>
        </w:rPr>
        <w:t>FORMULARE</w:t>
      </w:r>
    </w:p>
    <w:p w14:paraId="13AF14DB" w14:textId="77777777" w:rsidR="00863F78" w:rsidRPr="003C0FBC" w:rsidRDefault="00863F78" w:rsidP="003C0FBC">
      <w:pPr>
        <w:spacing w:line="276" w:lineRule="auto"/>
        <w:jc w:val="center"/>
        <w:rPr>
          <w:rFonts w:ascii="Arial" w:hAnsi="Arial" w:cs="Arial"/>
          <w:b/>
          <w:sz w:val="28"/>
          <w:szCs w:val="28"/>
          <w:lang w:val="ro-R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8722"/>
      </w:tblGrid>
      <w:tr w:rsidR="004D1475" w:rsidRPr="0014674F" w14:paraId="46883747" w14:textId="77777777" w:rsidTr="00435274">
        <w:trPr>
          <w:trHeight w:val="416"/>
        </w:trPr>
        <w:tc>
          <w:tcPr>
            <w:tcW w:w="870" w:type="dxa"/>
            <w:tcBorders>
              <w:top w:val="nil"/>
              <w:left w:val="nil"/>
              <w:bottom w:val="single" w:sz="4" w:space="0" w:color="auto"/>
              <w:right w:val="nil"/>
            </w:tcBorders>
          </w:tcPr>
          <w:p w14:paraId="3EBFD732" w14:textId="77777777" w:rsidR="004D1475" w:rsidRPr="0014674F" w:rsidRDefault="004D1475" w:rsidP="004D1475">
            <w:pPr>
              <w:rPr>
                <w:bCs/>
                <w:sz w:val="22"/>
                <w:szCs w:val="22"/>
                <w:lang w:val="ro-RO"/>
              </w:rPr>
            </w:pPr>
          </w:p>
        </w:tc>
        <w:tc>
          <w:tcPr>
            <w:tcW w:w="8722" w:type="dxa"/>
            <w:tcBorders>
              <w:top w:val="nil"/>
              <w:left w:val="nil"/>
              <w:bottom w:val="single" w:sz="4" w:space="0" w:color="auto"/>
              <w:right w:val="nil"/>
            </w:tcBorders>
          </w:tcPr>
          <w:p w14:paraId="60AF777F" w14:textId="77777777" w:rsidR="004D1475" w:rsidRPr="0014674F" w:rsidRDefault="004D1475" w:rsidP="004D1475">
            <w:pPr>
              <w:jc w:val="center"/>
              <w:rPr>
                <w:b/>
                <w:bCs/>
                <w:sz w:val="22"/>
                <w:szCs w:val="22"/>
                <w:lang w:val="ro-RO"/>
              </w:rPr>
            </w:pPr>
          </w:p>
        </w:tc>
      </w:tr>
      <w:tr w:rsidR="004D1475" w:rsidRPr="0014674F" w14:paraId="2D2913A8" w14:textId="77777777" w:rsidTr="00435274">
        <w:trPr>
          <w:trHeight w:val="416"/>
        </w:trPr>
        <w:tc>
          <w:tcPr>
            <w:tcW w:w="870" w:type="dxa"/>
            <w:tcBorders>
              <w:top w:val="single" w:sz="4" w:space="0" w:color="auto"/>
            </w:tcBorders>
            <w:vAlign w:val="center"/>
          </w:tcPr>
          <w:p w14:paraId="72BD6719" w14:textId="77777777" w:rsidR="004D1475" w:rsidRPr="0014674F" w:rsidRDefault="004D1475" w:rsidP="002F078C">
            <w:pPr>
              <w:jc w:val="center"/>
              <w:rPr>
                <w:rFonts w:ascii="Arial" w:hAnsi="Arial" w:cs="Arial"/>
                <w:b/>
                <w:bCs/>
                <w:sz w:val="22"/>
                <w:szCs w:val="22"/>
                <w:lang w:val="ro-RO"/>
              </w:rPr>
            </w:pPr>
            <w:r w:rsidRPr="0014674F">
              <w:rPr>
                <w:rFonts w:ascii="Arial" w:hAnsi="Arial" w:cs="Arial"/>
                <w:b/>
                <w:bCs/>
                <w:sz w:val="22"/>
                <w:szCs w:val="22"/>
                <w:lang w:val="ro-RO"/>
              </w:rPr>
              <w:t>Nr.crt.</w:t>
            </w:r>
          </w:p>
        </w:tc>
        <w:tc>
          <w:tcPr>
            <w:tcW w:w="8722" w:type="dxa"/>
            <w:tcBorders>
              <w:top w:val="single" w:sz="4" w:space="0" w:color="auto"/>
            </w:tcBorders>
            <w:vAlign w:val="center"/>
          </w:tcPr>
          <w:p w14:paraId="67290EC9" w14:textId="77777777" w:rsidR="004D1475" w:rsidRPr="0014674F" w:rsidRDefault="004D1475" w:rsidP="002F078C">
            <w:pPr>
              <w:jc w:val="center"/>
              <w:rPr>
                <w:rFonts w:ascii="Arial" w:hAnsi="Arial" w:cs="Arial"/>
                <w:b/>
                <w:bCs/>
                <w:sz w:val="22"/>
                <w:szCs w:val="22"/>
                <w:lang w:val="ro-RO"/>
              </w:rPr>
            </w:pPr>
            <w:r w:rsidRPr="0014674F">
              <w:rPr>
                <w:rFonts w:ascii="Arial" w:hAnsi="Arial" w:cs="Arial"/>
                <w:b/>
                <w:bCs/>
                <w:sz w:val="22"/>
                <w:szCs w:val="22"/>
                <w:lang w:val="ro-RO"/>
              </w:rPr>
              <w:t>Denumire</w:t>
            </w:r>
            <w:r w:rsidR="00863F78">
              <w:rPr>
                <w:rFonts w:ascii="Arial" w:hAnsi="Arial" w:cs="Arial"/>
                <w:b/>
                <w:bCs/>
                <w:sz w:val="22"/>
                <w:szCs w:val="22"/>
                <w:lang w:val="ro-RO"/>
              </w:rPr>
              <w:t xml:space="preserve"> formular</w:t>
            </w:r>
          </w:p>
        </w:tc>
      </w:tr>
      <w:tr w:rsidR="004D1475" w:rsidRPr="0014674F" w14:paraId="2DFE72E0" w14:textId="77777777" w:rsidTr="00435274">
        <w:trPr>
          <w:trHeight w:val="828"/>
        </w:trPr>
        <w:tc>
          <w:tcPr>
            <w:tcW w:w="870" w:type="dxa"/>
            <w:vAlign w:val="center"/>
          </w:tcPr>
          <w:p w14:paraId="1BE3D752" w14:textId="77777777" w:rsidR="004D1475" w:rsidRPr="0014674F" w:rsidRDefault="00D3272E" w:rsidP="002F078C">
            <w:pPr>
              <w:jc w:val="center"/>
              <w:rPr>
                <w:rFonts w:ascii="Arial" w:hAnsi="Arial" w:cs="Arial"/>
                <w:bCs/>
                <w:sz w:val="22"/>
                <w:szCs w:val="22"/>
                <w:lang w:val="ro-RO"/>
              </w:rPr>
            </w:pPr>
            <w:r w:rsidRPr="0014674F">
              <w:rPr>
                <w:rFonts w:ascii="Arial" w:hAnsi="Arial" w:cs="Arial"/>
                <w:bCs/>
                <w:sz w:val="22"/>
                <w:szCs w:val="22"/>
                <w:lang w:val="ro-RO"/>
              </w:rPr>
              <w:t>1</w:t>
            </w:r>
          </w:p>
        </w:tc>
        <w:tc>
          <w:tcPr>
            <w:tcW w:w="8722" w:type="dxa"/>
            <w:vAlign w:val="center"/>
          </w:tcPr>
          <w:p w14:paraId="0EC81C9D" w14:textId="77777777" w:rsidR="004D1475" w:rsidRPr="0014674F" w:rsidRDefault="0073110F" w:rsidP="00670382">
            <w:pPr>
              <w:rPr>
                <w:rFonts w:ascii="Arial" w:hAnsi="Arial" w:cs="Arial"/>
                <w:bCs/>
                <w:sz w:val="22"/>
                <w:szCs w:val="22"/>
                <w:lang w:val="ro-RO"/>
              </w:rPr>
            </w:pPr>
            <w:r w:rsidRPr="0014674F">
              <w:rPr>
                <w:rFonts w:ascii="Arial" w:hAnsi="Arial" w:cs="Arial"/>
                <w:bCs/>
                <w:sz w:val="22"/>
                <w:szCs w:val="22"/>
                <w:lang w:val="ro-RO"/>
              </w:rPr>
              <w:t>Declaraț</w:t>
            </w:r>
            <w:r w:rsidR="004D1475" w:rsidRPr="0014674F">
              <w:rPr>
                <w:rFonts w:ascii="Arial" w:hAnsi="Arial" w:cs="Arial"/>
                <w:bCs/>
                <w:sz w:val="22"/>
                <w:szCs w:val="22"/>
                <w:lang w:val="ro-RO"/>
              </w:rPr>
              <w:t xml:space="preserve">ie </w:t>
            </w:r>
            <w:r w:rsidR="00FB6731" w:rsidRPr="0014674F">
              <w:rPr>
                <w:rFonts w:ascii="Arial" w:hAnsi="Arial" w:cs="Arial"/>
                <w:bCs/>
                <w:sz w:val="22"/>
                <w:szCs w:val="22"/>
                <w:lang w:val="ro-RO"/>
              </w:rPr>
              <w:t>p</w:t>
            </w:r>
            <w:r w:rsidR="004D1475" w:rsidRPr="0014674F">
              <w:rPr>
                <w:rFonts w:ascii="Arial" w:hAnsi="Arial" w:cs="Arial"/>
                <w:bCs/>
                <w:sz w:val="22"/>
                <w:szCs w:val="22"/>
                <w:lang w:val="ro-RO"/>
              </w:rPr>
              <w:t>rivind</w:t>
            </w:r>
            <w:r w:rsidRPr="0014674F">
              <w:rPr>
                <w:rFonts w:ascii="Arial" w:hAnsi="Arial" w:cs="Arial"/>
                <w:bCs/>
                <w:sz w:val="22"/>
                <w:szCs w:val="22"/>
                <w:lang w:val="ro-RO"/>
              </w:rPr>
              <w:t xml:space="preserve"> </w:t>
            </w:r>
            <w:r w:rsidR="00FB6731" w:rsidRPr="0014674F">
              <w:rPr>
                <w:rFonts w:ascii="Arial" w:hAnsi="Arial" w:cs="Arial"/>
                <w:bCs/>
                <w:sz w:val="22"/>
                <w:szCs w:val="22"/>
                <w:lang w:val="ro-RO"/>
              </w:rPr>
              <w:t>r</w:t>
            </w:r>
            <w:r w:rsidRPr="0014674F">
              <w:rPr>
                <w:rFonts w:ascii="Arial" w:hAnsi="Arial" w:cs="Arial"/>
                <w:bCs/>
                <w:sz w:val="22"/>
                <w:szCs w:val="22"/>
                <w:lang w:val="ro-RO"/>
              </w:rPr>
              <w:t xml:space="preserve">espectarea </w:t>
            </w:r>
            <w:r w:rsidR="00FB6731" w:rsidRPr="0014674F">
              <w:rPr>
                <w:rFonts w:ascii="Arial" w:hAnsi="Arial" w:cs="Arial"/>
                <w:bCs/>
                <w:sz w:val="22"/>
                <w:szCs w:val="22"/>
                <w:lang w:val="ro-RO"/>
              </w:rPr>
              <w:t>r</w:t>
            </w:r>
            <w:r w:rsidRPr="0014674F">
              <w:rPr>
                <w:rFonts w:ascii="Arial" w:hAnsi="Arial" w:cs="Arial"/>
                <w:bCs/>
                <w:sz w:val="22"/>
                <w:szCs w:val="22"/>
                <w:lang w:val="ro-RO"/>
              </w:rPr>
              <w:t xml:space="preserve">eglementãrilor </w:t>
            </w:r>
            <w:r w:rsidR="00670382" w:rsidRPr="0014674F">
              <w:rPr>
                <w:rFonts w:ascii="Arial" w:hAnsi="Arial" w:cs="Arial"/>
                <w:bCs/>
                <w:sz w:val="22"/>
                <w:szCs w:val="22"/>
                <w:lang w:val="ro-RO"/>
              </w:rPr>
              <w:t>din domeniul mediului si protectiei mediului</w:t>
            </w:r>
          </w:p>
        </w:tc>
      </w:tr>
      <w:tr w:rsidR="004D1475" w:rsidRPr="0014674F" w14:paraId="3E64459E" w14:textId="77777777" w:rsidTr="00435274">
        <w:trPr>
          <w:trHeight w:val="828"/>
        </w:trPr>
        <w:tc>
          <w:tcPr>
            <w:tcW w:w="870" w:type="dxa"/>
            <w:vAlign w:val="center"/>
          </w:tcPr>
          <w:p w14:paraId="1589CBED" w14:textId="77777777" w:rsidR="004D1475" w:rsidRPr="0014674F" w:rsidRDefault="00D3272E" w:rsidP="002F078C">
            <w:pPr>
              <w:jc w:val="center"/>
              <w:rPr>
                <w:rFonts w:ascii="Arial" w:hAnsi="Arial" w:cs="Arial"/>
                <w:bCs/>
                <w:sz w:val="22"/>
                <w:szCs w:val="22"/>
                <w:lang w:val="ro-RO"/>
              </w:rPr>
            </w:pPr>
            <w:r w:rsidRPr="0014674F">
              <w:rPr>
                <w:rFonts w:ascii="Arial" w:hAnsi="Arial" w:cs="Arial"/>
                <w:bCs/>
                <w:sz w:val="22"/>
                <w:szCs w:val="22"/>
                <w:lang w:val="ro-RO"/>
              </w:rPr>
              <w:t>2</w:t>
            </w:r>
          </w:p>
        </w:tc>
        <w:tc>
          <w:tcPr>
            <w:tcW w:w="8722" w:type="dxa"/>
            <w:vAlign w:val="center"/>
          </w:tcPr>
          <w:p w14:paraId="626100B0" w14:textId="77777777" w:rsidR="004D1475" w:rsidRPr="0014674F" w:rsidRDefault="0073110F" w:rsidP="002F078C">
            <w:pPr>
              <w:rPr>
                <w:rFonts w:ascii="Arial" w:hAnsi="Arial" w:cs="Arial"/>
                <w:bCs/>
                <w:sz w:val="22"/>
                <w:szCs w:val="22"/>
              </w:rPr>
            </w:pPr>
            <w:proofErr w:type="spellStart"/>
            <w:r w:rsidRPr="0014674F">
              <w:rPr>
                <w:rFonts w:ascii="Arial" w:hAnsi="Arial" w:cs="Arial"/>
                <w:bCs/>
                <w:sz w:val="22"/>
                <w:szCs w:val="22"/>
              </w:rPr>
              <w:t>Declaraț</w:t>
            </w:r>
            <w:r w:rsidR="004D1475" w:rsidRPr="0014674F">
              <w:rPr>
                <w:rFonts w:ascii="Arial" w:hAnsi="Arial" w:cs="Arial"/>
                <w:bCs/>
                <w:sz w:val="22"/>
                <w:szCs w:val="22"/>
              </w:rPr>
              <w:t>ie</w:t>
            </w:r>
            <w:proofErr w:type="spellEnd"/>
            <w:r w:rsidR="004D1475" w:rsidRPr="0014674F">
              <w:rPr>
                <w:rFonts w:ascii="Arial" w:hAnsi="Arial" w:cs="Arial"/>
                <w:bCs/>
                <w:sz w:val="22"/>
                <w:szCs w:val="22"/>
              </w:rPr>
              <w:t xml:space="preserve"> </w:t>
            </w:r>
            <w:proofErr w:type="spellStart"/>
            <w:r w:rsidR="00FB6731" w:rsidRPr="0014674F">
              <w:rPr>
                <w:rFonts w:ascii="Arial" w:hAnsi="Arial" w:cs="Arial"/>
                <w:bCs/>
                <w:sz w:val="22"/>
                <w:szCs w:val="22"/>
              </w:rPr>
              <w:t>p</w:t>
            </w:r>
            <w:r w:rsidR="004D1475" w:rsidRPr="0014674F">
              <w:rPr>
                <w:rFonts w:ascii="Arial" w:hAnsi="Arial" w:cs="Arial"/>
                <w:bCs/>
                <w:sz w:val="22"/>
                <w:szCs w:val="22"/>
              </w:rPr>
              <w:t>rivind</w:t>
            </w:r>
            <w:proofErr w:type="spellEnd"/>
            <w:r w:rsidR="004D1475" w:rsidRPr="0014674F">
              <w:rPr>
                <w:rFonts w:ascii="Arial" w:hAnsi="Arial" w:cs="Arial"/>
                <w:bCs/>
                <w:sz w:val="22"/>
                <w:szCs w:val="22"/>
              </w:rPr>
              <w:t xml:space="preserve"> </w:t>
            </w:r>
            <w:proofErr w:type="spellStart"/>
            <w:r w:rsidR="00FB6731" w:rsidRPr="0014674F">
              <w:rPr>
                <w:rFonts w:ascii="Arial" w:hAnsi="Arial" w:cs="Arial"/>
                <w:bCs/>
                <w:sz w:val="22"/>
                <w:szCs w:val="22"/>
              </w:rPr>
              <w:t>r</w:t>
            </w:r>
            <w:r w:rsidR="004D1475" w:rsidRPr="0014674F">
              <w:rPr>
                <w:rFonts w:ascii="Arial" w:hAnsi="Arial" w:cs="Arial"/>
                <w:bCs/>
                <w:sz w:val="22"/>
                <w:szCs w:val="22"/>
              </w:rPr>
              <w:t>espectarea</w:t>
            </w:r>
            <w:proofErr w:type="spellEnd"/>
            <w:r w:rsidR="004D1475" w:rsidRPr="0014674F">
              <w:rPr>
                <w:rFonts w:ascii="Arial" w:hAnsi="Arial" w:cs="Arial"/>
                <w:bCs/>
                <w:sz w:val="22"/>
                <w:szCs w:val="22"/>
              </w:rPr>
              <w:t xml:space="preserve"> </w:t>
            </w:r>
            <w:proofErr w:type="spellStart"/>
            <w:r w:rsidR="00FB6731" w:rsidRPr="0014674F">
              <w:rPr>
                <w:rFonts w:ascii="Arial" w:hAnsi="Arial" w:cs="Arial"/>
                <w:bCs/>
                <w:sz w:val="22"/>
                <w:szCs w:val="22"/>
              </w:rPr>
              <w:t>r</w:t>
            </w:r>
            <w:r w:rsidR="004D1475" w:rsidRPr="0014674F">
              <w:rPr>
                <w:rFonts w:ascii="Arial" w:hAnsi="Arial" w:cs="Arial"/>
                <w:bCs/>
                <w:sz w:val="22"/>
                <w:szCs w:val="22"/>
              </w:rPr>
              <w:t>eglementãrilor</w:t>
            </w:r>
            <w:proofErr w:type="spellEnd"/>
            <w:r w:rsidRPr="0014674F">
              <w:rPr>
                <w:rFonts w:ascii="Arial" w:hAnsi="Arial" w:cs="Arial"/>
                <w:bCs/>
                <w:sz w:val="22"/>
                <w:szCs w:val="22"/>
              </w:rPr>
              <w:t xml:space="preserve"> </w:t>
            </w:r>
            <w:r w:rsidR="00FB6731" w:rsidRPr="0014674F">
              <w:rPr>
                <w:rFonts w:ascii="Arial" w:hAnsi="Arial" w:cs="Arial"/>
                <w:bCs/>
                <w:sz w:val="22"/>
                <w:szCs w:val="22"/>
              </w:rPr>
              <w:t>d</w:t>
            </w:r>
            <w:r w:rsidRPr="0014674F">
              <w:rPr>
                <w:rFonts w:ascii="Arial" w:hAnsi="Arial" w:cs="Arial"/>
                <w:bCs/>
                <w:sz w:val="22"/>
                <w:szCs w:val="22"/>
              </w:rPr>
              <w:t xml:space="preserve">in </w:t>
            </w:r>
            <w:proofErr w:type="spellStart"/>
            <w:r w:rsidR="00FB6731" w:rsidRPr="0014674F">
              <w:rPr>
                <w:rFonts w:ascii="Arial" w:hAnsi="Arial" w:cs="Arial"/>
                <w:bCs/>
                <w:sz w:val="22"/>
                <w:szCs w:val="22"/>
              </w:rPr>
              <w:t>d</w:t>
            </w:r>
            <w:r w:rsidRPr="0014674F">
              <w:rPr>
                <w:rFonts w:ascii="Arial" w:hAnsi="Arial" w:cs="Arial"/>
                <w:bCs/>
                <w:sz w:val="22"/>
                <w:szCs w:val="22"/>
              </w:rPr>
              <w:t>omeniul</w:t>
            </w:r>
            <w:proofErr w:type="spellEnd"/>
            <w:r w:rsidRPr="0014674F">
              <w:rPr>
                <w:rFonts w:ascii="Arial" w:hAnsi="Arial" w:cs="Arial"/>
                <w:bCs/>
                <w:sz w:val="22"/>
                <w:szCs w:val="22"/>
              </w:rPr>
              <w:t xml:space="preserve"> </w:t>
            </w:r>
            <w:r w:rsidR="00FB6731" w:rsidRPr="0014674F">
              <w:rPr>
                <w:rFonts w:ascii="Arial" w:hAnsi="Arial" w:cs="Arial"/>
                <w:bCs/>
                <w:sz w:val="22"/>
                <w:szCs w:val="22"/>
              </w:rPr>
              <w:t>s</w:t>
            </w:r>
            <w:r w:rsidRPr="0014674F">
              <w:rPr>
                <w:rFonts w:ascii="Arial" w:hAnsi="Arial" w:cs="Arial"/>
                <w:bCs/>
                <w:sz w:val="22"/>
                <w:szCs w:val="22"/>
              </w:rPr>
              <w:t xml:space="preserve">ocial </w:t>
            </w:r>
            <w:proofErr w:type="spellStart"/>
            <w:r w:rsidRPr="0014674F">
              <w:rPr>
                <w:rFonts w:ascii="Arial" w:hAnsi="Arial" w:cs="Arial"/>
                <w:bCs/>
                <w:sz w:val="22"/>
                <w:szCs w:val="22"/>
              </w:rPr>
              <w:t>și</w:t>
            </w:r>
            <w:proofErr w:type="spellEnd"/>
            <w:r w:rsidRPr="0014674F">
              <w:rPr>
                <w:rFonts w:ascii="Arial" w:hAnsi="Arial" w:cs="Arial"/>
                <w:bCs/>
                <w:sz w:val="22"/>
                <w:szCs w:val="22"/>
              </w:rPr>
              <w:t xml:space="preserve"> </w:t>
            </w:r>
            <w:r w:rsidR="00FB6731" w:rsidRPr="0014674F">
              <w:rPr>
                <w:rFonts w:ascii="Arial" w:hAnsi="Arial" w:cs="Arial"/>
                <w:bCs/>
                <w:sz w:val="22"/>
                <w:szCs w:val="22"/>
              </w:rPr>
              <w:t>a</w:t>
            </w:r>
            <w:r w:rsidRPr="0014674F">
              <w:rPr>
                <w:rFonts w:ascii="Arial" w:hAnsi="Arial" w:cs="Arial"/>
                <w:bCs/>
                <w:sz w:val="22"/>
                <w:szCs w:val="22"/>
              </w:rPr>
              <w:t xml:space="preserve">l </w:t>
            </w:r>
            <w:proofErr w:type="spellStart"/>
            <w:r w:rsidR="00FB6731" w:rsidRPr="0014674F">
              <w:rPr>
                <w:rFonts w:ascii="Arial" w:hAnsi="Arial" w:cs="Arial"/>
                <w:bCs/>
                <w:sz w:val="22"/>
                <w:szCs w:val="22"/>
              </w:rPr>
              <w:t>r</w:t>
            </w:r>
            <w:r w:rsidRPr="0014674F">
              <w:rPr>
                <w:rFonts w:ascii="Arial" w:hAnsi="Arial" w:cs="Arial"/>
                <w:bCs/>
                <w:sz w:val="22"/>
                <w:szCs w:val="22"/>
              </w:rPr>
              <w:t>elațiilor</w:t>
            </w:r>
            <w:proofErr w:type="spellEnd"/>
            <w:r w:rsidRPr="0014674F">
              <w:rPr>
                <w:rFonts w:ascii="Arial" w:hAnsi="Arial" w:cs="Arial"/>
                <w:bCs/>
                <w:sz w:val="22"/>
                <w:szCs w:val="22"/>
              </w:rPr>
              <w:t xml:space="preserve"> </w:t>
            </w:r>
            <w:r w:rsidR="00FB6731" w:rsidRPr="0014674F">
              <w:rPr>
                <w:rFonts w:ascii="Arial" w:hAnsi="Arial" w:cs="Arial"/>
                <w:bCs/>
                <w:sz w:val="22"/>
                <w:szCs w:val="22"/>
              </w:rPr>
              <w:t>d</w:t>
            </w:r>
            <w:r w:rsidRPr="0014674F">
              <w:rPr>
                <w:rFonts w:ascii="Arial" w:hAnsi="Arial" w:cs="Arial"/>
                <w:bCs/>
                <w:sz w:val="22"/>
                <w:szCs w:val="22"/>
              </w:rPr>
              <w:t xml:space="preserve">e </w:t>
            </w:r>
            <w:proofErr w:type="spellStart"/>
            <w:r w:rsidR="00FB6731" w:rsidRPr="0014674F">
              <w:rPr>
                <w:rFonts w:ascii="Arial" w:hAnsi="Arial" w:cs="Arial"/>
                <w:bCs/>
                <w:sz w:val="22"/>
                <w:szCs w:val="22"/>
              </w:rPr>
              <w:t>m</w:t>
            </w:r>
            <w:r w:rsidRPr="0014674F">
              <w:rPr>
                <w:rFonts w:ascii="Arial" w:hAnsi="Arial" w:cs="Arial"/>
                <w:bCs/>
                <w:sz w:val="22"/>
                <w:szCs w:val="22"/>
              </w:rPr>
              <w:t>uncă</w:t>
            </w:r>
            <w:proofErr w:type="spellEnd"/>
          </w:p>
        </w:tc>
      </w:tr>
      <w:tr w:rsidR="004D1475" w:rsidRPr="0014674F" w14:paraId="57645486" w14:textId="77777777" w:rsidTr="00435274">
        <w:trPr>
          <w:trHeight w:val="828"/>
        </w:trPr>
        <w:tc>
          <w:tcPr>
            <w:tcW w:w="870" w:type="dxa"/>
            <w:vAlign w:val="center"/>
          </w:tcPr>
          <w:p w14:paraId="27CF8488" w14:textId="77777777" w:rsidR="004D1475" w:rsidRPr="0014674F" w:rsidRDefault="00D3272E" w:rsidP="002F078C">
            <w:pPr>
              <w:jc w:val="center"/>
              <w:rPr>
                <w:rFonts w:ascii="Arial" w:hAnsi="Arial" w:cs="Arial"/>
                <w:bCs/>
                <w:sz w:val="22"/>
                <w:szCs w:val="22"/>
                <w:lang w:val="ro-RO"/>
              </w:rPr>
            </w:pPr>
            <w:r w:rsidRPr="0014674F">
              <w:rPr>
                <w:rFonts w:ascii="Arial" w:hAnsi="Arial" w:cs="Arial"/>
                <w:bCs/>
                <w:sz w:val="22"/>
                <w:szCs w:val="22"/>
              </w:rPr>
              <w:t>3</w:t>
            </w:r>
          </w:p>
        </w:tc>
        <w:tc>
          <w:tcPr>
            <w:tcW w:w="8722" w:type="dxa"/>
            <w:vAlign w:val="center"/>
          </w:tcPr>
          <w:p w14:paraId="5F1C2FD8" w14:textId="77777777" w:rsidR="004D1475" w:rsidRPr="0014674F" w:rsidRDefault="0073110F" w:rsidP="002F078C">
            <w:pPr>
              <w:rPr>
                <w:rFonts w:ascii="Arial" w:hAnsi="Arial" w:cs="Arial"/>
                <w:bCs/>
                <w:sz w:val="22"/>
                <w:szCs w:val="22"/>
              </w:rPr>
            </w:pPr>
            <w:r w:rsidRPr="0014674F">
              <w:rPr>
                <w:rFonts w:ascii="Arial" w:hAnsi="Arial" w:cs="Arial"/>
                <w:sz w:val="22"/>
                <w:szCs w:val="22"/>
                <w:lang w:val="pl-PL"/>
              </w:rPr>
              <w:t>Declarație cuprinzând – informațiile considerate confidenț</w:t>
            </w:r>
            <w:r w:rsidR="00852FC7" w:rsidRPr="0014674F">
              <w:rPr>
                <w:rFonts w:ascii="Arial" w:hAnsi="Arial" w:cs="Arial"/>
                <w:sz w:val="22"/>
                <w:szCs w:val="22"/>
                <w:lang w:val="pl-PL"/>
              </w:rPr>
              <w:t>iale</w:t>
            </w:r>
          </w:p>
        </w:tc>
      </w:tr>
      <w:tr w:rsidR="00C83721" w:rsidRPr="0014674F" w14:paraId="41BFF515" w14:textId="77777777" w:rsidTr="00435274">
        <w:trPr>
          <w:trHeight w:val="828"/>
        </w:trPr>
        <w:tc>
          <w:tcPr>
            <w:tcW w:w="870" w:type="dxa"/>
            <w:vAlign w:val="center"/>
          </w:tcPr>
          <w:p w14:paraId="3F0B7777" w14:textId="77777777" w:rsidR="00C83721" w:rsidRPr="0014674F" w:rsidRDefault="00D3272E" w:rsidP="002F078C">
            <w:pPr>
              <w:jc w:val="center"/>
              <w:rPr>
                <w:rFonts w:ascii="Arial" w:hAnsi="Arial" w:cs="Arial"/>
                <w:bCs/>
                <w:sz w:val="22"/>
                <w:szCs w:val="22"/>
                <w:lang w:val="ro-RO"/>
              </w:rPr>
            </w:pPr>
            <w:r w:rsidRPr="0014674F">
              <w:rPr>
                <w:rFonts w:ascii="Arial" w:hAnsi="Arial" w:cs="Arial"/>
                <w:bCs/>
                <w:sz w:val="22"/>
                <w:szCs w:val="22"/>
                <w:lang w:val="ro-RO"/>
              </w:rPr>
              <w:t>4</w:t>
            </w:r>
          </w:p>
        </w:tc>
        <w:tc>
          <w:tcPr>
            <w:tcW w:w="8722" w:type="dxa"/>
            <w:vAlign w:val="center"/>
          </w:tcPr>
          <w:p w14:paraId="35F2E174" w14:textId="77777777" w:rsidR="00C83721" w:rsidRPr="0014674F" w:rsidRDefault="00C83721" w:rsidP="002F078C">
            <w:pPr>
              <w:rPr>
                <w:rFonts w:ascii="Arial" w:hAnsi="Arial" w:cs="Arial"/>
                <w:bCs/>
                <w:sz w:val="22"/>
                <w:szCs w:val="22"/>
                <w:lang w:val="es-ES"/>
              </w:rPr>
            </w:pPr>
            <w:r w:rsidRPr="0014674F">
              <w:rPr>
                <w:rFonts w:ascii="Arial" w:hAnsi="Arial" w:cs="Arial"/>
                <w:bCs/>
                <w:sz w:val="22"/>
                <w:szCs w:val="22"/>
                <w:lang w:val="es-ES"/>
              </w:rPr>
              <w:t>C</w:t>
            </w:r>
            <w:r w:rsidR="008C28DE" w:rsidRPr="0014674F">
              <w:rPr>
                <w:rFonts w:ascii="Arial" w:hAnsi="Arial" w:cs="Arial"/>
                <w:bCs/>
                <w:sz w:val="22"/>
                <w:szCs w:val="22"/>
                <w:lang w:val="es-ES"/>
              </w:rPr>
              <w:t xml:space="preserve">ertificare de bună </w:t>
            </w:r>
            <w:r w:rsidR="007D57DC" w:rsidRPr="0014674F">
              <w:rPr>
                <w:rFonts w:ascii="Arial" w:hAnsi="Arial" w:cs="Arial"/>
                <w:bCs/>
                <w:sz w:val="22"/>
                <w:szCs w:val="22"/>
                <w:lang w:val="es-ES"/>
              </w:rPr>
              <w:t>prestare</w:t>
            </w:r>
          </w:p>
        </w:tc>
      </w:tr>
      <w:tr w:rsidR="00670382" w:rsidRPr="0014674F" w14:paraId="68D1E608" w14:textId="77777777" w:rsidTr="00435274">
        <w:trPr>
          <w:trHeight w:val="828"/>
        </w:trPr>
        <w:tc>
          <w:tcPr>
            <w:tcW w:w="870" w:type="dxa"/>
            <w:vAlign w:val="center"/>
          </w:tcPr>
          <w:p w14:paraId="7C2A0D94" w14:textId="77777777" w:rsidR="00670382" w:rsidRPr="0014674F" w:rsidRDefault="00670382" w:rsidP="002F078C">
            <w:pPr>
              <w:jc w:val="center"/>
              <w:rPr>
                <w:rFonts w:ascii="Arial" w:hAnsi="Arial" w:cs="Arial"/>
                <w:bCs/>
                <w:sz w:val="22"/>
                <w:szCs w:val="22"/>
                <w:lang w:val="ro-RO"/>
              </w:rPr>
            </w:pPr>
            <w:r w:rsidRPr="0014674F">
              <w:rPr>
                <w:rFonts w:ascii="Arial" w:hAnsi="Arial" w:cs="Arial"/>
                <w:bCs/>
                <w:sz w:val="22"/>
                <w:szCs w:val="22"/>
                <w:lang w:val="ro-RO"/>
              </w:rPr>
              <w:t>5</w:t>
            </w:r>
          </w:p>
        </w:tc>
        <w:tc>
          <w:tcPr>
            <w:tcW w:w="8722" w:type="dxa"/>
            <w:vAlign w:val="center"/>
          </w:tcPr>
          <w:p w14:paraId="7457D6A1" w14:textId="77777777" w:rsidR="00670382" w:rsidRPr="0014674F" w:rsidRDefault="00670382" w:rsidP="00CA51F9">
            <w:pPr>
              <w:rPr>
                <w:rFonts w:ascii="Arial" w:hAnsi="Arial" w:cs="Arial"/>
                <w:bCs/>
                <w:sz w:val="22"/>
                <w:szCs w:val="22"/>
                <w:lang w:val="es-ES"/>
              </w:rPr>
            </w:pPr>
            <w:r w:rsidRPr="0014674F">
              <w:rPr>
                <w:rFonts w:ascii="Arial" w:hAnsi="Arial" w:cs="Arial"/>
                <w:bCs/>
                <w:sz w:val="22"/>
                <w:szCs w:val="22"/>
                <w:lang w:val="ro-RO"/>
              </w:rPr>
              <w:t xml:space="preserve">Formular de ofertă + Anexa 1 si </w:t>
            </w:r>
            <w:r w:rsidR="0053710A" w:rsidRPr="0014674F">
              <w:rPr>
                <w:rFonts w:ascii="Arial" w:hAnsi="Arial" w:cs="Arial"/>
                <w:bCs/>
                <w:sz w:val="22"/>
                <w:szCs w:val="22"/>
                <w:lang w:val="ro-RO"/>
              </w:rPr>
              <w:t xml:space="preserve">Anexa 2 </w:t>
            </w:r>
            <w:r w:rsidRPr="0014674F">
              <w:rPr>
                <w:rFonts w:ascii="Arial" w:hAnsi="Arial" w:cs="Arial"/>
                <w:bCs/>
                <w:sz w:val="22"/>
                <w:szCs w:val="22"/>
                <w:lang w:val="ro-RO"/>
              </w:rPr>
              <w:t>la formular</w:t>
            </w:r>
            <w:r w:rsidR="0053710A" w:rsidRPr="0014674F">
              <w:rPr>
                <w:rFonts w:ascii="Arial" w:hAnsi="Arial" w:cs="Arial"/>
                <w:bCs/>
                <w:sz w:val="22"/>
                <w:szCs w:val="22"/>
                <w:lang w:val="ro-RO"/>
              </w:rPr>
              <w:t>ul</w:t>
            </w:r>
            <w:r w:rsidRPr="0014674F">
              <w:rPr>
                <w:rFonts w:ascii="Arial" w:hAnsi="Arial" w:cs="Arial"/>
                <w:bCs/>
                <w:sz w:val="22"/>
                <w:szCs w:val="22"/>
                <w:lang w:val="ro-RO"/>
              </w:rPr>
              <w:t xml:space="preserve"> de oferta</w:t>
            </w:r>
          </w:p>
        </w:tc>
      </w:tr>
      <w:tr w:rsidR="00670382" w:rsidRPr="0014674F" w14:paraId="61A0FAD1" w14:textId="77777777" w:rsidTr="00435274">
        <w:trPr>
          <w:trHeight w:val="828"/>
        </w:trPr>
        <w:tc>
          <w:tcPr>
            <w:tcW w:w="870" w:type="dxa"/>
            <w:vAlign w:val="center"/>
          </w:tcPr>
          <w:p w14:paraId="5772B15F" w14:textId="77777777" w:rsidR="00670382" w:rsidRPr="0014674F" w:rsidRDefault="00670382" w:rsidP="002F078C">
            <w:pPr>
              <w:jc w:val="center"/>
              <w:rPr>
                <w:rFonts w:ascii="Arial" w:hAnsi="Arial" w:cs="Arial"/>
                <w:bCs/>
                <w:sz w:val="22"/>
                <w:szCs w:val="22"/>
                <w:lang w:val="ro-RO"/>
              </w:rPr>
            </w:pPr>
            <w:r w:rsidRPr="0014674F">
              <w:rPr>
                <w:rFonts w:ascii="Arial" w:hAnsi="Arial" w:cs="Arial"/>
                <w:bCs/>
                <w:sz w:val="22"/>
                <w:szCs w:val="22"/>
                <w:lang w:val="ro-RO"/>
              </w:rPr>
              <w:t>6</w:t>
            </w:r>
          </w:p>
        </w:tc>
        <w:tc>
          <w:tcPr>
            <w:tcW w:w="8722" w:type="dxa"/>
            <w:vAlign w:val="center"/>
          </w:tcPr>
          <w:p w14:paraId="660B7C00" w14:textId="77777777" w:rsidR="00670382" w:rsidRPr="0014674F" w:rsidRDefault="00670382" w:rsidP="00CA51F9">
            <w:pPr>
              <w:rPr>
                <w:rFonts w:ascii="Arial" w:hAnsi="Arial" w:cs="Arial"/>
                <w:bCs/>
                <w:sz w:val="22"/>
                <w:szCs w:val="22"/>
                <w:lang w:val="ro-RO"/>
              </w:rPr>
            </w:pPr>
            <w:r w:rsidRPr="0014674F">
              <w:rPr>
                <w:rFonts w:ascii="Arial" w:hAnsi="Arial" w:cs="Arial"/>
                <w:sz w:val="22"/>
                <w:szCs w:val="22"/>
              </w:rPr>
              <w:t xml:space="preserve">Formular </w:t>
            </w:r>
            <w:proofErr w:type="spellStart"/>
            <w:r w:rsidRPr="0014674F">
              <w:rPr>
                <w:rFonts w:ascii="Arial" w:hAnsi="Arial" w:cs="Arial"/>
                <w:sz w:val="22"/>
                <w:szCs w:val="22"/>
              </w:rPr>
              <w:t>împuternicire</w:t>
            </w:r>
            <w:proofErr w:type="spellEnd"/>
            <w:r w:rsidRPr="0014674F">
              <w:rPr>
                <w:rFonts w:ascii="Arial" w:hAnsi="Arial" w:cs="Arial"/>
                <w:sz w:val="22"/>
                <w:szCs w:val="22"/>
              </w:rPr>
              <w:t xml:space="preserve"> </w:t>
            </w:r>
            <w:proofErr w:type="spellStart"/>
            <w:r w:rsidRPr="0014674F">
              <w:rPr>
                <w:rFonts w:ascii="Arial" w:hAnsi="Arial" w:cs="Arial"/>
                <w:sz w:val="22"/>
                <w:szCs w:val="22"/>
              </w:rPr>
              <w:t>generală</w:t>
            </w:r>
            <w:proofErr w:type="spellEnd"/>
            <w:r w:rsidRPr="0014674F">
              <w:rPr>
                <w:rFonts w:ascii="Arial" w:hAnsi="Arial" w:cs="Arial"/>
                <w:sz w:val="22"/>
                <w:szCs w:val="22"/>
              </w:rPr>
              <w:t xml:space="preserve"> de </w:t>
            </w:r>
            <w:proofErr w:type="spellStart"/>
            <w:r w:rsidRPr="0014674F">
              <w:rPr>
                <w:rFonts w:ascii="Arial" w:hAnsi="Arial" w:cs="Arial"/>
                <w:sz w:val="22"/>
                <w:szCs w:val="22"/>
              </w:rPr>
              <w:t>reprezentare</w:t>
            </w:r>
            <w:proofErr w:type="spellEnd"/>
          </w:p>
        </w:tc>
      </w:tr>
      <w:tr w:rsidR="00670382" w:rsidRPr="0014674F" w14:paraId="118E69A7" w14:textId="77777777" w:rsidTr="00435274">
        <w:trPr>
          <w:trHeight w:val="828"/>
        </w:trPr>
        <w:tc>
          <w:tcPr>
            <w:tcW w:w="870" w:type="dxa"/>
            <w:vAlign w:val="center"/>
          </w:tcPr>
          <w:p w14:paraId="77C31690" w14:textId="77777777" w:rsidR="00670382" w:rsidRPr="0014674F" w:rsidRDefault="00670382" w:rsidP="002F078C">
            <w:pPr>
              <w:jc w:val="center"/>
              <w:rPr>
                <w:rFonts w:ascii="Arial" w:hAnsi="Arial" w:cs="Arial"/>
                <w:bCs/>
                <w:sz w:val="22"/>
                <w:szCs w:val="22"/>
                <w:lang w:val="ro-RO"/>
              </w:rPr>
            </w:pPr>
            <w:r w:rsidRPr="0014674F">
              <w:rPr>
                <w:rFonts w:ascii="Arial" w:hAnsi="Arial" w:cs="Arial"/>
                <w:bCs/>
                <w:sz w:val="22"/>
                <w:szCs w:val="22"/>
                <w:lang w:val="ro-RO"/>
              </w:rPr>
              <w:t>7</w:t>
            </w:r>
          </w:p>
        </w:tc>
        <w:tc>
          <w:tcPr>
            <w:tcW w:w="8722" w:type="dxa"/>
            <w:vAlign w:val="center"/>
          </w:tcPr>
          <w:p w14:paraId="12458F12" w14:textId="77777777" w:rsidR="00670382" w:rsidRPr="0014674F" w:rsidRDefault="00670382" w:rsidP="00CA51F9">
            <w:pPr>
              <w:rPr>
                <w:rFonts w:ascii="Arial" w:hAnsi="Arial" w:cs="Arial"/>
                <w:sz w:val="22"/>
                <w:szCs w:val="22"/>
              </w:rPr>
            </w:pPr>
            <w:r w:rsidRPr="0014674F">
              <w:rPr>
                <w:rFonts w:ascii="Arial" w:hAnsi="Arial" w:cs="Arial"/>
                <w:sz w:val="22"/>
                <w:szCs w:val="22"/>
              </w:rPr>
              <w:t xml:space="preserve">Model </w:t>
            </w:r>
            <w:proofErr w:type="spellStart"/>
            <w:r w:rsidRPr="0014674F">
              <w:rPr>
                <w:rFonts w:ascii="Arial" w:hAnsi="Arial" w:cs="Arial"/>
                <w:sz w:val="22"/>
                <w:szCs w:val="22"/>
              </w:rPr>
              <w:t>acord</w:t>
            </w:r>
            <w:proofErr w:type="spellEnd"/>
            <w:r w:rsidRPr="0014674F">
              <w:rPr>
                <w:rFonts w:ascii="Arial" w:hAnsi="Arial" w:cs="Arial"/>
                <w:sz w:val="22"/>
                <w:szCs w:val="22"/>
              </w:rPr>
              <w:t xml:space="preserve"> de </w:t>
            </w:r>
            <w:proofErr w:type="spellStart"/>
            <w:r w:rsidRPr="0014674F">
              <w:rPr>
                <w:rFonts w:ascii="Arial" w:hAnsi="Arial" w:cs="Arial"/>
                <w:sz w:val="22"/>
                <w:szCs w:val="22"/>
              </w:rPr>
              <w:t>asociere</w:t>
            </w:r>
            <w:proofErr w:type="spellEnd"/>
            <w:r w:rsidRPr="0014674F">
              <w:rPr>
                <w:rFonts w:ascii="Arial" w:hAnsi="Arial" w:cs="Arial"/>
                <w:sz w:val="22"/>
                <w:szCs w:val="22"/>
              </w:rPr>
              <w:t xml:space="preserve"> (</w:t>
            </w:r>
            <w:proofErr w:type="spellStart"/>
            <w:r w:rsidRPr="0014674F">
              <w:rPr>
                <w:rFonts w:ascii="Arial" w:hAnsi="Arial" w:cs="Arial"/>
                <w:sz w:val="22"/>
                <w:szCs w:val="22"/>
              </w:rPr>
              <w:t>dacă</w:t>
            </w:r>
            <w:proofErr w:type="spellEnd"/>
            <w:r w:rsidRPr="0014674F">
              <w:rPr>
                <w:rFonts w:ascii="Arial" w:hAnsi="Arial" w:cs="Arial"/>
                <w:sz w:val="22"/>
                <w:szCs w:val="22"/>
              </w:rPr>
              <w:t xml:space="preserve"> </w:t>
            </w:r>
            <w:proofErr w:type="spellStart"/>
            <w:r w:rsidRPr="0014674F">
              <w:rPr>
                <w:rFonts w:ascii="Arial" w:hAnsi="Arial" w:cs="Arial"/>
                <w:sz w:val="22"/>
                <w:szCs w:val="22"/>
              </w:rPr>
              <w:t>este</w:t>
            </w:r>
            <w:proofErr w:type="spellEnd"/>
            <w:r w:rsidRPr="0014674F">
              <w:rPr>
                <w:rFonts w:ascii="Arial" w:hAnsi="Arial" w:cs="Arial"/>
                <w:sz w:val="22"/>
                <w:szCs w:val="22"/>
              </w:rPr>
              <w:t xml:space="preserve"> </w:t>
            </w:r>
            <w:proofErr w:type="spellStart"/>
            <w:r w:rsidRPr="0014674F">
              <w:rPr>
                <w:rFonts w:ascii="Arial" w:hAnsi="Arial" w:cs="Arial"/>
                <w:sz w:val="22"/>
                <w:szCs w:val="22"/>
              </w:rPr>
              <w:t>cazul</w:t>
            </w:r>
            <w:proofErr w:type="spellEnd"/>
            <w:r w:rsidRPr="0014674F">
              <w:rPr>
                <w:rFonts w:ascii="Arial" w:hAnsi="Arial" w:cs="Arial"/>
                <w:sz w:val="22"/>
                <w:szCs w:val="22"/>
              </w:rPr>
              <w:t>)</w:t>
            </w:r>
          </w:p>
        </w:tc>
      </w:tr>
      <w:tr w:rsidR="00670382" w:rsidRPr="0014674F" w14:paraId="4DF9A5B1" w14:textId="77777777" w:rsidTr="00435274">
        <w:trPr>
          <w:trHeight w:val="828"/>
        </w:trPr>
        <w:tc>
          <w:tcPr>
            <w:tcW w:w="870" w:type="dxa"/>
            <w:vAlign w:val="center"/>
          </w:tcPr>
          <w:p w14:paraId="1F77E36B" w14:textId="77777777" w:rsidR="00670382" w:rsidRPr="0014674F" w:rsidRDefault="00670382" w:rsidP="002F078C">
            <w:pPr>
              <w:jc w:val="center"/>
              <w:rPr>
                <w:rFonts w:ascii="Arial" w:hAnsi="Arial" w:cs="Arial"/>
                <w:bCs/>
                <w:sz w:val="22"/>
                <w:szCs w:val="22"/>
                <w:lang w:val="ro-RO"/>
              </w:rPr>
            </w:pPr>
            <w:r w:rsidRPr="0014674F">
              <w:rPr>
                <w:rFonts w:ascii="Arial" w:hAnsi="Arial" w:cs="Arial"/>
                <w:bCs/>
                <w:sz w:val="22"/>
                <w:szCs w:val="22"/>
                <w:lang w:val="ro-RO"/>
              </w:rPr>
              <w:t>8</w:t>
            </w:r>
          </w:p>
        </w:tc>
        <w:tc>
          <w:tcPr>
            <w:tcW w:w="8722" w:type="dxa"/>
            <w:vAlign w:val="center"/>
          </w:tcPr>
          <w:p w14:paraId="555C38BE" w14:textId="77777777" w:rsidR="00670382" w:rsidRPr="0014674F" w:rsidRDefault="00670382" w:rsidP="00670382">
            <w:pPr>
              <w:rPr>
                <w:rFonts w:ascii="Arial" w:hAnsi="Arial" w:cs="Arial"/>
                <w:sz w:val="22"/>
                <w:szCs w:val="22"/>
              </w:rPr>
            </w:pPr>
            <w:r w:rsidRPr="0014674F">
              <w:rPr>
                <w:rFonts w:ascii="Arial" w:hAnsi="Arial" w:cs="Arial"/>
                <w:sz w:val="22"/>
                <w:szCs w:val="22"/>
              </w:rPr>
              <w:t xml:space="preserve">Model </w:t>
            </w:r>
            <w:proofErr w:type="spellStart"/>
            <w:r w:rsidRPr="0014674F">
              <w:rPr>
                <w:rFonts w:ascii="Arial" w:hAnsi="Arial" w:cs="Arial"/>
                <w:sz w:val="22"/>
                <w:szCs w:val="22"/>
              </w:rPr>
              <w:t>acord</w:t>
            </w:r>
            <w:proofErr w:type="spellEnd"/>
            <w:r w:rsidRPr="0014674F">
              <w:rPr>
                <w:rFonts w:ascii="Arial" w:hAnsi="Arial" w:cs="Arial"/>
                <w:sz w:val="22"/>
                <w:szCs w:val="22"/>
              </w:rPr>
              <w:t xml:space="preserve"> de </w:t>
            </w:r>
            <w:proofErr w:type="spellStart"/>
            <w:r w:rsidRPr="0014674F">
              <w:rPr>
                <w:rFonts w:ascii="Arial" w:hAnsi="Arial" w:cs="Arial"/>
                <w:sz w:val="22"/>
                <w:szCs w:val="22"/>
              </w:rPr>
              <w:t>subcontractare</w:t>
            </w:r>
            <w:proofErr w:type="spellEnd"/>
            <w:r w:rsidRPr="0014674F">
              <w:rPr>
                <w:rFonts w:ascii="Arial" w:hAnsi="Arial" w:cs="Arial"/>
                <w:sz w:val="22"/>
                <w:szCs w:val="22"/>
              </w:rPr>
              <w:t xml:space="preserve"> (</w:t>
            </w:r>
            <w:proofErr w:type="spellStart"/>
            <w:r w:rsidRPr="0014674F">
              <w:rPr>
                <w:rFonts w:ascii="Arial" w:hAnsi="Arial" w:cs="Arial"/>
                <w:sz w:val="22"/>
                <w:szCs w:val="22"/>
              </w:rPr>
              <w:t>dacă</w:t>
            </w:r>
            <w:proofErr w:type="spellEnd"/>
            <w:r w:rsidRPr="0014674F">
              <w:rPr>
                <w:rFonts w:ascii="Arial" w:hAnsi="Arial" w:cs="Arial"/>
                <w:sz w:val="22"/>
                <w:szCs w:val="22"/>
              </w:rPr>
              <w:t xml:space="preserve"> </w:t>
            </w:r>
            <w:proofErr w:type="spellStart"/>
            <w:r w:rsidRPr="0014674F">
              <w:rPr>
                <w:rFonts w:ascii="Arial" w:hAnsi="Arial" w:cs="Arial"/>
                <w:sz w:val="22"/>
                <w:szCs w:val="22"/>
              </w:rPr>
              <w:t>este</w:t>
            </w:r>
            <w:proofErr w:type="spellEnd"/>
            <w:r w:rsidRPr="0014674F">
              <w:rPr>
                <w:rFonts w:ascii="Arial" w:hAnsi="Arial" w:cs="Arial"/>
                <w:sz w:val="22"/>
                <w:szCs w:val="22"/>
              </w:rPr>
              <w:t xml:space="preserve"> </w:t>
            </w:r>
            <w:proofErr w:type="spellStart"/>
            <w:r w:rsidRPr="0014674F">
              <w:rPr>
                <w:rFonts w:ascii="Arial" w:hAnsi="Arial" w:cs="Arial"/>
                <w:sz w:val="22"/>
                <w:szCs w:val="22"/>
              </w:rPr>
              <w:t>cazul</w:t>
            </w:r>
            <w:proofErr w:type="spellEnd"/>
            <w:r w:rsidRPr="0014674F">
              <w:rPr>
                <w:rFonts w:ascii="Arial" w:hAnsi="Arial" w:cs="Arial"/>
                <w:sz w:val="22"/>
                <w:szCs w:val="22"/>
              </w:rPr>
              <w:t>)</w:t>
            </w:r>
          </w:p>
        </w:tc>
      </w:tr>
      <w:tr w:rsidR="00670382" w:rsidRPr="0014674F" w14:paraId="361F9BED" w14:textId="77777777" w:rsidTr="00435274">
        <w:trPr>
          <w:trHeight w:val="828"/>
        </w:trPr>
        <w:tc>
          <w:tcPr>
            <w:tcW w:w="870" w:type="dxa"/>
            <w:vAlign w:val="center"/>
          </w:tcPr>
          <w:p w14:paraId="7D565AE1" w14:textId="77777777" w:rsidR="00670382" w:rsidRPr="0014674F" w:rsidRDefault="00670382" w:rsidP="002F078C">
            <w:pPr>
              <w:jc w:val="center"/>
              <w:rPr>
                <w:rFonts w:ascii="Arial" w:hAnsi="Arial" w:cs="Arial"/>
                <w:bCs/>
                <w:sz w:val="22"/>
                <w:szCs w:val="22"/>
                <w:lang w:val="ro-RO"/>
              </w:rPr>
            </w:pPr>
            <w:r w:rsidRPr="0014674F">
              <w:rPr>
                <w:rFonts w:ascii="Arial" w:hAnsi="Arial" w:cs="Arial"/>
                <w:bCs/>
                <w:sz w:val="22"/>
                <w:szCs w:val="22"/>
                <w:lang w:val="ro-RO"/>
              </w:rPr>
              <w:t>9</w:t>
            </w:r>
          </w:p>
        </w:tc>
        <w:tc>
          <w:tcPr>
            <w:tcW w:w="8722" w:type="dxa"/>
            <w:vAlign w:val="center"/>
          </w:tcPr>
          <w:p w14:paraId="74E952EF" w14:textId="77777777" w:rsidR="00670382" w:rsidRPr="0014674F" w:rsidRDefault="00670382" w:rsidP="00DB5D92">
            <w:pPr>
              <w:rPr>
                <w:rFonts w:ascii="Arial" w:hAnsi="Arial" w:cs="Arial"/>
                <w:bCs/>
                <w:sz w:val="22"/>
                <w:szCs w:val="22"/>
                <w:lang w:val="ro-RO"/>
              </w:rPr>
            </w:pPr>
            <w:r w:rsidRPr="0014674F">
              <w:rPr>
                <w:rFonts w:ascii="Arial" w:hAnsi="Arial" w:cs="Arial"/>
                <w:bCs/>
                <w:sz w:val="22"/>
                <w:szCs w:val="22"/>
                <w:lang w:val="ro-RO"/>
              </w:rPr>
              <w:t xml:space="preserve">Angajament privind susținerea tehnică si profesională a ofertantului/grupului de operatori economici </w:t>
            </w:r>
            <w:r w:rsidRPr="0014674F">
              <w:rPr>
                <w:rFonts w:ascii="Arial" w:hAnsi="Arial" w:cs="Arial"/>
                <w:sz w:val="22"/>
                <w:szCs w:val="22"/>
                <w:lang w:val="ro-RO"/>
              </w:rPr>
              <w:t>la Angajament ferm privind susţinerea tehnică – Experiență similară</w:t>
            </w:r>
            <w:r w:rsidR="00DB5D92">
              <w:rPr>
                <w:rFonts w:ascii="Arial" w:hAnsi="Arial" w:cs="Arial"/>
                <w:sz w:val="22"/>
                <w:szCs w:val="22"/>
                <w:lang w:val="ro-RO"/>
              </w:rPr>
              <w:t xml:space="preserve"> </w:t>
            </w:r>
            <w:r w:rsidR="00DB5D92" w:rsidRPr="0014674F">
              <w:rPr>
                <w:rFonts w:ascii="Arial" w:hAnsi="Arial" w:cs="Arial"/>
                <w:sz w:val="22"/>
                <w:szCs w:val="22"/>
              </w:rPr>
              <w:t>(</w:t>
            </w:r>
            <w:proofErr w:type="spellStart"/>
            <w:r w:rsidR="00DB5D92" w:rsidRPr="0014674F">
              <w:rPr>
                <w:rFonts w:ascii="Arial" w:hAnsi="Arial" w:cs="Arial"/>
                <w:sz w:val="22"/>
                <w:szCs w:val="22"/>
              </w:rPr>
              <w:t>dacă</w:t>
            </w:r>
            <w:proofErr w:type="spellEnd"/>
            <w:r w:rsidR="00DB5D92" w:rsidRPr="0014674F">
              <w:rPr>
                <w:rFonts w:ascii="Arial" w:hAnsi="Arial" w:cs="Arial"/>
                <w:sz w:val="22"/>
                <w:szCs w:val="22"/>
              </w:rPr>
              <w:t xml:space="preserve"> </w:t>
            </w:r>
            <w:proofErr w:type="spellStart"/>
            <w:r w:rsidR="00DB5D92" w:rsidRPr="0014674F">
              <w:rPr>
                <w:rFonts w:ascii="Arial" w:hAnsi="Arial" w:cs="Arial"/>
                <w:sz w:val="22"/>
                <w:szCs w:val="22"/>
              </w:rPr>
              <w:t>este</w:t>
            </w:r>
            <w:proofErr w:type="spellEnd"/>
            <w:r w:rsidR="00DB5D92" w:rsidRPr="0014674F">
              <w:rPr>
                <w:rFonts w:ascii="Arial" w:hAnsi="Arial" w:cs="Arial"/>
                <w:sz w:val="22"/>
                <w:szCs w:val="22"/>
              </w:rPr>
              <w:t xml:space="preserve"> </w:t>
            </w:r>
            <w:proofErr w:type="spellStart"/>
            <w:r w:rsidR="00DB5D92" w:rsidRPr="0014674F">
              <w:rPr>
                <w:rFonts w:ascii="Arial" w:hAnsi="Arial" w:cs="Arial"/>
                <w:sz w:val="22"/>
                <w:szCs w:val="22"/>
              </w:rPr>
              <w:t>cazul</w:t>
            </w:r>
            <w:proofErr w:type="spellEnd"/>
            <w:r w:rsidR="00DB5D92" w:rsidRPr="0014674F">
              <w:rPr>
                <w:rFonts w:ascii="Arial" w:hAnsi="Arial" w:cs="Arial"/>
                <w:sz w:val="22"/>
                <w:szCs w:val="22"/>
              </w:rPr>
              <w:t>)</w:t>
            </w:r>
          </w:p>
        </w:tc>
      </w:tr>
      <w:tr w:rsidR="000617EF" w:rsidRPr="0014674F" w14:paraId="4687E736" w14:textId="77777777" w:rsidTr="00435274">
        <w:trPr>
          <w:trHeight w:val="828"/>
        </w:trPr>
        <w:tc>
          <w:tcPr>
            <w:tcW w:w="870" w:type="dxa"/>
            <w:vAlign w:val="center"/>
          </w:tcPr>
          <w:p w14:paraId="75ADABBC" w14:textId="77777777" w:rsidR="000617EF" w:rsidRPr="0014674F" w:rsidRDefault="000617EF" w:rsidP="00CA51F9">
            <w:pPr>
              <w:jc w:val="center"/>
              <w:rPr>
                <w:rFonts w:ascii="Arial" w:hAnsi="Arial" w:cs="Arial"/>
                <w:bCs/>
                <w:sz w:val="22"/>
                <w:szCs w:val="22"/>
                <w:lang w:val="es-ES"/>
              </w:rPr>
            </w:pPr>
            <w:r w:rsidRPr="0014674F">
              <w:rPr>
                <w:rFonts w:ascii="Arial" w:hAnsi="Arial" w:cs="Arial"/>
                <w:bCs/>
                <w:sz w:val="22"/>
                <w:szCs w:val="22"/>
                <w:lang w:val="ro-RO"/>
              </w:rPr>
              <w:t>10</w:t>
            </w:r>
          </w:p>
        </w:tc>
        <w:tc>
          <w:tcPr>
            <w:tcW w:w="8722" w:type="dxa"/>
            <w:vAlign w:val="center"/>
          </w:tcPr>
          <w:p w14:paraId="22A246EE" w14:textId="77777777" w:rsidR="000617EF" w:rsidRPr="0014674F" w:rsidRDefault="000617EF" w:rsidP="00E12CF4">
            <w:pPr>
              <w:rPr>
                <w:rFonts w:ascii="Arial" w:hAnsi="Arial" w:cs="Arial"/>
                <w:bCs/>
                <w:sz w:val="22"/>
                <w:szCs w:val="22"/>
              </w:rPr>
            </w:pPr>
            <w:r w:rsidRPr="0014674F">
              <w:rPr>
                <w:rFonts w:ascii="Arial" w:hAnsi="Arial" w:cs="Arial"/>
                <w:sz w:val="22"/>
                <w:szCs w:val="22"/>
              </w:rPr>
              <w:t xml:space="preserve">Formular </w:t>
            </w:r>
            <w:proofErr w:type="spellStart"/>
            <w:r w:rsidRPr="0014674F">
              <w:rPr>
                <w:rFonts w:ascii="Arial" w:hAnsi="Arial" w:cs="Arial"/>
                <w:sz w:val="22"/>
                <w:szCs w:val="22"/>
              </w:rPr>
              <w:t>declaratie</w:t>
            </w:r>
            <w:proofErr w:type="spellEnd"/>
            <w:r w:rsidRPr="0014674F">
              <w:rPr>
                <w:rFonts w:ascii="Arial" w:hAnsi="Arial" w:cs="Arial"/>
                <w:sz w:val="22"/>
                <w:szCs w:val="22"/>
              </w:rPr>
              <w:t xml:space="preserve"> </w:t>
            </w:r>
            <w:proofErr w:type="spellStart"/>
            <w:r w:rsidRPr="0014674F">
              <w:rPr>
                <w:rFonts w:ascii="Arial" w:hAnsi="Arial" w:cs="Arial"/>
                <w:sz w:val="22"/>
                <w:szCs w:val="22"/>
              </w:rPr>
              <w:t>garantie</w:t>
            </w:r>
            <w:proofErr w:type="spellEnd"/>
            <w:r w:rsidRPr="0014674F">
              <w:rPr>
                <w:rFonts w:ascii="Arial" w:hAnsi="Arial" w:cs="Arial"/>
                <w:sz w:val="22"/>
                <w:szCs w:val="22"/>
              </w:rPr>
              <w:t xml:space="preserve"> </w:t>
            </w:r>
            <w:proofErr w:type="spellStart"/>
            <w:r w:rsidRPr="0014674F">
              <w:rPr>
                <w:rFonts w:ascii="Arial" w:hAnsi="Arial" w:cs="Arial"/>
                <w:sz w:val="22"/>
                <w:szCs w:val="22"/>
              </w:rPr>
              <w:t>tehnica</w:t>
            </w:r>
            <w:proofErr w:type="spellEnd"/>
          </w:p>
        </w:tc>
      </w:tr>
      <w:tr w:rsidR="000617EF" w:rsidRPr="0014674F" w14:paraId="5579C118" w14:textId="77777777" w:rsidTr="00435274">
        <w:trPr>
          <w:trHeight w:val="828"/>
        </w:trPr>
        <w:tc>
          <w:tcPr>
            <w:tcW w:w="870" w:type="dxa"/>
            <w:vAlign w:val="center"/>
          </w:tcPr>
          <w:p w14:paraId="66BDD8C8" w14:textId="77777777" w:rsidR="000617EF" w:rsidRPr="0014674F" w:rsidRDefault="000617EF" w:rsidP="00CA51F9">
            <w:pPr>
              <w:jc w:val="center"/>
              <w:rPr>
                <w:rFonts w:ascii="Arial" w:hAnsi="Arial" w:cs="Arial"/>
                <w:bCs/>
                <w:sz w:val="22"/>
                <w:szCs w:val="22"/>
                <w:lang w:val="es-ES"/>
              </w:rPr>
            </w:pPr>
            <w:r w:rsidRPr="0014674F">
              <w:rPr>
                <w:rFonts w:ascii="Arial" w:hAnsi="Arial" w:cs="Arial"/>
                <w:bCs/>
                <w:sz w:val="22"/>
                <w:szCs w:val="22"/>
                <w:lang w:val="ro-RO"/>
              </w:rPr>
              <w:t>11</w:t>
            </w:r>
          </w:p>
        </w:tc>
        <w:tc>
          <w:tcPr>
            <w:tcW w:w="8722" w:type="dxa"/>
            <w:vAlign w:val="center"/>
          </w:tcPr>
          <w:p w14:paraId="1C326C84" w14:textId="77777777" w:rsidR="000617EF" w:rsidRPr="0014674F" w:rsidRDefault="000617EF" w:rsidP="000617EF">
            <w:pPr>
              <w:rPr>
                <w:rFonts w:ascii="Arial" w:hAnsi="Arial" w:cs="Arial"/>
                <w:sz w:val="22"/>
                <w:szCs w:val="22"/>
              </w:rPr>
            </w:pPr>
            <w:proofErr w:type="spellStart"/>
            <w:r w:rsidRPr="0014674F">
              <w:rPr>
                <w:rFonts w:ascii="Arial" w:hAnsi="Arial" w:cs="Arial"/>
                <w:sz w:val="22"/>
                <w:szCs w:val="22"/>
              </w:rPr>
              <w:t>Declaratie</w:t>
            </w:r>
            <w:proofErr w:type="spellEnd"/>
            <w:r w:rsidRPr="0014674F">
              <w:rPr>
                <w:rFonts w:ascii="Arial" w:hAnsi="Arial" w:cs="Arial"/>
                <w:sz w:val="22"/>
                <w:szCs w:val="22"/>
              </w:rPr>
              <w:t xml:space="preserve"> </w:t>
            </w:r>
            <w:proofErr w:type="spellStart"/>
            <w:r w:rsidRPr="0014674F">
              <w:rPr>
                <w:rFonts w:ascii="Arial" w:hAnsi="Arial" w:cs="Arial"/>
                <w:sz w:val="22"/>
                <w:szCs w:val="22"/>
              </w:rPr>
              <w:t>privind</w:t>
            </w:r>
            <w:proofErr w:type="spellEnd"/>
            <w:r w:rsidRPr="0014674F">
              <w:rPr>
                <w:rFonts w:ascii="Arial" w:hAnsi="Arial" w:cs="Arial"/>
                <w:sz w:val="22"/>
                <w:szCs w:val="22"/>
              </w:rPr>
              <w:t xml:space="preserve"> </w:t>
            </w:r>
            <w:proofErr w:type="spellStart"/>
            <w:r>
              <w:rPr>
                <w:rFonts w:ascii="Arial" w:hAnsi="Arial" w:cs="Arial"/>
                <w:sz w:val="22"/>
                <w:szCs w:val="22"/>
              </w:rPr>
              <w:t>evitarea</w:t>
            </w:r>
            <w:proofErr w:type="spellEnd"/>
            <w:r>
              <w:rPr>
                <w:rFonts w:ascii="Arial" w:hAnsi="Arial" w:cs="Arial"/>
                <w:sz w:val="22"/>
                <w:szCs w:val="22"/>
              </w:rPr>
              <w:t xml:space="preserve"> </w:t>
            </w:r>
            <w:proofErr w:type="spellStart"/>
            <w:r>
              <w:rPr>
                <w:rFonts w:ascii="Arial" w:hAnsi="Arial" w:cs="Arial"/>
                <w:sz w:val="22"/>
                <w:szCs w:val="22"/>
              </w:rPr>
              <w:t>conflictului</w:t>
            </w:r>
            <w:proofErr w:type="spellEnd"/>
            <w:r>
              <w:rPr>
                <w:rFonts w:ascii="Arial" w:hAnsi="Arial" w:cs="Arial"/>
                <w:sz w:val="22"/>
                <w:szCs w:val="22"/>
              </w:rPr>
              <w:t xml:space="preserve"> de </w:t>
            </w:r>
            <w:proofErr w:type="spellStart"/>
            <w:r>
              <w:rPr>
                <w:rFonts w:ascii="Arial" w:hAnsi="Arial" w:cs="Arial"/>
                <w:sz w:val="22"/>
                <w:szCs w:val="22"/>
              </w:rPr>
              <w:t>interese</w:t>
            </w:r>
            <w:proofErr w:type="spellEnd"/>
          </w:p>
        </w:tc>
      </w:tr>
      <w:tr w:rsidR="00AB0138" w:rsidRPr="0014674F" w14:paraId="19FA2AE8" w14:textId="77777777" w:rsidTr="00435274">
        <w:trPr>
          <w:trHeight w:val="828"/>
        </w:trPr>
        <w:tc>
          <w:tcPr>
            <w:tcW w:w="870" w:type="dxa"/>
            <w:vAlign w:val="center"/>
          </w:tcPr>
          <w:p w14:paraId="3AF197F3" w14:textId="77777777" w:rsidR="00AB0138" w:rsidRPr="0014674F" w:rsidRDefault="00AB0138" w:rsidP="00CA51F9">
            <w:pPr>
              <w:jc w:val="center"/>
              <w:rPr>
                <w:rFonts w:ascii="Arial" w:hAnsi="Arial" w:cs="Arial"/>
                <w:bCs/>
                <w:sz w:val="22"/>
                <w:szCs w:val="22"/>
                <w:lang w:val="ro-RO"/>
              </w:rPr>
            </w:pPr>
            <w:r>
              <w:rPr>
                <w:rFonts w:ascii="Arial" w:hAnsi="Arial" w:cs="Arial"/>
                <w:bCs/>
                <w:sz w:val="22"/>
                <w:szCs w:val="22"/>
                <w:lang w:val="ro-RO"/>
              </w:rPr>
              <w:t>12</w:t>
            </w:r>
          </w:p>
        </w:tc>
        <w:tc>
          <w:tcPr>
            <w:tcW w:w="8722" w:type="dxa"/>
            <w:vAlign w:val="center"/>
          </w:tcPr>
          <w:p w14:paraId="615F2423" w14:textId="77777777" w:rsidR="00AB0138" w:rsidRPr="0014674F" w:rsidRDefault="00AB0138" w:rsidP="00AB0138">
            <w:pPr>
              <w:rPr>
                <w:rFonts w:ascii="Arial" w:hAnsi="Arial" w:cs="Arial"/>
                <w:sz w:val="22"/>
                <w:szCs w:val="22"/>
              </w:rPr>
            </w:pPr>
            <w:r w:rsidRPr="00AB0138">
              <w:rPr>
                <w:rFonts w:ascii="Arial" w:hAnsi="Arial" w:cs="Arial"/>
                <w:sz w:val="22"/>
                <w:szCs w:val="22"/>
              </w:rPr>
              <w:t>DECLARAŢIE DE CONSIMŢĂMÂNT PRIVIND PRELUCRAREA DATELOR CU CARACTER PERSONAL</w:t>
            </w:r>
          </w:p>
        </w:tc>
      </w:tr>
      <w:tr w:rsidR="00AB0138" w:rsidRPr="0014674F" w14:paraId="635A25E9" w14:textId="77777777" w:rsidTr="00435274">
        <w:trPr>
          <w:trHeight w:val="828"/>
        </w:trPr>
        <w:tc>
          <w:tcPr>
            <w:tcW w:w="870" w:type="dxa"/>
            <w:vAlign w:val="center"/>
          </w:tcPr>
          <w:p w14:paraId="2D4CD81B" w14:textId="77777777" w:rsidR="00AB0138" w:rsidRDefault="00AB0138" w:rsidP="00CA51F9">
            <w:pPr>
              <w:jc w:val="center"/>
              <w:rPr>
                <w:rFonts w:ascii="Arial" w:hAnsi="Arial" w:cs="Arial"/>
                <w:bCs/>
                <w:sz w:val="22"/>
                <w:szCs w:val="22"/>
                <w:lang w:val="ro-RO"/>
              </w:rPr>
            </w:pPr>
            <w:r>
              <w:rPr>
                <w:rFonts w:ascii="Arial" w:hAnsi="Arial" w:cs="Arial"/>
                <w:bCs/>
                <w:sz w:val="22"/>
                <w:szCs w:val="22"/>
                <w:lang w:val="ro-RO"/>
              </w:rPr>
              <w:t>13</w:t>
            </w:r>
          </w:p>
        </w:tc>
        <w:tc>
          <w:tcPr>
            <w:tcW w:w="8722" w:type="dxa"/>
            <w:vAlign w:val="center"/>
          </w:tcPr>
          <w:p w14:paraId="780B44C5" w14:textId="77777777" w:rsidR="00AB0138" w:rsidRPr="00AB0138" w:rsidRDefault="00AB0138" w:rsidP="00AB0138">
            <w:pPr>
              <w:rPr>
                <w:rFonts w:ascii="Arial" w:hAnsi="Arial" w:cs="Arial"/>
                <w:sz w:val="22"/>
                <w:szCs w:val="22"/>
              </w:rPr>
            </w:pPr>
            <w:r w:rsidRPr="002A0269">
              <w:rPr>
                <w:rFonts w:eastAsia="Lucida Sans Unicode"/>
                <w:bCs/>
                <w:iCs/>
                <w:kern w:val="2"/>
                <w:lang w:eastAsia="hi-IN" w:bidi="hi-IN"/>
              </w:rPr>
              <w:t>NOTIFICARE COMISIE DE EVALUARE</w:t>
            </w:r>
          </w:p>
        </w:tc>
      </w:tr>
      <w:tr w:rsidR="006B01FE" w:rsidRPr="0014674F" w14:paraId="6FD62B8C" w14:textId="77777777" w:rsidTr="00435274">
        <w:trPr>
          <w:trHeight w:val="828"/>
        </w:trPr>
        <w:tc>
          <w:tcPr>
            <w:tcW w:w="870" w:type="dxa"/>
            <w:vAlign w:val="center"/>
          </w:tcPr>
          <w:p w14:paraId="601E0B7A" w14:textId="7FB3560B" w:rsidR="006B01FE" w:rsidRDefault="006B01FE" w:rsidP="00CA51F9">
            <w:pPr>
              <w:jc w:val="center"/>
              <w:rPr>
                <w:rFonts w:ascii="Arial" w:hAnsi="Arial" w:cs="Arial"/>
                <w:bCs/>
                <w:sz w:val="22"/>
                <w:szCs w:val="22"/>
                <w:lang w:val="ro-RO"/>
              </w:rPr>
            </w:pPr>
            <w:r>
              <w:rPr>
                <w:rFonts w:ascii="Arial" w:hAnsi="Arial" w:cs="Arial"/>
                <w:bCs/>
                <w:sz w:val="22"/>
                <w:szCs w:val="22"/>
                <w:lang w:val="ro-RO"/>
              </w:rPr>
              <w:t>14</w:t>
            </w:r>
          </w:p>
        </w:tc>
        <w:tc>
          <w:tcPr>
            <w:tcW w:w="8722" w:type="dxa"/>
            <w:vAlign w:val="center"/>
          </w:tcPr>
          <w:p w14:paraId="7BAB25CD" w14:textId="0094CE2C" w:rsidR="006B01FE" w:rsidRPr="002A0269" w:rsidRDefault="006B01FE" w:rsidP="00AB0138">
            <w:pPr>
              <w:rPr>
                <w:rFonts w:eastAsia="Lucida Sans Unicode"/>
                <w:bCs/>
                <w:iCs/>
                <w:kern w:val="2"/>
                <w:lang w:eastAsia="hi-IN" w:bidi="hi-IN"/>
              </w:rPr>
            </w:pPr>
            <w:r>
              <w:rPr>
                <w:rFonts w:eastAsia="Lucida Sans Unicode"/>
                <w:bCs/>
                <w:iCs/>
                <w:kern w:val="2"/>
                <w:lang w:eastAsia="hi-IN" w:bidi="hi-IN"/>
              </w:rPr>
              <w:t>DECLARATIE ANGAJAMENT OBTINERE LICENTA ANRSC</w:t>
            </w:r>
          </w:p>
        </w:tc>
      </w:tr>
    </w:tbl>
    <w:p w14:paraId="406F7C44" w14:textId="77777777" w:rsidR="00C11EE9" w:rsidRPr="00C35E29" w:rsidRDefault="00C11EE9" w:rsidP="00C11EE9">
      <w:pPr>
        <w:rPr>
          <w:sz w:val="18"/>
          <w:szCs w:val="18"/>
        </w:rPr>
      </w:pPr>
    </w:p>
    <w:p w14:paraId="0FFF1280" w14:textId="77777777" w:rsidR="00351174" w:rsidRPr="00F42DA4" w:rsidRDefault="001039D7" w:rsidP="00F42DA4">
      <w:pPr>
        <w:keepNext/>
        <w:spacing w:before="240" w:after="60"/>
        <w:outlineLvl w:val="0"/>
        <w:rPr>
          <w:rFonts w:ascii="Arial" w:hAnsi="Arial" w:cs="Arial"/>
          <w:b/>
          <w:bCs/>
          <w:iCs/>
        </w:rPr>
      </w:pPr>
      <w:r w:rsidRPr="00C35E29">
        <w:rPr>
          <w:b/>
          <w:bCs/>
          <w:caps/>
          <w:sz w:val="18"/>
          <w:szCs w:val="18"/>
          <w:lang w:val="ro-RO"/>
        </w:rPr>
        <w:br w:type="page"/>
      </w:r>
      <w:bookmarkStart w:id="0" w:name="_Toc471493177"/>
      <w:bookmarkStart w:id="1" w:name="_Toc471497064"/>
      <w:r w:rsidR="00351174" w:rsidRPr="0014674F">
        <w:rPr>
          <w:rFonts w:ascii="Arial" w:hAnsi="Arial" w:cs="Arial"/>
          <w:b/>
          <w:bCs/>
          <w:iCs/>
          <w:sz w:val="20"/>
          <w:szCs w:val="20"/>
        </w:rPr>
        <w:lastRenderedPageBreak/>
        <w:t>Formular</w:t>
      </w:r>
      <w:r w:rsidR="00863F78">
        <w:rPr>
          <w:rFonts w:ascii="Arial" w:hAnsi="Arial" w:cs="Arial"/>
          <w:b/>
          <w:bCs/>
          <w:iCs/>
          <w:sz w:val="20"/>
          <w:szCs w:val="20"/>
        </w:rPr>
        <w:t xml:space="preserve"> 1</w:t>
      </w:r>
      <w:r w:rsidR="00AE7022" w:rsidRPr="0014674F">
        <w:rPr>
          <w:rFonts w:ascii="Arial" w:hAnsi="Arial" w:cs="Arial"/>
          <w:b/>
          <w:bCs/>
          <w:iCs/>
          <w:sz w:val="20"/>
          <w:szCs w:val="20"/>
        </w:rPr>
        <w:t xml:space="preserve">: </w:t>
      </w:r>
      <w:r w:rsidR="00351174" w:rsidRPr="0014674F">
        <w:rPr>
          <w:rFonts w:ascii="Arial" w:hAnsi="Arial" w:cs="Arial"/>
          <w:b/>
          <w:bCs/>
          <w:i/>
          <w:iCs/>
          <w:sz w:val="20"/>
          <w:szCs w:val="20"/>
        </w:rPr>
        <w:t xml:space="preserve"> </w:t>
      </w:r>
      <w:proofErr w:type="spellStart"/>
      <w:r w:rsidR="00351174" w:rsidRPr="0014674F">
        <w:rPr>
          <w:rFonts w:ascii="Arial" w:hAnsi="Arial" w:cs="Arial"/>
          <w:b/>
          <w:bCs/>
          <w:sz w:val="20"/>
          <w:szCs w:val="20"/>
        </w:rPr>
        <w:t>Declarație</w:t>
      </w:r>
      <w:proofErr w:type="spellEnd"/>
      <w:r w:rsidR="00351174" w:rsidRPr="0014674F">
        <w:rPr>
          <w:rFonts w:ascii="Arial" w:hAnsi="Arial" w:cs="Arial"/>
          <w:b/>
          <w:bCs/>
          <w:sz w:val="20"/>
          <w:szCs w:val="20"/>
        </w:rPr>
        <w:t xml:space="preserve"> </w:t>
      </w:r>
      <w:proofErr w:type="spellStart"/>
      <w:r w:rsidR="00C32E4C">
        <w:rPr>
          <w:rFonts w:ascii="Arial" w:hAnsi="Arial" w:cs="Arial"/>
          <w:b/>
          <w:bCs/>
          <w:sz w:val="20"/>
          <w:szCs w:val="20"/>
        </w:rPr>
        <w:t>p</w:t>
      </w:r>
      <w:r w:rsidR="00351174" w:rsidRPr="0014674F">
        <w:rPr>
          <w:rFonts w:ascii="Arial" w:hAnsi="Arial" w:cs="Arial"/>
          <w:b/>
          <w:bCs/>
          <w:sz w:val="20"/>
          <w:szCs w:val="20"/>
        </w:rPr>
        <w:t>rivind</w:t>
      </w:r>
      <w:proofErr w:type="spellEnd"/>
      <w:r w:rsidR="00351174" w:rsidRPr="0014674F">
        <w:rPr>
          <w:rFonts w:ascii="Arial" w:hAnsi="Arial" w:cs="Arial"/>
          <w:b/>
          <w:bCs/>
          <w:sz w:val="20"/>
          <w:szCs w:val="20"/>
        </w:rPr>
        <w:t xml:space="preserve"> </w:t>
      </w:r>
      <w:proofErr w:type="spellStart"/>
      <w:r w:rsidR="00C32E4C">
        <w:rPr>
          <w:rFonts w:ascii="Arial" w:hAnsi="Arial" w:cs="Arial"/>
          <w:b/>
          <w:bCs/>
          <w:sz w:val="20"/>
          <w:szCs w:val="20"/>
        </w:rPr>
        <w:t>r</w:t>
      </w:r>
      <w:r w:rsidR="00351174" w:rsidRPr="0014674F">
        <w:rPr>
          <w:rFonts w:ascii="Arial" w:hAnsi="Arial" w:cs="Arial"/>
          <w:b/>
          <w:bCs/>
          <w:sz w:val="20"/>
          <w:szCs w:val="20"/>
        </w:rPr>
        <w:t>espectarea</w:t>
      </w:r>
      <w:proofErr w:type="spellEnd"/>
      <w:r w:rsidR="00351174" w:rsidRPr="0014674F">
        <w:rPr>
          <w:rFonts w:ascii="Arial" w:hAnsi="Arial" w:cs="Arial"/>
          <w:b/>
          <w:bCs/>
          <w:sz w:val="20"/>
          <w:szCs w:val="20"/>
        </w:rPr>
        <w:t xml:space="preserve"> </w:t>
      </w:r>
      <w:proofErr w:type="spellStart"/>
      <w:r w:rsidR="00C32E4C">
        <w:rPr>
          <w:rFonts w:ascii="Arial" w:hAnsi="Arial" w:cs="Arial"/>
          <w:b/>
          <w:bCs/>
          <w:sz w:val="20"/>
          <w:szCs w:val="20"/>
        </w:rPr>
        <w:t>r</w:t>
      </w:r>
      <w:r w:rsidR="00351174" w:rsidRPr="0014674F">
        <w:rPr>
          <w:rFonts w:ascii="Arial" w:hAnsi="Arial" w:cs="Arial"/>
          <w:b/>
          <w:bCs/>
          <w:sz w:val="20"/>
          <w:szCs w:val="20"/>
        </w:rPr>
        <w:t>eglement</w:t>
      </w:r>
      <w:r w:rsidR="00386599" w:rsidRPr="0014674F">
        <w:rPr>
          <w:rFonts w:ascii="Arial" w:hAnsi="Arial" w:cs="Arial"/>
          <w:b/>
          <w:bCs/>
          <w:sz w:val="20"/>
          <w:szCs w:val="20"/>
        </w:rPr>
        <w:t>a</w:t>
      </w:r>
      <w:r w:rsidR="00351174" w:rsidRPr="0014674F">
        <w:rPr>
          <w:rFonts w:ascii="Arial" w:hAnsi="Arial" w:cs="Arial"/>
          <w:b/>
          <w:bCs/>
          <w:sz w:val="20"/>
          <w:szCs w:val="20"/>
        </w:rPr>
        <w:t>rilor</w:t>
      </w:r>
      <w:proofErr w:type="spellEnd"/>
      <w:r w:rsidR="00351174" w:rsidRPr="0014674F">
        <w:rPr>
          <w:rFonts w:ascii="Arial" w:hAnsi="Arial" w:cs="Arial"/>
          <w:b/>
          <w:bCs/>
          <w:sz w:val="20"/>
          <w:szCs w:val="20"/>
        </w:rPr>
        <w:t xml:space="preserve"> </w:t>
      </w:r>
      <w:proofErr w:type="spellStart"/>
      <w:r w:rsidR="00C32E4C">
        <w:rPr>
          <w:rFonts w:ascii="Arial" w:hAnsi="Arial" w:cs="Arial"/>
          <w:b/>
          <w:bCs/>
          <w:sz w:val="20"/>
          <w:szCs w:val="20"/>
        </w:rPr>
        <w:t>n</w:t>
      </w:r>
      <w:r w:rsidR="00351174" w:rsidRPr="0014674F">
        <w:rPr>
          <w:rFonts w:ascii="Arial" w:hAnsi="Arial" w:cs="Arial"/>
          <w:b/>
          <w:bCs/>
          <w:sz w:val="20"/>
          <w:szCs w:val="20"/>
        </w:rPr>
        <w:t>ationale</w:t>
      </w:r>
      <w:proofErr w:type="spellEnd"/>
      <w:r w:rsidR="00351174" w:rsidRPr="0014674F">
        <w:rPr>
          <w:rFonts w:ascii="Arial" w:hAnsi="Arial" w:cs="Arial"/>
          <w:b/>
          <w:bCs/>
          <w:sz w:val="20"/>
          <w:szCs w:val="20"/>
        </w:rPr>
        <w:t xml:space="preserve"> </w:t>
      </w:r>
      <w:r w:rsidR="00C32E4C">
        <w:rPr>
          <w:rFonts w:ascii="Arial" w:hAnsi="Arial" w:cs="Arial"/>
          <w:b/>
          <w:bCs/>
          <w:sz w:val="20"/>
          <w:szCs w:val="20"/>
        </w:rPr>
        <w:t>d</w:t>
      </w:r>
      <w:r w:rsidR="00351174" w:rsidRPr="0014674F">
        <w:rPr>
          <w:rFonts w:ascii="Arial" w:hAnsi="Arial" w:cs="Arial"/>
          <w:b/>
          <w:bCs/>
          <w:sz w:val="20"/>
          <w:szCs w:val="20"/>
        </w:rPr>
        <w:t xml:space="preserve">e </w:t>
      </w:r>
      <w:proofErr w:type="spellStart"/>
      <w:r w:rsidR="00C32E4C">
        <w:rPr>
          <w:rFonts w:ascii="Arial" w:hAnsi="Arial" w:cs="Arial"/>
          <w:b/>
          <w:bCs/>
          <w:sz w:val="20"/>
          <w:szCs w:val="20"/>
        </w:rPr>
        <w:t>m</w:t>
      </w:r>
      <w:r w:rsidR="00351174" w:rsidRPr="0014674F">
        <w:rPr>
          <w:rFonts w:ascii="Arial" w:hAnsi="Arial" w:cs="Arial"/>
          <w:b/>
          <w:bCs/>
          <w:sz w:val="20"/>
          <w:szCs w:val="20"/>
        </w:rPr>
        <w:t>ediu</w:t>
      </w:r>
      <w:bookmarkEnd w:id="0"/>
      <w:bookmarkEnd w:id="1"/>
      <w:proofErr w:type="spellEnd"/>
    </w:p>
    <w:p w14:paraId="47756B27" w14:textId="77777777" w:rsidR="00351174" w:rsidRPr="00C35E29" w:rsidRDefault="00351174" w:rsidP="00351174">
      <w:pPr>
        <w:tabs>
          <w:tab w:val="left" w:pos="8498"/>
        </w:tabs>
        <w:rPr>
          <w:rFonts w:ascii="Arial" w:hAnsi="Arial" w:cs="Arial"/>
          <w:noProof/>
          <w:szCs w:val="20"/>
          <w:lang w:val="ro-RO"/>
        </w:rPr>
      </w:pPr>
      <w:r w:rsidRPr="00C35E29">
        <w:rPr>
          <w:rFonts w:ascii="Arial" w:hAnsi="Arial" w:cs="Arial"/>
          <w:noProof/>
          <w:szCs w:val="20"/>
          <w:lang w:val="ro-RO"/>
        </w:rPr>
        <w:t xml:space="preserve">                               </w:t>
      </w:r>
      <w:r w:rsidRPr="00C35E29">
        <w:rPr>
          <w:rFonts w:ascii="Arial" w:hAnsi="Arial" w:cs="Arial"/>
          <w:noProof/>
          <w:szCs w:val="20"/>
          <w:lang w:val="ro-RO"/>
        </w:rPr>
        <w:tab/>
      </w:r>
    </w:p>
    <w:p w14:paraId="7E9C88E9" w14:textId="77777777" w:rsidR="00351174" w:rsidRPr="00C35E29" w:rsidRDefault="00351174" w:rsidP="00351174">
      <w:pPr>
        <w:rPr>
          <w:rFonts w:ascii="Arial" w:hAnsi="Arial" w:cs="Arial"/>
          <w:iCs/>
          <w:lang w:val="ro-RO"/>
        </w:rPr>
      </w:pPr>
      <w:r w:rsidRPr="00C35E29">
        <w:rPr>
          <w:rFonts w:ascii="Arial" w:hAnsi="Arial" w:cs="Arial"/>
          <w:iCs/>
          <w:lang w:val="ro-RO"/>
        </w:rPr>
        <w:t>Operator  economic</w:t>
      </w:r>
    </w:p>
    <w:p w14:paraId="563D595D" w14:textId="77777777" w:rsidR="00351174" w:rsidRPr="00C35E29" w:rsidRDefault="00351174" w:rsidP="00351174">
      <w:pPr>
        <w:rPr>
          <w:rFonts w:ascii="Arial" w:hAnsi="Arial" w:cs="Arial"/>
          <w:iCs/>
          <w:lang w:val="ro-RO"/>
        </w:rPr>
      </w:pPr>
      <w:r w:rsidRPr="00C35E29">
        <w:rPr>
          <w:rFonts w:ascii="Arial" w:hAnsi="Arial" w:cs="Arial"/>
          <w:iCs/>
          <w:lang w:val="ro-RO"/>
        </w:rPr>
        <w:t>...............................</w:t>
      </w:r>
    </w:p>
    <w:p w14:paraId="0A9A3568" w14:textId="77777777" w:rsidR="00351174" w:rsidRPr="00CC153E" w:rsidRDefault="00CC153E" w:rsidP="00351174">
      <w:pPr>
        <w:rPr>
          <w:rFonts w:ascii="Arial" w:hAnsi="Arial" w:cs="Arial"/>
          <w:iCs/>
          <w:sz w:val="18"/>
          <w:szCs w:val="18"/>
          <w:lang w:val="ro-RO"/>
        </w:rPr>
      </w:pPr>
      <w:r>
        <w:rPr>
          <w:rFonts w:ascii="Arial" w:hAnsi="Arial" w:cs="Arial"/>
          <w:iCs/>
          <w:sz w:val="18"/>
          <w:szCs w:val="18"/>
          <w:lang w:val="ro-RO"/>
        </w:rPr>
        <w:t xml:space="preserve">   </w:t>
      </w:r>
      <w:r w:rsidR="00351174" w:rsidRPr="00CC153E">
        <w:rPr>
          <w:rFonts w:ascii="Arial" w:hAnsi="Arial" w:cs="Arial"/>
          <w:iCs/>
          <w:sz w:val="18"/>
          <w:szCs w:val="18"/>
          <w:lang w:val="ro-RO"/>
        </w:rPr>
        <w:t>(denumirea/numele)</w:t>
      </w:r>
    </w:p>
    <w:p w14:paraId="58FF8A7B" w14:textId="77777777" w:rsidR="00351174" w:rsidRPr="00C35E29" w:rsidRDefault="00351174" w:rsidP="00351174">
      <w:pPr>
        <w:rPr>
          <w:rFonts w:ascii="Arial" w:hAnsi="Arial" w:cs="Arial"/>
          <w:b/>
          <w:bCs/>
        </w:rPr>
      </w:pPr>
    </w:p>
    <w:p w14:paraId="5E707742" w14:textId="77777777" w:rsidR="00351174" w:rsidRDefault="00351174" w:rsidP="00351174">
      <w:pPr>
        <w:autoSpaceDE w:val="0"/>
        <w:rPr>
          <w:rFonts w:ascii="Arial" w:hAnsi="Arial" w:cs="Arial"/>
          <w:b/>
          <w:bCs/>
        </w:rPr>
      </w:pPr>
    </w:p>
    <w:p w14:paraId="1B9C125E" w14:textId="77777777" w:rsidR="00F42DA4" w:rsidRDefault="00F42DA4" w:rsidP="00351174">
      <w:pPr>
        <w:autoSpaceDE w:val="0"/>
        <w:rPr>
          <w:rFonts w:ascii="Arial" w:hAnsi="Arial" w:cs="Arial"/>
          <w:b/>
          <w:bCs/>
        </w:rPr>
      </w:pPr>
    </w:p>
    <w:p w14:paraId="4D796F7F" w14:textId="77777777" w:rsidR="00F42DA4" w:rsidRPr="00C35E29" w:rsidRDefault="00F42DA4" w:rsidP="00351174">
      <w:pPr>
        <w:autoSpaceDE w:val="0"/>
        <w:rPr>
          <w:rFonts w:ascii="Arial" w:hAnsi="Arial" w:cs="Arial"/>
          <w:b/>
          <w:bCs/>
        </w:rPr>
      </w:pPr>
    </w:p>
    <w:p w14:paraId="46B742B0" w14:textId="77777777" w:rsidR="00351174" w:rsidRPr="00C35E29" w:rsidRDefault="00351174" w:rsidP="00351174">
      <w:pPr>
        <w:autoSpaceDE w:val="0"/>
        <w:snapToGrid w:val="0"/>
        <w:jc w:val="center"/>
        <w:rPr>
          <w:rFonts w:ascii="Arial" w:hAnsi="Arial" w:cs="Arial"/>
          <w:b/>
          <w:bCs/>
        </w:rPr>
      </w:pPr>
      <w:r w:rsidRPr="00C35E29">
        <w:rPr>
          <w:rFonts w:ascii="Arial" w:hAnsi="Arial" w:cs="Arial"/>
          <w:b/>
          <w:bCs/>
        </w:rPr>
        <w:t>DECLARATIE PRIVIND RESPECTAREA REGLEMENT</w:t>
      </w:r>
      <w:r w:rsidR="00E22AC9">
        <w:rPr>
          <w:rFonts w:ascii="Arial" w:hAnsi="Arial" w:cs="Arial"/>
          <w:b/>
          <w:bCs/>
        </w:rPr>
        <w:t>A</w:t>
      </w:r>
      <w:r w:rsidRPr="00C35E29">
        <w:rPr>
          <w:rFonts w:ascii="Arial" w:hAnsi="Arial" w:cs="Arial"/>
          <w:b/>
          <w:bCs/>
        </w:rPr>
        <w:t>RILOR</w:t>
      </w:r>
    </w:p>
    <w:p w14:paraId="7F8634D2" w14:textId="77777777" w:rsidR="00351174" w:rsidRPr="00C35E29" w:rsidRDefault="00351174" w:rsidP="00351174">
      <w:pPr>
        <w:autoSpaceDE w:val="0"/>
        <w:snapToGrid w:val="0"/>
        <w:jc w:val="center"/>
        <w:rPr>
          <w:rFonts w:ascii="Arial" w:hAnsi="Arial" w:cs="Arial"/>
          <w:b/>
          <w:bCs/>
        </w:rPr>
      </w:pPr>
      <w:r w:rsidRPr="00C35E29">
        <w:rPr>
          <w:rFonts w:ascii="Arial" w:hAnsi="Arial" w:cs="Arial"/>
          <w:b/>
          <w:bCs/>
        </w:rPr>
        <w:t>DIN DOMENIUL MEDIULUI ȘI PROTECȚIEI MEDIULUI</w:t>
      </w:r>
    </w:p>
    <w:p w14:paraId="5AA56927" w14:textId="77777777" w:rsidR="00351174" w:rsidRDefault="00351174" w:rsidP="00351174">
      <w:pPr>
        <w:autoSpaceDE w:val="0"/>
        <w:rPr>
          <w:rFonts w:ascii="Arial" w:hAnsi="Arial" w:cs="Arial"/>
          <w:b/>
          <w:bCs/>
        </w:rPr>
      </w:pPr>
    </w:p>
    <w:p w14:paraId="16BFE998" w14:textId="77777777" w:rsidR="00F42DA4" w:rsidRPr="00C35E29" w:rsidRDefault="00F42DA4" w:rsidP="00351174">
      <w:pPr>
        <w:autoSpaceDE w:val="0"/>
        <w:rPr>
          <w:rFonts w:ascii="Arial" w:hAnsi="Arial" w:cs="Arial"/>
          <w:b/>
          <w:bCs/>
        </w:rPr>
      </w:pPr>
    </w:p>
    <w:p w14:paraId="5B711953" w14:textId="77777777" w:rsidR="00351174" w:rsidRPr="00C35E29" w:rsidRDefault="00351174" w:rsidP="00351174">
      <w:pPr>
        <w:autoSpaceDE w:val="0"/>
        <w:rPr>
          <w:rFonts w:ascii="Arial" w:hAnsi="Arial" w:cs="Arial"/>
        </w:rPr>
      </w:pPr>
    </w:p>
    <w:p w14:paraId="1CE56C55" w14:textId="77777777" w:rsidR="00CC153E" w:rsidRDefault="00351174" w:rsidP="00351174">
      <w:pPr>
        <w:autoSpaceDE w:val="0"/>
        <w:jc w:val="both"/>
        <w:rPr>
          <w:rFonts w:ascii="Arial" w:hAnsi="Arial" w:cs="Arial"/>
        </w:rPr>
      </w:pPr>
      <w:r w:rsidRPr="00C35E29">
        <w:rPr>
          <w:rFonts w:ascii="Arial" w:hAnsi="Arial" w:cs="Arial"/>
        </w:rPr>
        <w:t xml:space="preserve"> </w:t>
      </w:r>
      <w:r w:rsidRPr="00C35E29">
        <w:rPr>
          <w:rFonts w:ascii="Arial" w:hAnsi="Arial" w:cs="Arial"/>
        </w:rPr>
        <w:tab/>
        <w:t xml:space="preserve"> Prin </w:t>
      </w:r>
      <w:proofErr w:type="spellStart"/>
      <w:r w:rsidRPr="00C35E29">
        <w:rPr>
          <w:rFonts w:ascii="Arial" w:hAnsi="Arial" w:cs="Arial"/>
        </w:rPr>
        <w:t>aceastã</w:t>
      </w:r>
      <w:proofErr w:type="spellEnd"/>
      <w:r w:rsidRPr="00C35E29">
        <w:rPr>
          <w:rFonts w:ascii="Arial" w:hAnsi="Arial" w:cs="Arial"/>
        </w:rPr>
        <w:t xml:space="preserve"> </w:t>
      </w:r>
      <w:proofErr w:type="spellStart"/>
      <w:r w:rsidRPr="00C35E29">
        <w:rPr>
          <w:rFonts w:ascii="Arial" w:hAnsi="Arial" w:cs="Arial"/>
        </w:rPr>
        <w:t>declarație</w:t>
      </w:r>
      <w:proofErr w:type="spellEnd"/>
      <w:r w:rsidRPr="00C35E29">
        <w:rPr>
          <w:rFonts w:ascii="Arial" w:hAnsi="Arial" w:cs="Arial"/>
        </w:rPr>
        <w:t xml:space="preserve"> </w:t>
      </w:r>
      <w:proofErr w:type="spellStart"/>
      <w:r w:rsidRPr="00C35E29">
        <w:rPr>
          <w:rFonts w:ascii="Arial" w:hAnsi="Arial" w:cs="Arial"/>
        </w:rPr>
        <w:t>subsemnat</w:t>
      </w:r>
      <w:proofErr w:type="spellEnd"/>
      <w:r w:rsidRPr="00C35E29">
        <w:rPr>
          <w:rFonts w:ascii="Arial" w:hAnsi="Arial" w:cs="Arial"/>
        </w:rPr>
        <w:t>(</w:t>
      </w:r>
      <w:proofErr w:type="spellStart"/>
      <w:r w:rsidRPr="00C35E29">
        <w:rPr>
          <w:rFonts w:ascii="Arial" w:hAnsi="Arial" w:cs="Arial"/>
        </w:rPr>
        <w:t>ul</w:t>
      </w:r>
      <w:proofErr w:type="spellEnd"/>
      <w:r w:rsidRPr="00C35E29">
        <w:rPr>
          <w:rFonts w:ascii="Arial" w:hAnsi="Arial" w:cs="Arial"/>
        </w:rPr>
        <w:t>)/a ……………………………</w:t>
      </w:r>
      <w:proofErr w:type="gramStart"/>
      <w:r w:rsidRPr="00C35E29">
        <w:rPr>
          <w:rFonts w:ascii="Arial" w:hAnsi="Arial" w:cs="Arial"/>
        </w:rPr>
        <w:t>…..</w:t>
      </w:r>
      <w:proofErr w:type="gramEnd"/>
      <w:r w:rsidRPr="00C35E29">
        <w:rPr>
          <w:rFonts w:ascii="Arial" w:hAnsi="Arial" w:cs="Arial"/>
        </w:rPr>
        <w:t xml:space="preserve">   </w:t>
      </w:r>
      <w:proofErr w:type="spellStart"/>
      <w:r w:rsidRPr="00C35E29">
        <w:rPr>
          <w:rFonts w:ascii="Arial" w:hAnsi="Arial" w:cs="Arial"/>
        </w:rPr>
        <w:t>reprezentant</w:t>
      </w:r>
      <w:proofErr w:type="spellEnd"/>
      <w:r w:rsidRPr="00C35E29">
        <w:rPr>
          <w:rFonts w:ascii="Arial" w:hAnsi="Arial" w:cs="Arial"/>
        </w:rPr>
        <w:t xml:space="preserve"> legal al ………………………………………….,</w:t>
      </w:r>
      <w:r w:rsidR="00E22AC9">
        <w:rPr>
          <w:rFonts w:ascii="Arial" w:hAnsi="Arial" w:cs="Arial"/>
        </w:rPr>
        <w:t xml:space="preserve"> participant la </w:t>
      </w:r>
      <w:proofErr w:type="spellStart"/>
      <w:r w:rsidR="00E22AC9">
        <w:rPr>
          <w:rFonts w:ascii="Arial" w:hAnsi="Arial" w:cs="Arial"/>
        </w:rPr>
        <w:t>licitatia</w:t>
      </w:r>
      <w:proofErr w:type="spellEnd"/>
      <w:r w:rsidRPr="00C35E29">
        <w:rPr>
          <w:rFonts w:ascii="Arial" w:hAnsi="Arial" w:cs="Arial"/>
        </w:rPr>
        <w:t>: ……</w:t>
      </w:r>
      <w:r w:rsidR="00E22AC9">
        <w:rPr>
          <w:rFonts w:ascii="Arial" w:hAnsi="Arial" w:cs="Arial"/>
        </w:rPr>
        <w:t>……</w:t>
      </w:r>
      <w:r w:rsidRPr="00C35E29">
        <w:rPr>
          <w:rFonts w:ascii="Arial" w:hAnsi="Arial" w:cs="Arial"/>
        </w:rPr>
        <w:t>………</w:t>
      </w:r>
      <w:r w:rsidR="007974DB">
        <w:rPr>
          <w:rFonts w:ascii="Arial" w:hAnsi="Arial" w:cs="Arial"/>
        </w:rPr>
        <w:t>………………………………………………………………………</w:t>
      </w:r>
      <w:proofErr w:type="gramStart"/>
      <w:r w:rsidR="007974DB">
        <w:rPr>
          <w:rFonts w:ascii="Arial" w:hAnsi="Arial" w:cs="Arial"/>
        </w:rPr>
        <w:t>….</w:t>
      </w:r>
      <w:r w:rsidRPr="00C35E29">
        <w:rPr>
          <w:rFonts w:ascii="Arial" w:hAnsi="Arial" w:cs="Arial"/>
        </w:rPr>
        <w:t>…</w:t>
      </w:r>
      <w:r w:rsidR="00E22AC9">
        <w:rPr>
          <w:rFonts w:ascii="Arial" w:hAnsi="Arial" w:cs="Arial"/>
        </w:rPr>
        <w:t>..</w:t>
      </w:r>
      <w:proofErr w:type="gramEnd"/>
      <w:r w:rsidRPr="00C35E29">
        <w:rPr>
          <w:rFonts w:ascii="Arial" w:hAnsi="Arial" w:cs="Arial"/>
        </w:rPr>
        <w:t>….</w:t>
      </w:r>
      <w:r w:rsidR="00CC153E">
        <w:rPr>
          <w:rFonts w:ascii="Arial" w:hAnsi="Arial" w:cs="Arial"/>
        </w:rPr>
        <w:t>,</w:t>
      </w:r>
      <w:r w:rsidR="00E22AC9">
        <w:rPr>
          <w:rFonts w:ascii="Arial" w:hAnsi="Arial" w:cs="Arial"/>
        </w:rPr>
        <w:t xml:space="preserve"> </w:t>
      </w:r>
      <w:r w:rsidR="00CC153E">
        <w:rPr>
          <w:rFonts w:ascii="Arial" w:hAnsi="Arial" w:cs="Arial"/>
        </w:rPr>
        <w:t xml:space="preserve"> </w:t>
      </w:r>
    </w:p>
    <w:p w14:paraId="2879B0ED" w14:textId="77777777" w:rsidR="00CC153E" w:rsidRDefault="00351174" w:rsidP="007974DB">
      <w:pPr>
        <w:autoSpaceDE w:val="0"/>
        <w:jc w:val="center"/>
        <w:rPr>
          <w:rFonts w:ascii="Arial" w:hAnsi="Arial" w:cs="Arial"/>
          <w:sz w:val="20"/>
          <w:szCs w:val="20"/>
        </w:rPr>
      </w:pPr>
      <w:r w:rsidRPr="00E22AC9">
        <w:rPr>
          <w:rFonts w:ascii="Arial" w:hAnsi="Arial" w:cs="Arial"/>
          <w:sz w:val="20"/>
          <w:szCs w:val="20"/>
        </w:rPr>
        <w:t>(</w:t>
      </w:r>
      <w:proofErr w:type="spellStart"/>
      <w:proofErr w:type="gramStart"/>
      <w:r w:rsidRPr="00E22AC9">
        <w:rPr>
          <w:rFonts w:ascii="Arial" w:hAnsi="Arial" w:cs="Arial"/>
          <w:sz w:val="20"/>
          <w:szCs w:val="20"/>
        </w:rPr>
        <w:t>obiectivul</w:t>
      </w:r>
      <w:proofErr w:type="spellEnd"/>
      <w:proofErr w:type="gramEnd"/>
      <w:r w:rsidRPr="00E22AC9">
        <w:rPr>
          <w:rFonts w:ascii="Arial" w:hAnsi="Arial" w:cs="Arial"/>
          <w:sz w:val="20"/>
          <w:szCs w:val="20"/>
        </w:rPr>
        <w:t xml:space="preserve"> de </w:t>
      </w:r>
      <w:proofErr w:type="spellStart"/>
      <w:r w:rsidRPr="00E22AC9">
        <w:rPr>
          <w:rFonts w:ascii="Arial" w:hAnsi="Arial" w:cs="Arial"/>
          <w:sz w:val="20"/>
          <w:szCs w:val="20"/>
        </w:rPr>
        <w:t>invesțiție</w:t>
      </w:r>
      <w:proofErr w:type="spellEnd"/>
      <w:r w:rsidRPr="00E22AC9">
        <w:rPr>
          <w:rFonts w:ascii="Arial" w:hAnsi="Arial" w:cs="Arial"/>
          <w:sz w:val="20"/>
          <w:szCs w:val="20"/>
        </w:rPr>
        <w:t>)</w:t>
      </w:r>
    </w:p>
    <w:p w14:paraId="5F8548D7" w14:textId="77777777" w:rsidR="00351174" w:rsidRPr="00C35E29" w:rsidRDefault="00351174" w:rsidP="00351174">
      <w:pPr>
        <w:autoSpaceDE w:val="0"/>
        <w:jc w:val="both"/>
        <w:rPr>
          <w:rFonts w:ascii="Arial" w:hAnsi="Arial" w:cs="Arial"/>
        </w:rPr>
      </w:pPr>
      <w:r w:rsidRPr="00C35E29">
        <w:rPr>
          <w:rFonts w:ascii="Arial" w:hAnsi="Arial" w:cs="Arial"/>
        </w:rPr>
        <w:t xml:space="preserve"> </w:t>
      </w:r>
      <w:proofErr w:type="spellStart"/>
      <w:r w:rsidRPr="00C35E29">
        <w:rPr>
          <w:rFonts w:ascii="Arial" w:hAnsi="Arial" w:cs="Arial"/>
        </w:rPr>
        <w:t>declar</w:t>
      </w:r>
      <w:proofErr w:type="spellEnd"/>
      <w:r w:rsidRPr="00C35E29">
        <w:rPr>
          <w:rFonts w:ascii="Arial" w:hAnsi="Arial" w:cs="Arial"/>
        </w:rPr>
        <w:t xml:space="preserve"> pe propria </w:t>
      </w:r>
      <w:proofErr w:type="spellStart"/>
      <w:r w:rsidRPr="00C35E29">
        <w:rPr>
          <w:rFonts w:ascii="Arial" w:hAnsi="Arial" w:cs="Arial"/>
        </w:rPr>
        <w:t>raspundere</w:t>
      </w:r>
      <w:proofErr w:type="spellEnd"/>
      <w:r w:rsidRPr="00C35E29">
        <w:rPr>
          <w:rFonts w:ascii="Arial" w:hAnsi="Arial" w:cs="Arial"/>
        </w:rPr>
        <w:t xml:space="preserve">, sub </w:t>
      </w:r>
      <w:proofErr w:type="spellStart"/>
      <w:r w:rsidRPr="00C35E29">
        <w:rPr>
          <w:rFonts w:ascii="Arial" w:hAnsi="Arial" w:cs="Arial"/>
        </w:rPr>
        <w:t>sancțiunile</w:t>
      </w:r>
      <w:proofErr w:type="spellEnd"/>
      <w:r w:rsidRPr="00C35E29">
        <w:rPr>
          <w:rFonts w:ascii="Arial" w:hAnsi="Arial" w:cs="Arial"/>
        </w:rPr>
        <w:t xml:space="preserve"> </w:t>
      </w:r>
      <w:proofErr w:type="spellStart"/>
      <w:r w:rsidRPr="00C35E29">
        <w:rPr>
          <w:rFonts w:ascii="Arial" w:hAnsi="Arial" w:cs="Arial"/>
        </w:rPr>
        <w:t>aplicate</w:t>
      </w:r>
      <w:proofErr w:type="spellEnd"/>
      <w:r w:rsidRPr="00C35E29">
        <w:rPr>
          <w:rFonts w:ascii="Arial" w:hAnsi="Arial" w:cs="Arial"/>
        </w:rPr>
        <w:t xml:space="preserve"> </w:t>
      </w:r>
      <w:proofErr w:type="spellStart"/>
      <w:r w:rsidRPr="00C35E29">
        <w:rPr>
          <w:rFonts w:ascii="Arial" w:hAnsi="Arial" w:cs="Arial"/>
        </w:rPr>
        <w:t>faptei</w:t>
      </w:r>
      <w:proofErr w:type="spellEnd"/>
      <w:r w:rsidRPr="00C35E29">
        <w:rPr>
          <w:rFonts w:ascii="Arial" w:hAnsi="Arial" w:cs="Arial"/>
        </w:rPr>
        <w:t xml:space="preserve"> de </w:t>
      </w:r>
      <w:proofErr w:type="spellStart"/>
      <w:r w:rsidRPr="00C35E29">
        <w:rPr>
          <w:rFonts w:ascii="Arial" w:hAnsi="Arial" w:cs="Arial"/>
        </w:rPr>
        <w:t>fals</w:t>
      </w:r>
      <w:proofErr w:type="spellEnd"/>
      <w:r w:rsidRPr="00C35E29">
        <w:rPr>
          <w:rFonts w:ascii="Arial" w:hAnsi="Arial" w:cs="Arial"/>
        </w:rPr>
        <w:t xml:space="preserve"> </w:t>
      </w:r>
      <w:proofErr w:type="spellStart"/>
      <w:r w:rsidRPr="00C35E29">
        <w:rPr>
          <w:rFonts w:ascii="Arial" w:hAnsi="Arial" w:cs="Arial"/>
        </w:rPr>
        <w:t>si</w:t>
      </w:r>
      <w:proofErr w:type="spellEnd"/>
      <w:r w:rsidRPr="00C35E29">
        <w:rPr>
          <w:rFonts w:ascii="Arial" w:hAnsi="Arial" w:cs="Arial"/>
        </w:rPr>
        <w:t xml:space="preserve"> </w:t>
      </w:r>
      <w:proofErr w:type="spellStart"/>
      <w:r w:rsidRPr="00C35E29">
        <w:rPr>
          <w:rFonts w:ascii="Arial" w:hAnsi="Arial" w:cs="Arial"/>
        </w:rPr>
        <w:t>uz</w:t>
      </w:r>
      <w:proofErr w:type="spellEnd"/>
      <w:r w:rsidRPr="00C35E29">
        <w:rPr>
          <w:rFonts w:ascii="Arial" w:hAnsi="Arial" w:cs="Arial"/>
        </w:rPr>
        <w:t xml:space="preserve"> de </w:t>
      </w:r>
      <w:proofErr w:type="spellStart"/>
      <w:r w:rsidRPr="00C35E29">
        <w:rPr>
          <w:rFonts w:ascii="Arial" w:hAnsi="Arial" w:cs="Arial"/>
        </w:rPr>
        <w:t>fals</w:t>
      </w:r>
      <w:proofErr w:type="spellEnd"/>
      <w:r w:rsidRPr="00C35E29">
        <w:rPr>
          <w:rFonts w:ascii="Arial" w:hAnsi="Arial" w:cs="Arial"/>
        </w:rPr>
        <w:t xml:space="preserve"> </w:t>
      </w:r>
      <w:proofErr w:type="spellStart"/>
      <w:r w:rsidRPr="00C35E29">
        <w:rPr>
          <w:rFonts w:ascii="Arial" w:hAnsi="Arial" w:cs="Arial"/>
        </w:rPr>
        <w:t>în</w:t>
      </w:r>
      <w:proofErr w:type="spellEnd"/>
      <w:r w:rsidRPr="00C35E29">
        <w:rPr>
          <w:rFonts w:ascii="Arial" w:hAnsi="Arial" w:cs="Arial"/>
        </w:rPr>
        <w:t xml:space="preserve"> </w:t>
      </w:r>
      <w:proofErr w:type="spellStart"/>
      <w:r w:rsidRPr="00C35E29">
        <w:rPr>
          <w:rFonts w:ascii="Arial" w:hAnsi="Arial" w:cs="Arial"/>
        </w:rPr>
        <w:t>declaratii</w:t>
      </w:r>
      <w:proofErr w:type="spellEnd"/>
      <w:r w:rsidRPr="00C35E29">
        <w:rPr>
          <w:rFonts w:ascii="Arial" w:hAnsi="Arial" w:cs="Arial"/>
        </w:rPr>
        <w:t xml:space="preserve">, </w:t>
      </w:r>
      <w:proofErr w:type="spellStart"/>
      <w:r w:rsidRPr="00C35E29">
        <w:rPr>
          <w:rFonts w:ascii="Arial" w:hAnsi="Arial" w:cs="Arial"/>
        </w:rPr>
        <w:t>cã</w:t>
      </w:r>
      <w:proofErr w:type="spellEnd"/>
      <w:r w:rsidRPr="00C35E29">
        <w:rPr>
          <w:rFonts w:ascii="Arial" w:hAnsi="Arial" w:cs="Arial"/>
        </w:rPr>
        <w:t xml:space="preserve"> </w:t>
      </w:r>
      <w:proofErr w:type="spellStart"/>
      <w:r w:rsidRPr="00C35E29">
        <w:rPr>
          <w:rFonts w:ascii="Arial" w:hAnsi="Arial" w:cs="Arial"/>
        </w:rPr>
        <w:t>vom</w:t>
      </w:r>
      <w:proofErr w:type="spellEnd"/>
      <w:r w:rsidRPr="00C35E29">
        <w:rPr>
          <w:rFonts w:ascii="Arial" w:hAnsi="Arial" w:cs="Arial"/>
        </w:rPr>
        <w:t xml:space="preserve"> </w:t>
      </w:r>
      <w:proofErr w:type="spellStart"/>
      <w:r w:rsidRPr="00C35E29">
        <w:rPr>
          <w:rFonts w:ascii="Arial" w:hAnsi="Arial" w:cs="Arial"/>
        </w:rPr>
        <w:t>respecta</w:t>
      </w:r>
      <w:proofErr w:type="spellEnd"/>
      <w:r w:rsidRPr="00C35E29">
        <w:rPr>
          <w:rFonts w:ascii="Arial" w:hAnsi="Arial" w:cs="Arial"/>
        </w:rPr>
        <w:t xml:space="preserve"> </w:t>
      </w:r>
      <w:proofErr w:type="spellStart"/>
      <w:r w:rsidRPr="00C35E29">
        <w:rPr>
          <w:rFonts w:ascii="Arial" w:hAnsi="Arial" w:cs="Arial"/>
        </w:rPr>
        <w:t>si</w:t>
      </w:r>
      <w:proofErr w:type="spellEnd"/>
      <w:r w:rsidRPr="00C35E29">
        <w:rPr>
          <w:rFonts w:ascii="Arial" w:hAnsi="Arial" w:cs="Arial"/>
        </w:rPr>
        <w:t xml:space="preserve"> </w:t>
      </w:r>
      <w:proofErr w:type="spellStart"/>
      <w:r w:rsidRPr="001E73F4">
        <w:rPr>
          <w:rFonts w:ascii="Arial" w:hAnsi="Arial" w:cs="Arial"/>
        </w:rPr>
        <w:t>implementa</w:t>
      </w:r>
      <w:proofErr w:type="spellEnd"/>
      <w:r w:rsidRPr="001E73F4">
        <w:rPr>
          <w:rFonts w:ascii="Arial" w:hAnsi="Arial" w:cs="Arial"/>
        </w:rPr>
        <w:t xml:space="preserve"> </w:t>
      </w:r>
      <w:proofErr w:type="spellStart"/>
      <w:r w:rsidR="001E73F4" w:rsidRPr="001E73F4">
        <w:rPr>
          <w:rFonts w:ascii="Arial" w:hAnsi="Arial" w:cs="Arial"/>
        </w:rPr>
        <w:t>prestarea</w:t>
      </w:r>
      <w:proofErr w:type="spellEnd"/>
      <w:r w:rsidR="001E73F4" w:rsidRPr="001E73F4">
        <w:rPr>
          <w:rFonts w:ascii="Arial" w:hAnsi="Arial" w:cs="Arial"/>
        </w:rPr>
        <w:t xml:space="preserve"> </w:t>
      </w:r>
      <w:proofErr w:type="spellStart"/>
      <w:r w:rsidR="001E73F4" w:rsidRPr="001E73F4">
        <w:rPr>
          <w:rFonts w:ascii="Arial" w:hAnsi="Arial" w:cs="Arial"/>
        </w:rPr>
        <w:t>serviciilor</w:t>
      </w:r>
      <w:proofErr w:type="spellEnd"/>
      <w:r w:rsidRPr="001E73F4">
        <w:rPr>
          <w:rFonts w:ascii="Arial" w:hAnsi="Arial" w:cs="Arial"/>
        </w:rPr>
        <w:t xml:space="preserve"> </w:t>
      </w:r>
      <w:proofErr w:type="spellStart"/>
      <w:r w:rsidRPr="001E73F4">
        <w:rPr>
          <w:rFonts w:ascii="Arial" w:hAnsi="Arial" w:cs="Arial"/>
        </w:rPr>
        <w:t>cuprinse</w:t>
      </w:r>
      <w:proofErr w:type="spellEnd"/>
      <w:r w:rsidRPr="001E73F4">
        <w:rPr>
          <w:rFonts w:ascii="Arial" w:hAnsi="Arial" w:cs="Arial"/>
        </w:rPr>
        <w:t xml:space="preserve"> </w:t>
      </w:r>
      <w:proofErr w:type="spellStart"/>
      <w:r w:rsidRPr="001E73F4">
        <w:rPr>
          <w:rFonts w:ascii="Arial" w:hAnsi="Arial" w:cs="Arial"/>
        </w:rPr>
        <w:t>în</w:t>
      </w:r>
      <w:proofErr w:type="spellEnd"/>
      <w:r w:rsidRPr="001E73F4">
        <w:rPr>
          <w:rFonts w:ascii="Arial" w:hAnsi="Arial" w:cs="Arial"/>
        </w:rPr>
        <w:t xml:space="preserve"> </w:t>
      </w:r>
      <w:proofErr w:type="spellStart"/>
      <w:r w:rsidRPr="001E73F4">
        <w:rPr>
          <w:rFonts w:ascii="Arial" w:hAnsi="Arial" w:cs="Arial"/>
        </w:rPr>
        <w:t>ofertã</w:t>
      </w:r>
      <w:proofErr w:type="spellEnd"/>
      <w:r w:rsidRPr="001E73F4">
        <w:rPr>
          <w:rFonts w:ascii="Arial" w:hAnsi="Arial" w:cs="Arial"/>
        </w:rPr>
        <w:t xml:space="preserve"> conform </w:t>
      </w:r>
      <w:proofErr w:type="spellStart"/>
      <w:r w:rsidRPr="001E73F4">
        <w:rPr>
          <w:rFonts w:ascii="Arial" w:hAnsi="Arial" w:cs="Arial"/>
        </w:rPr>
        <w:t>reglementarilor</w:t>
      </w:r>
      <w:proofErr w:type="spellEnd"/>
      <w:r w:rsidRPr="001E73F4">
        <w:rPr>
          <w:rFonts w:ascii="Arial" w:hAnsi="Arial" w:cs="Arial"/>
        </w:rPr>
        <w:t xml:space="preserve"> </w:t>
      </w:r>
      <w:proofErr w:type="spellStart"/>
      <w:r w:rsidRPr="001E73F4">
        <w:rPr>
          <w:rFonts w:ascii="Arial" w:hAnsi="Arial" w:cs="Arial"/>
        </w:rPr>
        <w:t>stabilite</w:t>
      </w:r>
      <w:proofErr w:type="spellEnd"/>
      <w:r w:rsidRPr="001E73F4">
        <w:rPr>
          <w:rFonts w:ascii="Arial" w:hAnsi="Arial" w:cs="Arial"/>
        </w:rPr>
        <w:t xml:space="preserve"> </w:t>
      </w:r>
      <w:proofErr w:type="spellStart"/>
      <w:r w:rsidRPr="001E73F4">
        <w:rPr>
          <w:rFonts w:ascii="Arial" w:hAnsi="Arial" w:cs="Arial"/>
        </w:rPr>
        <w:t>prin</w:t>
      </w:r>
      <w:proofErr w:type="spellEnd"/>
      <w:r w:rsidRPr="001E73F4">
        <w:rPr>
          <w:rFonts w:ascii="Arial" w:hAnsi="Arial" w:cs="Arial"/>
        </w:rPr>
        <w:t xml:space="preserve"> </w:t>
      </w:r>
      <w:proofErr w:type="spellStart"/>
      <w:r w:rsidRPr="001E73F4">
        <w:rPr>
          <w:rFonts w:ascii="Arial" w:hAnsi="Arial" w:cs="Arial"/>
        </w:rPr>
        <w:t>legislaţia</w:t>
      </w:r>
      <w:proofErr w:type="spellEnd"/>
      <w:r w:rsidRPr="00C35E29">
        <w:rPr>
          <w:rFonts w:ascii="Arial" w:hAnsi="Arial" w:cs="Arial"/>
        </w:rPr>
        <w:t xml:space="preserve"> </w:t>
      </w:r>
      <w:proofErr w:type="spellStart"/>
      <w:r w:rsidRPr="00C35E29">
        <w:rPr>
          <w:rFonts w:ascii="Arial" w:hAnsi="Arial" w:cs="Arial"/>
        </w:rPr>
        <w:t>adoptată</w:t>
      </w:r>
      <w:proofErr w:type="spellEnd"/>
      <w:r w:rsidRPr="00C35E29">
        <w:rPr>
          <w:rFonts w:ascii="Arial" w:hAnsi="Arial" w:cs="Arial"/>
        </w:rPr>
        <w:t xml:space="preserve"> la </w:t>
      </w:r>
      <w:proofErr w:type="spellStart"/>
      <w:r w:rsidRPr="00C35E29">
        <w:rPr>
          <w:rFonts w:ascii="Arial" w:hAnsi="Arial" w:cs="Arial"/>
        </w:rPr>
        <w:t>nivelul</w:t>
      </w:r>
      <w:proofErr w:type="spellEnd"/>
      <w:r w:rsidRPr="00C35E29">
        <w:rPr>
          <w:rFonts w:ascii="Arial" w:hAnsi="Arial" w:cs="Arial"/>
        </w:rPr>
        <w:t xml:space="preserve"> </w:t>
      </w:r>
      <w:proofErr w:type="spellStart"/>
      <w:r w:rsidRPr="00C35E29">
        <w:rPr>
          <w:rFonts w:ascii="Arial" w:hAnsi="Arial" w:cs="Arial"/>
        </w:rPr>
        <w:t>Uniunii</w:t>
      </w:r>
      <w:proofErr w:type="spellEnd"/>
      <w:r w:rsidRPr="00C35E29">
        <w:rPr>
          <w:rFonts w:ascii="Arial" w:hAnsi="Arial" w:cs="Arial"/>
        </w:rPr>
        <w:t xml:space="preserve"> </w:t>
      </w:r>
      <w:proofErr w:type="spellStart"/>
      <w:r w:rsidRPr="00C35E29">
        <w:rPr>
          <w:rFonts w:ascii="Arial" w:hAnsi="Arial" w:cs="Arial"/>
        </w:rPr>
        <w:t>Europene</w:t>
      </w:r>
      <w:proofErr w:type="spellEnd"/>
      <w:r w:rsidRPr="00C35E29">
        <w:rPr>
          <w:rFonts w:ascii="Arial" w:hAnsi="Arial" w:cs="Arial"/>
        </w:rPr>
        <w:t xml:space="preserve">, </w:t>
      </w:r>
      <w:proofErr w:type="spellStart"/>
      <w:r w:rsidRPr="00C35E29">
        <w:rPr>
          <w:rFonts w:ascii="Arial" w:hAnsi="Arial" w:cs="Arial"/>
        </w:rPr>
        <w:t>legislaţia</w:t>
      </w:r>
      <w:proofErr w:type="spellEnd"/>
      <w:r w:rsidRPr="00C35E29">
        <w:rPr>
          <w:rFonts w:ascii="Arial" w:hAnsi="Arial" w:cs="Arial"/>
        </w:rPr>
        <w:t xml:space="preserve"> </w:t>
      </w:r>
      <w:proofErr w:type="spellStart"/>
      <w:r w:rsidRPr="00C35E29">
        <w:rPr>
          <w:rFonts w:ascii="Arial" w:hAnsi="Arial" w:cs="Arial"/>
        </w:rPr>
        <w:t>naţională</w:t>
      </w:r>
      <w:proofErr w:type="spellEnd"/>
      <w:r w:rsidRPr="00C35E29">
        <w:rPr>
          <w:rFonts w:ascii="Arial" w:hAnsi="Arial" w:cs="Arial"/>
        </w:rPr>
        <w:t xml:space="preserve">, </w:t>
      </w:r>
      <w:proofErr w:type="spellStart"/>
      <w:r w:rsidRPr="00C35E29">
        <w:rPr>
          <w:rFonts w:ascii="Arial" w:hAnsi="Arial" w:cs="Arial"/>
        </w:rPr>
        <w:t>prin</w:t>
      </w:r>
      <w:proofErr w:type="spellEnd"/>
      <w:r w:rsidRPr="00C35E29">
        <w:rPr>
          <w:rFonts w:ascii="Arial" w:hAnsi="Arial" w:cs="Arial"/>
        </w:rPr>
        <w:t xml:space="preserve"> </w:t>
      </w:r>
      <w:proofErr w:type="spellStart"/>
      <w:r w:rsidRPr="00C35E29">
        <w:rPr>
          <w:rFonts w:ascii="Arial" w:hAnsi="Arial" w:cs="Arial"/>
        </w:rPr>
        <w:t>acorduri</w:t>
      </w:r>
      <w:proofErr w:type="spellEnd"/>
      <w:r w:rsidRPr="00C35E29">
        <w:rPr>
          <w:rFonts w:ascii="Arial" w:hAnsi="Arial" w:cs="Arial"/>
        </w:rPr>
        <w:t xml:space="preserve"> </w:t>
      </w:r>
      <w:proofErr w:type="spellStart"/>
      <w:r w:rsidRPr="00C35E29">
        <w:rPr>
          <w:rFonts w:ascii="Arial" w:hAnsi="Arial" w:cs="Arial"/>
        </w:rPr>
        <w:t>colective</w:t>
      </w:r>
      <w:proofErr w:type="spellEnd"/>
      <w:r w:rsidRPr="00C35E29">
        <w:rPr>
          <w:rFonts w:ascii="Arial" w:hAnsi="Arial" w:cs="Arial"/>
        </w:rPr>
        <w:t xml:space="preserve"> </w:t>
      </w:r>
      <w:proofErr w:type="spellStart"/>
      <w:r w:rsidRPr="00C35E29">
        <w:rPr>
          <w:rFonts w:ascii="Arial" w:hAnsi="Arial" w:cs="Arial"/>
        </w:rPr>
        <w:t>sau</w:t>
      </w:r>
      <w:proofErr w:type="spellEnd"/>
      <w:r w:rsidRPr="00C35E29">
        <w:rPr>
          <w:rFonts w:ascii="Arial" w:hAnsi="Arial" w:cs="Arial"/>
        </w:rPr>
        <w:t xml:space="preserve"> </w:t>
      </w:r>
      <w:proofErr w:type="spellStart"/>
      <w:r w:rsidRPr="00C35E29">
        <w:rPr>
          <w:rFonts w:ascii="Arial" w:hAnsi="Arial" w:cs="Arial"/>
        </w:rPr>
        <w:t>prin</w:t>
      </w:r>
      <w:proofErr w:type="spellEnd"/>
      <w:r w:rsidRPr="00C35E29">
        <w:rPr>
          <w:rFonts w:ascii="Arial" w:hAnsi="Arial" w:cs="Arial"/>
        </w:rPr>
        <w:t xml:space="preserve"> </w:t>
      </w:r>
      <w:proofErr w:type="spellStart"/>
      <w:r w:rsidRPr="00C35E29">
        <w:rPr>
          <w:rFonts w:ascii="Arial" w:hAnsi="Arial" w:cs="Arial"/>
        </w:rPr>
        <w:t>tratatele</w:t>
      </w:r>
      <w:proofErr w:type="spellEnd"/>
      <w:r w:rsidRPr="00C35E29">
        <w:rPr>
          <w:rFonts w:ascii="Arial" w:hAnsi="Arial" w:cs="Arial"/>
        </w:rPr>
        <w:t xml:space="preserve">, </w:t>
      </w:r>
      <w:proofErr w:type="spellStart"/>
      <w:r w:rsidRPr="00C35E29">
        <w:rPr>
          <w:rFonts w:ascii="Arial" w:hAnsi="Arial" w:cs="Arial"/>
        </w:rPr>
        <w:t>convenţiile</w:t>
      </w:r>
      <w:proofErr w:type="spellEnd"/>
      <w:r w:rsidRPr="00C35E29">
        <w:rPr>
          <w:rFonts w:ascii="Arial" w:hAnsi="Arial" w:cs="Arial"/>
        </w:rPr>
        <w:t xml:space="preserve"> </w:t>
      </w:r>
      <w:proofErr w:type="spellStart"/>
      <w:r w:rsidRPr="00C35E29">
        <w:rPr>
          <w:rFonts w:ascii="Arial" w:hAnsi="Arial" w:cs="Arial"/>
        </w:rPr>
        <w:t>şi</w:t>
      </w:r>
      <w:proofErr w:type="spellEnd"/>
      <w:r w:rsidRPr="00C35E29">
        <w:rPr>
          <w:rFonts w:ascii="Arial" w:hAnsi="Arial" w:cs="Arial"/>
        </w:rPr>
        <w:t xml:space="preserve"> </w:t>
      </w:r>
      <w:proofErr w:type="spellStart"/>
      <w:r w:rsidRPr="00C35E29">
        <w:rPr>
          <w:rFonts w:ascii="Arial" w:hAnsi="Arial" w:cs="Arial"/>
        </w:rPr>
        <w:t>acordurile</w:t>
      </w:r>
      <w:proofErr w:type="spellEnd"/>
      <w:r w:rsidRPr="00C35E29">
        <w:rPr>
          <w:rFonts w:ascii="Arial" w:hAnsi="Arial" w:cs="Arial"/>
        </w:rPr>
        <w:t xml:space="preserve"> </w:t>
      </w:r>
      <w:proofErr w:type="spellStart"/>
      <w:r w:rsidRPr="00C35E29">
        <w:rPr>
          <w:rFonts w:ascii="Arial" w:hAnsi="Arial" w:cs="Arial"/>
        </w:rPr>
        <w:t>internaţionale</w:t>
      </w:r>
      <w:proofErr w:type="spellEnd"/>
      <w:r w:rsidRPr="00C35E29">
        <w:rPr>
          <w:rFonts w:ascii="Arial" w:hAnsi="Arial" w:cs="Arial"/>
        </w:rPr>
        <w:t xml:space="preserve"> </w:t>
      </w:r>
      <w:proofErr w:type="spellStart"/>
      <w:r w:rsidRPr="00C35E29">
        <w:rPr>
          <w:rFonts w:ascii="Arial" w:hAnsi="Arial" w:cs="Arial"/>
        </w:rPr>
        <w:t>în</w:t>
      </w:r>
      <w:proofErr w:type="spellEnd"/>
      <w:r w:rsidRPr="00C35E29">
        <w:rPr>
          <w:rFonts w:ascii="Arial" w:hAnsi="Arial" w:cs="Arial"/>
        </w:rPr>
        <w:t xml:space="preserve"> </w:t>
      </w:r>
      <w:proofErr w:type="spellStart"/>
      <w:r w:rsidRPr="00C35E29">
        <w:rPr>
          <w:rFonts w:ascii="Arial" w:hAnsi="Arial" w:cs="Arial"/>
        </w:rPr>
        <w:t>domeniul</w:t>
      </w:r>
      <w:proofErr w:type="spellEnd"/>
      <w:r w:rsidRPr="00C35E29">
        <w:rPr>
          <w:rFonts w:ascii="Arial" w:hAnsi="Arial" w:cs="Arial"/>
        </w:rPr>
        <w:t xml:space="preserve"> </w:t>
      </w:r>
      <w:proofErr w:type="spellStart"/>
      <w:r w:rsidRPr="00C35E29">
        <w:rPr>
          <w:rFonts w:ascii="Arial" w:hAnsi="Arial" w:cs="Arial"/>
        </w:rPr>
        <w:t>mediului</w:t>
      </w:r>
      <w:proofErr w:type="spellEnd"/>
      <w:r w:rsidRPr="00C35E29">
        <w:rPr>
          <w:rFonts w:ascii="Arial" w:hAnsi="Arial" w:cs="Arial"/>
        </w:rPr>
        <w:t xml:space="preserve"> </w:t>
      </w:r>
      <w:proofErr w:type="spellStart"/>
      <w:r w:rsidRPr="00C35E29">
        <w:rPr>
          <w:rFonts w:ascii="Arial" w:hAnsi="Arial" w:cs="Arial"/>
        </w:rPr>
        <w:t>si</w:t>
      </w:r>
      <w:proofErr w:type="spellEnd"/>
      <w:r w:rsidRPr="00C35E29">
        <w:rPr>
          <w:rFonts w:ascii="Arial" w:hAnsi="Arial" w:cs="Arial"/>
        </w:rPr>
        <w:t xml:space="preserve"> </w:t>
      </w:r>
      <w:proofErr w:type="spellStart"/>
      <w:r w:rsidRPr="00C35E29">
        <w:rPr>
          <w:rFonts w:ascii="Arial" w:hAnsi="Arial" w:cs="Arial"/>
        </w:rPr>
        <w:t>protectiei</w:t>
      </w:r>
      <w:proofErr w:type="spellEnd"/>
      <w:r w:rsidRPr="00C35E29">
        <w:rPr>
          <w:rFonts w:ascii="Arial" w:hAnsi="Arial" w:cs="Arial"/>
        </w:rPr>
        <w:t xml:space="preserve"> </w:t>
      </w:r>
      <w:proofErr w:type="spellStart"/>
      <w:r w:rsidRPr="00C35E29">
        <w:rPr>
          <w:rFonts w:ascii="Arial" w:hAnsi="Arial" w:cs="Arial"/>
        </w:rPr>
        <w:t>mediului</w:t>
      </w:r>
      <w:proofErr w:type="spellEnd"/>
      <w:r w:rsidRPr="00C35E29">
        <w:rPr>
          <w:rFonts w:ascii="Arial" w:hAnsi="Arial" w:cs="Arial"/>
        </w:rPr>
        <w:t>.</w:t>
      </w:r>
    </w:p>
    <w:p w14:paraId="17484AA8" w14:textId="77777777" w:rsidR="00351174" w:rsidRPr="00C35E29" w:rsidRDefault="00351174" w:rsidP="00351174">
      <w:pPr>
        <w:ind w:firstLine="720"/>
        <w:jc w:val="both"/>
        <w:rPr>
          <w:rFonts w:ascii="Arial" w:hAnsi="Arial" w:cs="Arial"/>
          <w:lang w:val="ro-RO"/>
        </w:rPr>
      </w:pPr>
    </w:p>
    <w:p w14:paraId="4B64CDBF" w14:textId="77777777" w:rsidR="00351174" w:rsidRPr="00C35E29" w:rsidRDefault="00351174" w:rsidP="0022107D">
      <w:pPr>
        <w:jc w:val="both"/>
        <w:rPr>
          <w:rFonts w:ascii="Arial" w:hAnsi="Arial" w:cs="Arial"/>
          <w:lang w:val="ro-RO"/>
        </w:rPr>
      </w:pPr>
      <w:r w:rsidRPr="00C35E29">
        <w:rPr>
          <w:rFonts w:ascii="Arial" w:hAnsi="Arial" w:cs="Arial"/>
          <w:lang w:val="ro-RO"/>
        </w:rPr>
        <w:t>Totodată, declar că am luat la cunoştinţă de prevederile art. 326 « Falsul în Declaraţii » din Codul Penal referitor la « Declararea necorespunzătoare a adevărului, făcută unui organ sau instituţii de stat ori unei alte unităţi dintre cele la care se refera art. 175,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7535F37F" w14:textId="77777777" w:rsidR="00351174" w:rsidRDefault="00351174" w:rsidP="00351174">
      <w:pPr>
        <w:autoSpaceDE w:val="0"/>
        <w:jc w:val="both"/>
        <w:rPr>
          <w:rFonts w:ascii="Arial" w:hAnsi="Arial" w:cs="Arial"/>
          <w:i/>
          <w:iCs/>
          <w:lang w:val="ro-RO"/>
        </w:rPr>
      </w:pPr>
    </w:p>
    <w:p w14:paraId="31CB4A8B" w14:textId="77777777" w:rsidR="00E22AC9" w:rsidRDefault="00E22AC9" w:rsidP="00351174">
      <w:pPr>
        <w:autoSpaceDE w:val="0"/>
        <w:jc w:val="both"/>
        <w:rPr>
          <w:rFonts w:ascii="Arial" w:hAnsi="Arial" w:cs="Arial"/>
          <w:i/>
          <w:iCs/>
          <w:lang w:val="ro-RO"/>
        </w:rPr>
      </w:pPr>
    </w:p>
    <w:p w14:paraId="5EF796A1" w14:textId="77777777" w:rsidR="00F42DA4" w:rsidRDefault="00F42DA4" w:rsidP="00351174">
      <w:pPr>
        <w:autoSpaceDE w:val="0"/>
        <w:jc w:val="both"/>
        <w:rPr>
          <w:rFonts w:ascii="Arial" w:hAnsi="Arial" w:cs="Arial"/>
          <w:i/>
          <w:iCs/>
          <w:lang w:val="ro-RO"/>
        </w:rPr>
      </w:pPr>
    </w:p>
    <w:p w14:paraId="5B5A7A0D" w14:textId="77777777" w:rsidR="00F42DA4" w:rsidRDefault="00F42DA4" w:rsidP="00351174">
      <w:pPr>
        <w:autoSpaceDE w:val="0"/>
        <w:jc w:val="both"/>
        <w:rPr>
          <w:rFonts w:ascii="Arial" w:hAnsi="Arial" w:cs="Arial"/>
          <w:i/>
          <w:iCs/>
          <w:lang w:val="ro-RO"/>
        </w:rPr>
      </w:pPr>
    </w:p>
    <w:p w14:paraId="39091D37" w14:textId="77777777" w:rsidR="00E22AC9" w:rsidRPr="00C35E29" w:rsidRDefault="00E22AC9" w:rsidP="00351174">
      <w:pPr>
        <w:autoSpaceDE w:val="0"/>
        <w:jc w:val="both"/>
        <w:rPr>
          <w:rFonts w:ascii="Arial" w:hAnsi="Arial" w:cs="Arial"/>
          <w:i/>
          <w:iCs/>
          <w:lang w:val="ro-RO"/>
        </w:rPr>
      </w:pPr>
    </w:p>
    <w:p w14:paraId="2DB28E50" w14:textId="77777777" w:rsidR="00351174" w:rsidRPr="00C35E29" w:rsidRDefault="00351174" w:rsidP="00351174">
      <w:pPr>
        <w:autoSpaceDE w:val="0"/>
        <w:rPr>
          <w:rFonts w:ascii="Arial" w:hAnsi="Arial" w:cs="Arial"/>
          <w:i/>
          <w:iCs/>
          <w:sz w:val="20"/>
          <w:szCs w:val="20"/>
          <w:lang w:val="ro-RO"/>
        </w:rPr>
      </w:pPr>
      <w:r w:rsidRPr="00C35E29">
        <w:rPr>
          <w:rFonts w:ascii="Arial" w:hAnsi="Arial" w:cs="Arial"/>
          <w:i/>
          <w:iCs/>
          <w:sz w:val="20"/>
          <w:szCs w:val="20"/>
          <w:lang w:val="ro-RO"/>
        </w:rPr>
        <w:t>Numarul imputernicirii reprezenta</w:t>
      </w:r>
      <w:r w:rsidR="00E22AC9">
        <w:rPr>
          <w:rFonts w:ascii="Arial" w:hAnsi="Arial" w:cs="Arial"/>
          <w:i/>
          <w:iCs/>
          <w:sz w:val="20"/>
          <w:szCs w:val="20"/>
          <w:lang w:val="ro-RO"/>
        </w:rPr>
        <w:t>ntului pt semnarea ofertei</w:t>
      </w:r>
      <w:r w:rsidR="00E22AC9">
        <w:rPr>
          <w:rFonts w:ascii="Arial" w:hAnsi="Arial" w:cs="Arial"/>
          <w:i/>
          <w:iCs/>
          <w:sz w:val="20"/>
          <w:szCs w:val="20"/>
          <w:lang w:val="ro-RO"/>
        </w:rPr>
        <w:tab/>
      </w:r>
      <w:r w:rsidR="00E22AC9">
        <w:rPr>
          <w:rFonts w:ascii="Arial" w:hAnsi="Arial" w:cs="Arial"/>
          <w:i/>
          <w:iCs/>
          <w:sz w:val="20"/>
          <w:szCs w:val="20"/>
          <w:lang w:val="ro-RO"/>
        </w:rPr>
        <w:tab/>
      </w:r>
      <w:r w:rsidRPr="00C35E29">
        <w:rPr>
          <w:rFonts w:ascii="Arial" w:hAnsi="Arial" w:cs="Arial"/>
          <w:i/>
          <w:iCs/>
          <w:sz w:val="20"/>
          <w:szCs w:val="20"/>
          <w:lang w:val="ro-RO"/>
        </w:rPr>
        <w:t>............................................</w:t>
      </w:r>
    </w:p>
    <w:p w14:paraId="360A69E8" w14:textId="77777777" w:rsidR="00351174" w:rsidRPr="00C35E29" w:rsidRDefault="00351174" w:rsidP="00351174">
      <w:pPr>
        <w:autoSpaceDE w:val="0"/>
        <w:rPr>
          <w:rFonts w:ascii="Arial" w:hAnsi="Arial" w:cs="Arial"/>
          <w:i/>
          <w:iCs/>
          <w:sz w:val="20"/>
          <w:szCs w:val="20"/>
          <w:lang w:val="ro-RO"/>
        </w:rPr>
      </w:pPr>
      <w:r w:rsidRPr="00C35E29">
        <w:rPr>
          <w:rFonts w:ascii="Arial" w:hAnsi="Arial" w:cs="Arial"/>
          <w:i/>
          <w:iCs/>
          <w:sz w:val="20"/>
          <w:szCs w:val="20"/>
          <w:lang w:val="ro-RO"/>
        </w:rPr>
        <w:t>Numel</w:t>
      </w:r>
      <w:r w:rsidR="00E22AC9">
        <w:rPr>
          <w:rFonts w:ascii="Arial" w:hAnsi="Arial" w:cs="Arial"/>
          <w:i/>
          <w:iCs/>
          <w:sz w:val="20"/>
          <w:szCs w:val="20"/>
          <w:lang w:val="ro-RO"/>
        </w:rPr>
        <w:t>e  şi prenumele semnatarului</w:t>
      </w:r>
      <w:r w:rsidR="00E22AC9">
        <w:rPr>
          <w:rFonts w:ascii="Arial" w:hAnsi="Arial" w:cs="Arial"/>
          <w:i/>
          <w:iCs/>
          <w:sz w:val="20"/>
          <w:szCs w:val="20"/>
          <w:lang w:val="ro-RO"/>
        </w:rPr>
        <w:tab/>
      </w:r>
      <w:r w:rsidR="00E22AC9">
        <w:rPr>
          <w:rFonts w:ascii="Arial" w:hAnsi="Arial" w:cs="Arial"/>
          <w:i/>
          <w:iCs/>
          <w:sz w:val="20"/>
          <w:szCs w:val="20"/>
          <w:lang w:val="ro-RO"/>
        </w:rPr>
        <w:tab/>
      </w:r>
      <w:r w:rsidR="00E22AC9">
        <w:rPr>
          <w:rFonts w:ascii="Arial" w:hAnsi="Arial" w:cs="Arial"/>
          <w:i/>
          <w:iCs/>
          <w:sz w:val="20"/>
          <w:szCs w:val="20"/>
          <w:lang w:val="ro-RO"/>
        </w:rPr>
        <w:tab/>
      </w:r>
      <w:r w:rsidR="00E22AC9">
        <w:rPr>
          <w:rFonts w:ascii="Arial" w:hAnsi="Arial" w:cs="Arial"/>
          <w:i/>
          <w:iCs/>
          <w:sz w:val="20"/>
          <w:szCs w:val="20"/>
          <w:lang w:val="ro-RO"/>
        </w:rPr>
        <w:tab/>
      </w:r>
      <w:r w:rsidR="00E22AC9">
        <w:rPr>
          <w:rFonts w:ascii="Arial" w:hAnsi="Arial" w:cs="Arial"/>
          <w:i/>
          <w:iCs/>
          <w:sz w:val="20"/>
          <w:szCs w:val="20"/>
          <w:lang w:val="ro-RO"/>
        </w:rPr>
        <w:tab/>
      </w:r>
      <w:r w:rsidRPr="00C35E29">
        <w:rPr>
          <w:rFonts w:ascii="Arial" w:hAnsi="Arial" w:cs="Arial"/>
          <w:i/>
          <w:iCs/>
          <w:sz w:val="20"/>
          <w:szCs w:val="20"/>
          <w:lang w:val="ro-RO"/>
        </w:rPr>
        <w:t>...........................................</w:t>
      </w:r>
    </w:p>
    <w:p w14:paraId="488DB0C3" w14:textId="77777777" w:rsidR="00351174" w:rsidRPr="00C35E29" w:rsidRDefault="00351174" w:rsidP="00351174">
      <w:pPr>
        <w:autoSpaceDE w:val="0"/>
        <w:rPr>
          <w:rFonts w:ascii="Arial" w:hAnsi="Arial" w:cs="Arial"/>
          <w:i/>
          <w:iCs/>
          <w:sz w:val="20"/>
          <w:szCs w:val="20"/>
          <w:lang w:val="ro-RO"/>
        </w:rPr>
      </w:pPr>
      <w:r w:rsidRPr="00C35E29">
        <w:rPr>
          <w:rFonts w:ascii="Arial" w:hAnsi="Arial" w:cs="Arial"/>
          <w:i/>
          <w:iCs/>
          <w:sz w:val="20"/>
          <w:szCs w:val="20"/>
          <w:lang w:val="ro-RO"/>
        </w:rPr>
        <w:t>Capacitate de semnătură</w:t>
      </w:r>
      <w:r w:rsidR="00E22AC9">
        <w:rPr>
          <w:rFonts w:ascii="Arial" w:hAnsi="Arial" w:cs="Arial"/>
          <w:i/>
          <w:iCs/>
          <w:sz w:val="20"/>
          <w:szCs w:val="20"/>
          <w:lang w:val="ro-RO"/>
        </w:rPr>
        <w:tab/>
      </w:r>
      <w:r w:rsidR="00E22AC9">
        <w:rPr>
          <w:rFonts w:ascii="Arial" w:hAnsi="Arial" w:cs="Arial"/>
          <w:i/>
          <w:iCs/>
          <w:sz w:val="20"/>
          <w:szCs w:val="20"/>
          <w:lang w:val="ro-RO"/>
        </w:rPr>
        <w:tab/>
      </w:r>
      <w:r w:rsidR="00E22AC9">
        <w:rPr>
          <w:rFonts w:ascii="Arial" w:hAnsi="Arial" w:cs="Arial"/>
          <w:i/>
          <w:iCs/>
          <w:sz w:val="20"/>
          <w:szCs w:val="20"/>
          <w:lang w:val="ro-RO"/>
        </w:rPr>
        <w:tab/>
      </w:r>
      <w:r w:rsidR="00E22AC9">
        <w:rPr>
          <w:rFonts w:ascii="Arial" w:hAnsi="Arial" w:cs="Arial"/>
          <w:i/>
          <w:iCs/>
          <w:sz w:val="20"/>
          <w:szCs w:val="20"/>
          <w:lang w:val="ro-RO"/>
        </w:rPr>
        <w:tab/>
      </w:r>
      <w:r w:rsidR="00E22AC9">
        <w:rPr>
          <w:rFonts w:ascii="Arial" w:hAnsi="Arial" w:cs="Arial"/>
          <w:i/>
          <w:iCs/>
          <w:sz w:val="20"/>
          <w:szCs w:val="20"/>
          <w:lang w:val="ro-RO"/>
        </w:rPr>
        <w:tab/>
      </w:r>
      <w:r w:rsidR="00E22AC9">
        <w:rPr>
          <w:rFonts w:ascii="Arial" w:hAnsi="Arial" w:cs="Arial"/>
          <w:i/>
          <w:iCs/>
          <w:sz w:val="20"/>
          <w:szCs w:val="20"/>
          <w:lang w:val="ro-RO"/>
        </w:rPr>
        <w:tab/>
      </w:r>
      <w:r w:rsidRPr="00C35E29">
        <w:rPr>
          <w:rFonts w:ascii="Arial" w:hAnsi="Arial" w:cs="Arial"/>
          <w:i/>
          <w:iCs/>
          <w:sz w:val="20"/>
          <w:szCs w:val="20"/>
          <w:lang w:val="ro-RO"/>
        </w:rPr>
        <w:t>...........................................</w:t>
      </w:r>
    </w:p>
    <w:p w14:paraId="7EC30D9D" w14:textId="77777777" w:rsidR="00E22AC9" w:rsidRDefault="00E22AC9" w:rsidP="00351174">
      <w:pPr>
        <w:autoSpaceDE w:val="0"/>
        <w:rPr>
          <w:rFonts w:ascii="Arial" w:hAnsi="Arial" w:cs="Arial"/>
          <w:i/>
          <w:iCs/>
          <w:sz w:val="20"/>
          <w:szCs w:val="20"/>
          <w:u w:val="single"/>
          <w:lang w:val="ro-RO"/>
        </w:rPr>
      </w:pPr>
    </w:p>
    <w:p w14:paraId="1BEE4C01" w14:textId="77777777" w:rsidR="00351174" w:rsidRPr="00C35E29" w:rsidRDefault="00351174" w:rsidP="00351174">
      <w:pPr>
        <w:autoSpaceDE w:val="0"/>
        <w:rPr>
          <w:rFonts w:ascii="Arial" w:hAnsi="Arial" w:cs="Arial"/>
          <w:i/>
          <w:iCs/>
          <w:sz w:val="20"/>
          <w:szCs w:val="20"/>
          <w:u w:val="single"/>
          <w:lang w:val="ro-RO"/>
        </w:rPr>
      </w:pPr>
      <w:r w:rsidRPr="00C35E29">
        <w:rPr>
          <w:rFonts w:ascii="Arial" w:hAnsi="Arial" w:cs="Arial"/>
          <w:i/>
          <w:iCs/>
          <w:sz w:val="20"/>
          <w:szCs w:val="20"/>
          <w:u w:val="single"/>
          <w:lang w:val="ro-RO"/>
        </w:rPr>
        <w:t xml:space="preserve">Detalii despre ofertant </w:t>
      </w:r>
    </w:p>
    <w:p w14:paraId="1FE68188" w14:textId="77777777" w:rsidR="00351174" w:rsidRPr="00C35E29" w:rsidRDefault="00351174" w:rsidP="00351174">
      <w:pPr>
        <w:autoSpaceDE w:val="0"/>
        <w:rPr>
          <w:rFonts w:ascii="Arial" w:hAnsi="Arial" w:cs="Arial"/>
          <w:i/>
          <w:iCs/>
          <w:sz w:val="20"/>
          <w:szCs w:val="20"/>
          <w:lang w:val="ro-RO"/>
        </w:rPr>
      </w:pPr>
      <w:r w:rsidRPr="00C35E29">
        <w:rPr>
          <w:rFonts w:ascii="Arial" w:hAnsi="Arial" w:cs="Arial"/>
          <w:i/>
          <w:iCs/>
          <w:sz w:val="20"/>
          <w:szCs w:val="20"/>
          <w:lang w:val="ro-RO"/>
        </w:rPr>
        <w:t>Numele ofertantului</w:t>
      </w:r>
      <w:r w:rsidR="00E22AC9">
        <w:rPr>
          <w:rFonts w:ascii="Arial" w:hAnsi="Arial" w:cs="Arial"/>
          <w:i/>
          <w:iCs/>
          <w:sz w:val="20"/>
          <w:szCs w:val="20"/>
          <w:lang w:val="ro-RO"/>
        </w:rPr>
        <w:tab/>
      </w:r>
      <w:r w:rsidR="00E22AC9">
        <w:rPr>
          <w:rFonts w:ascii="Arial" w:hAnsi="Arial" w:cs="Arial"/>
          <w:i/>
          <w:iCs/>
          <w:sz w:val="20"/>
          <w:szCs w:val="20"/>
          <w:lang w:val="ro-RO"/>
        </w:rPr>
        <w:tab/>
      </w:r>
      <w:r w:rsidR="00E22AC9">
        <w:rPr>
          <w:rFonts w:ascii="Arial" w:hAnsi="Arial" w:cs="Arial"/>
          <w:i/>
          <w:iCs/>
          <w:sz w:val="20"/>
          <w:szCs w:val="20"/>
          <w:lang w:val="ro-RO"/>
        </w:rPr>
        <w:tab/>
      </w:r>
      <w:r w:rsidR="00E22AC9">
        <w:rPr>
          <w:rFonts w:ascii="Arial" w:hAnsi="Arial" w:cs="Arial"/>
          <w:i/>
          <w:iCs/>
          <w:sz w:val="20"/>
          <w:szCs w:val="20"/>
          <w:lang w:val="ro-RO"/>
        </w:rPr>
        <w:tab/>
      </w:r>
      <w:r w:rsidR="00E22AC9">
        <w:rPr>
          <w:rFonts w:ascii="Arial" w:hAnsi="Arial" w:cs="Arial"/>
          <w:i/>
          <w:iCs/>
          <w:sz w:val="20"/>
          <w:szCs w:val="20"/>
          <w:lang w:val="ro-RO"/>
        </w:rPr>
        <w:tab/>
      </w:r>
      <w:r w:rsidR="00E22AC9">
        <w:rPr>
          <w:rFonts w:ascii="Arial" w:hAnsi="Arial" w:cs="Arial"/>
          <w:i/>
          <w:iCs/>
          <w:sz w:val="20"/>
          <w:szCs w:val="20"/>
          <w:lang w:val="ro-RO"/>
        </w:rPr>
        <w:tab/>
      </w:r>
      <w:r w:rsidR="00E22AC9">
        <w:rPr>
          <w:rFonts w:ascii="Arial" w:hAnsi="Arial" w:cs="Arial"/>
          <w:i/>
          <w:iCs/>
          <w:sz w:val="20"/>
          <w:szCs w:val="20"/>
          <w:lang w:val="ro-RO"/>
        </w:rPr>
        <w:tab/>
      </w:r>
      <w:r w:rsidRPr="00C35E29">
        <w:rPr>
          <w:rFonts w:ascii="Arial" w:hAnsi="Arial" w:cs="Arial"/>
          <w:i/>
          <w:iCs/>
          <w:sz w:val="20"/>
          <w:szCs w:val="20"/>
          <w:lang w:val="ro-RO"/>
        </w:rPr>
        <w:t>..........................................</w:t>
      </w:r>
    </w:p>
    <w:p w14:paraId="6903F69A" w14:textId="77777777" w:rsidR="007974DB" w:rsidRPr="00C35E29" w:rsidRDefault="00351174" w:rsidP="00351174">
      <w:pPr>
        <w:autoSpaceDE w:val="0"/>
        <w:rPr>
          <w:rFonts w:ascii="Arial" w:hAnsi="Arial" w:cs="Arial"/>
          <w:i/>
          <w:iCs/>
          <w:sz w:val="20"/>
          <w:szCs w:val="20"/>
          <w:lang w:val="ro-RO"/>
        </w:rPr>
      </w:pPr>
      <w:r w:rsidRPr="00C35E29">
        <w:rPr>
          <w:rFonts w:ascii="Arial" w:hAnsi="Arial" w:cs="Arial"/>
          <w:i/>
          <w:iCs/>
          <w:sz w:val="20"/>
          <w:szCs w:val="20"/>
          <w:lang w:val="ro-RO"/>
        </w:rPr>
        <w:t>Ţara de reşedinţă</w:t>
      </w:r>
      <w:r w:rsidR="00E22AC9">
        <w:rPr>
          <w:rFonts w:ascii="Arial" w:hAnsi="Arial" w:cs="Arial"/>
          <w:i/>
          <w:iCs/>
          <w:sz w:val="20"/>
          <w:szCs w:val="20"/>
          <w:lang w:val="ro-RO"/>
        </w:rPr>
        <w:tab/>
      </w:r>
      <w:r w:rsidR="00E22AC9">
        <w:rPr>
          <w:rFonts w:ascii="Arial" w:hAnsi="Arial" w:cs="Arial"/>
          <w:i/>
          <w:iCs/>
          <w:sz w:val="20"/>
          <w:szCs w:val="20"/>
          <w:lang w:val="ro-RO"/>
        </w:rPr>
        <w:tab/>
      </w:r>
      <w:r w:rsidR="00E22AC9">
        <w:rPr>
          <w:rFonts w:ascii="Arial" w:hAnsi="Arial" w:cs="Arial"/>
          <w:i/>
          <w:iCs/>
          <w:sz w:val="20"/>
          <w:szCs w:val="20"/>
          <w:lang w:val="ro-RO"/>
        </w:rPr>
        <w:tab/>
      </w:r>
      <w:r w:rsidR="00E22AC9">
        <w:rPr>
          <w:rFonts w:ascii="Arial" w:hAnsi="Arial" w:cs="Arial"/>
          <w:i/>
          <w:iCs/>
          <w:sz w:val="20"/>
          <w:szCs w:val="20"/>
          <w:lang w:val="ro-RO"/>
        </w:rPr>
        <w:tab/>
      </w:r>
      <w:r w:rsidR="00E22AC9">
        <w:rPr>
          <w:rFonts w:ascii="Arial" w:hAnsi="Arial" w:cs="Arial"/>
          <w:i/>
          <w:iCs/>
          <w:sz w:val="20"/>
          <w:szCs w:val="20"/>
          <w:lang w:val="ro-RO"/>
        </w:rPr>
        <w:tab/>
      </w:r>
      <w:r w:rsidR="00E22AC9">
        <w:rPr>
          <w:rFonts w:ascii="Arial" w:hAnsi="Arial" w:cs="Arial"/>
          <w:i/>
          <w:iCs/>
          <w:sz w:val="20"/>
          <w:szCs w:val="20"/>
          <w:lang w:val="ro-RO"/>
        </w:rPr>
        <w:tab/>
      </w:r>
      <w:r w:rsidR="00E22AC9">
        <w:rPr>
          <w:rFonts w:ascii="Arial" w:hAnsi="Arial" w:cs="Arial"/>
          <w:i/>
          <w:iCs/>
          <w:sz w:val="20"/>
          <w:szCs w:val="20"/>
          <w:lang w:val="ro-RO"/>
        </w:rPr>
        <w:tab/>
      </w:r>
      <w:r w:rsidRPr="00C35E29">
        <w:rPr>
          <w:rFonts w:ascii="Arial" w:hAnsi="Arial" w:cs="Arial"/>
          <w:i/>
          <w:iCs/>
          <w:sz w:val="20"/>
          <w:szCs w:val="20"/>
          <w:lang w:val="ro-RO"/>
        </w:rPr>
        <w:t>.................</w:t>
      </w:r>
      <w:r w:rsidR="007974DB">
        <w:rPr>
          <w:rFonts w:ascii="Arial" w:hAnsi="Arial" w:cs="Arial"/>
          <w:i/>
          <w:iCs/>
          <w:sz w:val="20"/>
          <w:szCs w:val="20"/>
          <w:lang w:val="ro-RO"/>
        </w:rPr>
        <w:t>.........................</w:t>
      </w:r>
    </w:p>
    <w:p w14:paraId="581854A0" w14:textId="77777777" w:rsidR="00351174" w:rsidRPr="00C35E29" w:rsidRDefault="00E22AC9" w:rsidP="00351174">
      <w:pPr>
        <w:autoSpaceDE w:val="0"/>
        <w:rPr>
          <w:rFonts w:ascii="Arial" w:hAnsi="Arial" w:cs="Arial"/>
          <w:i/>
          <w:iCs/>
          <w:sz w:val="20"/>
          <w:szCs w:val="20"/>
          <w:lang w:val="ro-RO"/>
        </w:rPr>
      </w:pPr>
      <w:r>
        <w:rPr>
          <w:rFonts w:ascii="Arial" w:hAnsi="Arial" w:cs="Arial"/>
          <w:i/>
          <w:iCs/>
          <w:sz w:val="20"/>
          <w:szCs w:val="20"/>
          <w:lang w:val="ro-RO"/>
        </w:rPr>
        <w:t>Adresa</w:t>
      </w:r>
      <w:r>
        <w:rPr>
          <w:rFonts w:ascii="Arial" w:hAnsi="Arial" w:cs="Arial"/>
          <w:i/>
          <w:iCs/>
          <w:sz w:val="20"/>
          <w:szCs w:val="20"/>
          <w:lang w:val="ro-RO"/>
        </w:rPr>
        <w:tab/>
      </w:r>
      <w:r>
        <w:rPr>
          <w:rFonts w:ascii="Arial" w:hAnsi="Arial" w:cs="Arial"/>
          <w:i/>
          <w:iCs/>
          <w:sz w:val="20"/>
          <w:szCs w:val="20"/>
          <w:lang w:val="ro-RO"/>
        </w:rPr>
        <w:tab/>
      </w:r>
      <w:r>
        <w:rPr>
          <w:rFonts w:ascii="Arial" w:hAnsi="Arial" w:cs="Arial"/>
          <w:i/>
          <w:iCs/>
          <w:sz w:val="20"/>
          <w:szCs w:val="20"/>
          <w:lang w:val="ro-RO"/>
        </w:rPr>
        <w:tab/>
      </w:r>
      <w:r>
        <w:rPr>
          <w:rFonts w:ascii="Arial" w:hAnsi="Arial" w:cs="Arial"/>
          <w:i/>
          <w:iCs/>
          <w:sz w:val="20"/>
          <w:szCs w:val="20"/>
          <w:lang w:val="ro-RO"/>
        </w:rPr>
        <w:tab/>
      </w:r>
      <w:r>
        <w:rPr>
          <w:rFonts w:ascii="Arial" w:hAnsi="Arial" w:cs="Arial"/>
          <w:i/>
          <w:iCs/>
          <w:sz w:val="20"/>
          <w:szCs w:val="20"/>
          <w:lang w:val="ro-RO"/>
        </w:rPr>
        <w:tab/>
      </w:r>
      <w:r>
        <w:rPr>
          <w:rFonts w:ascii="Arial" w:hAnsi="Arial" w:cs="Arial"/>
          <w:i/>
          <w:iCs/>
          <w:sz w:val="20"/>
          <w:szCs w:val="20"/>
          <w:lang w:val="ro-RO"/>
        </w:rPr>
        <w:tab/>
      </w:r>
      <w:r>
        <w:rPr>
          <w:rFonts w:ascii="Arial" w:hAnsi="Arial" w:cs="Arial"/>
          <w:i/>
          <w:iCs/>
          <w:sz w:val="20"/>
          <w:szCs w:val="20"/>
          <w:lang w:val="ro-RO"/>
        </w:rPr>
        <w:tab/>
      </w:r>
      <w:r>
        <w:rPr>
          <w:rFonts w:ascii="Arial" w:hAnsi="Arial" w:cs="Arial"/>
          <w:i/>
          <w:iCs/>
          <w:sz w:val="20"/>
          <w:szCs w:val="20"/>
          <w:lang w:val="ro-RO"/>
        </w:rPr>
        <w:tab/>
      </w:r>
      <w:r>
        <w:rPr>
          <w:rFonts w:ascii="Arial" w:hAnsi="Arial" w:cs="Arial"/>
          <w:i/>
          <w:iCs/>
          <w:sz w:val="20"/>
          <w:szCs w:val="20"/>
          <w:lang w:val="ro-RO"/>
        </w:rPr>
        <w:tab/>
      </w:r>
      <w:r w:rsidR="00351174" w:rsidRPr="00C35E29">
        <w:rPr>
          <w:rFonts w:ascii="Arial" w:hAnsi="Arial" w:cs="Arial"/>
          <w:i/>
          <w:iCs/>
          <w:sz w:val="20"/>
          <w:szCs w:val="20"/>
          <w:lang w:val="ro-RO"/>
        </w:rPr>
        <w:t>....................</w:t>
      </w:r>
      <w:r w:rsidR="007974DB">
        <w:rPr>
          <w:rFonts w:ascii="Arial" w:hAnsi="Arial" w:cs="Arial"/>
          <w:i/>
          <w:iCs/>
          <w:sz w:val="20"/>
          <w:szCs w:val="20"/>
          <w:lang w:val="ro-RO"/>
        </w:rPr>
        <w:t>......................</w:t>
      </w:r>
    </w:p>
    <w:p w14:paraId="3873606F" w14:textId="77777777" w:rsidR="00351174" w:rsidRPr="00C35E29" w:rsidRDefault="00351174" w:rsidP="00351174">
      <w:pPr>
        <w:autoSpaceDE w:val="0"/>
        <w:rPr>
          <w:rFonts w:ascii="Arial" w:hAnsi="Arial" w:cs="Arial"/>
          <w:i/>
          <w:iCs/>
          <w:sz w:val="20"/>
          <w:szCs w:val="20"/>
          <w:lang w:val="ro-RO"/>
        </w:rPr>
      </w:pPr>
      <w:r w:rsidRPr="00C35E29">
        <w:rPr>
          <w:rFonts w:ascii="Arial" w:hAnsi="Arial" w:cs="Arial"/>
          <w:i/>
          <w:iCs/>
          <w:sz w:val="20"/>
          <w:szCs w:val="20"/>
          <w:lang w:val="ro-RO"/>
        </w:rPr>
        <w:t>Adresa de corespo</w:t>
      </w:r>
      <w:r w:rsidR="00E22AC9">
        <w:rPr>
          <w:rFonts w:ascii="Arial" w:hAnsi="Arial" w:cs="Arial"/>
          <w:i/>
          <w:iCs/>
          <w:sz w:val="20"/>
          <w:szCs w:val="20"/>
          <w:lang w:val="ro-RO"/>
        </w:rPr>
        <w:t>ndenţă (dacă este diferită)</w:t>
      </w:r>
      <w:r w:rsidR="00E22AC9">
        <w:rPr>
          <w:rFonts w:ascii="Arial" w:hAnsi="Arial" w:cs="Arial"/>
          <w:i/>
          <w:iCs/>
          <w:sz w:val="20"/>
          <w:szCs w:val="20"/>
          <w:lang w:val="ro-RO"/>
        </w:rPr>
        <w:tab/>
      </w:r>
      <w:r w:rsidR="00E22AC9">
        <w:rPr>
          <w:rFonts w:ascii="Arial" w:hAnsi="Arial" w:cs="Arial"/>
          <w:i/>
          <w:iCs/>
          <w:sz w:val="20"/>
          <w:szCs w:val="20"/>
          <w:lang w:val="ro-RO"/>
        </w:rPr>
        <w:tab/>
      </w:r>
      <w:r w:rsidR="00E22AC9">
        <w:rPr>
          <w:rFonts w:ascii="Arial" w:hAnsi="Arial" w:cs="Arial"/>
          <w:i/>
          <w:iCs/>
          <w:sz w:val="20"/>
          <w:szCs w:val="20"/>
          <w:lang w:val="ro-RO"/>
        </w:rPr>
        <w:tab/>
      </w:r>
      <w:r w:rsidR="00E22AC9">
        <w:rPr>
          <w:rFonts w:ascii="Arial" w:hAnsi="Arial" w:cs="Arial"/>
          <w:i/>
          <w:iCs/>
          <w:sz w:val="20"/>
          <w:szCs w:val="20"/>
          <w:lang w:val="ro-RO"/>
        </w:rPr>
        <w:tab/>
      </w:r>
      <w:r w:rsidRPr="00C35E29">
        <w:rPr>
          <w:rFonts w:ascii="Arial" w:hAnsi="Arial" w:cs="Arial"/>
          <w:i/>
          <w:iCs/>
          <w:sz w:val="20"/>
          <w:szCs w:val="20"/>
          <w:lang w:val="ro-RO"/>
        </w:rPr>
        <w:t>....................</w:t>
      </w:r>
      <w:r w:rsidR="007974DB">
        <w:rPr>
          <w:rFonts w:ascii="Arial" w:hAnsi="Arial" w:cs="Arial"/>
          <w:i/>
          <w:iCs/>
          <w:sz w:val="20"/>
          <w:szCs w:val="20"/>
          <w:lang w:val="ro-RO"/>
        </w:rPr>
        <w:t>......................</w:t>
      </w:r>
    </w:p>
    <w:p w14:paraId="3D4741CA" w14:textId="77777777" w:rsidR="00351174" w:rsidRPr="00C35E29" w:rsidRDefault="00351174" w:rsidP="00351174">
      <w:pPr>
        <w:autoSpaceDE w:val="0"/>
        <w:rPr>
          <w:rFonts w:ascii="Arial" w:hAnsi="Arial" w:cs="Arial"/>
          <w:i/>
          <w:iCs/>
          <w:sz w:val="20"/>
          <w:szCs w:val="20"/>
          <w:lang w:val="ro-RO"/>
        </w:rPr>
      </w:pPr>
      <w:r w:rsidRPr="00C35E29">
        <w:rPr>
          <w:rFonts w:ascii="Arial" w:hAnsi="Arial" w:cs="Arial"/>
          <w:i/>
          <w:iCs/>
          <w:sz w:val="20"/>
          <w:szCs w:val="20"/>
          <w:lang w:val="ro-RO"/>
        </w:rPr>
        <w:t>Telefon / Fax</w:t>
      </w:r>
      <w:r w:rsidR="00E22AC9">
        <w:rPr>
          <w:rFonts w:ascii="Arial" w:hAnsi="Arial" w:cs="Arial"/>
          <w:i/>
          <w:iCs/>
          <w:sz w:val="20"/>
          <w:szCs w:val="20"/>
          <w:lang w:val="ro-RO"/>
        </w:rPr>
        <w:tab/>
      </w:r>
      <w:r w:rsidR="00E22AC9">
        <w:rPr>
          <w:rFonts w:ascii="Arial" w:hAnsi="Arial" w:cs="Arial"/>
          <w:i/>
          <w:iCs/>
          <w:sz w:val="20"/>
          <w:szCs w:val="20"/>
          <w:lang w:val="ro-RO"/>
        </w:rPr>
        <w:tab/>
      </w:r>
      <w:r w:rsidR="00E22AC9">
        <w:rPr>
          <w:rFonts w:ascii="Arial" w:hAnsi="Arial" w:cs="Arial"/>
          <w:i/>
          <w:iCs/>
          <w:sz w:val="20"/>
          <w:szCs w:val="20"/>
          <w:lang w:val="ro-RO"/>
        </w:rPr>
        <w:tab/>
      </w:r>
      <w:r w:rsidR="00E22AC9">
        <w:rPr>
          <w:rFonts w:ascii="Arial" w:hAnsi="Arial" w:cs="Arial"/>
          <w:i/>
          <w:iCs/>
          <w:sz w:val="20"/>
          <w:szCs w:val="20"/>
          <w:lang w:val="ro-RO"/>
        </w:rPr>
        <w:tab/>
      </w:r>
      <w:r w:rsidR="00E22AC9">
        <w:rPr>
          <w:rFonts w:ascii="Arial" w:hAnsi="Arial" w:cs="Arial"/>
          <w:i/>
          <w:iCs/>
          <w:sz w:val="20"/>
          <w:szCs w:val="20"/>
          <w:lang w:val="ro-RO"/>
        </w:rPr>
        <w:tab/>
      </w:r>
      <w:r w:rsidR="00E22AC9">
        <w:rPr>
          <w:rFonts w:ascii="Arial" w:hAnsi="Arial" w:cs="Arial"/>
          <w:i/>
          <w:iCs/>
          <w:sz w:val="20"/>
          <w:szCs w:val="20"/>
          <w:lang w:val="ro-RO"/>
        </w:rPr>
        <w:tab/>
      </w:r>
      <w:r w:rsidR="00E22AC9">
        <w:rPr>
          <w:rFonts w:ascii="Arial" w:hAnsi="Arial" w:cs="Arial"/>
          <w:i/>
          <w:iCs/>
          <w:sz w:val="20"/>
          <w:szCs w:val="20"/>
          <w:lang w:val="ro-RO"/>
        </w:rPr>
        <w:tab/>
      </w:r>
      <w:r w:rsidR="00E22AC9">
        <w:rPr>
          <w:rFonts w:ascii="Arial" w:hAnsi="Arial" w:cs="Arial"/>
          <w:i/>
          <w:iCs/>
          <w:sz w:val="20"/>
          <w:szCs w:val="20"/>
          <w:lang w:val="ro-RO"/>
        </w:rPr>
        <w:tab/>
      </w:r>
      <w:r w:rsidRPr="00C35E29">
        <w:rPr>
          <w:rFonts w:ascii="Arial" w:hAnsi="Arial" w:cs="Arial"/>
          <w:i/>
          <w:iCs/>
          <w:sz w:val="20"/>
          <w:szCs w:val="20"/>
          <w:lang w:val="ro-RO"/>
        </w:rPr>
        <w:t>....................</w:t>
      </w:r>
      <w:r w:rsidR="007974DB">
        <w:rPr>
          <w:rFonts w:ascii="Arial" w:hAnsi="Arial" w:cs="Arial"/>
          <w:i/>
          <w:iCs/>
          <w:sz w:val="20"/>
          <w:szCs w:val="20"/>
          <w:lang w:val="ro-RO"/>
        </w:rPr>
        <w:t>......................</w:t>
      </w:r>
    </w:p>
    <w:p w14:paraId="71B3B673" w14:textId="77777777" w:rsidR="00351174" w:rsidRPr="00C35E29" w:rsidRDefault="00351174" w:rsidP="00351174">
      <w:pPr>
        <w:rPr>
          <w:rFonts w:ascii="Arial" w:hAnsi="Arial" w:cs="Arial"/>
          <w:sz w:val="20"/>
          <w:szCs w:val="20"/>
        </w:rPr>
      </w:pPr>
      <w:r w:rsidRPr="00C35E29">
        <w:rPr>
          <w:rFonts w:ascii="Arial" w:hAnsi="Arial" w:cs="Arial"/>
          <w:i/>
          <w:iCs/>
          <w:sz w:val="20"/>
          <w:szCs w:val="20"/>
          <w:lang w:val="ro-RO"/>
        </w:rPr>
        <w:t>Data</w:t>
      </w:r>
      <w:r w:rsidR="00E22AC9">
        <w:rPr>
          <w:rFonts w:ascii="Arial" w:hAnsi="Arial" w:cs="Arial"/>
          <w:i/>
          <w:iCs/>
          <w:sz w:val="20"/>
          <w:szCs w:val="20"/>
          <w:lang w:val="ro-RO"/>
        </w:rPr>
        <w:tab/>
      </w:r>
      <w:r w:rsidR="00E22AC9">
        <w:rPr>
          <w:rFonts w:ascii="Arial" w:hAnsi="Arial" w:cs="Arial"/>
          <w:i/>
          <w:iCs/>
          <w:sz w:val="20"/>
          <w:szCs w:val="20"/>
          <w:lang w:val="ro-RO"/>
        </w:rPr>
        <w:tab/>
      </w:r>
      <w:r w:rsidR="00E22AC9">
        <w:rPr>
          <w:rFonts w:ascii="Arial" w:hAnsi="Arial" w:cs="Arial"/>
          <w:i/>
          <w:iCs/>
          <w:sz w:val="20"/>
          <w:szCs w:val="20"/>
          <w:lang w:val="ro-RO"/>
        </w:rPr>
        <w:tab/>
      </w:r>
      <w:r w:rsidR="00E22AC9">
        <w:rPr>
          <w:rFonts w:ascii="Arial" w:hAnsi="Arial" w:cs="Arial"/>
          <w:i/>
          <w:iCs/>
          <w:sz w:val="20"/>
          <w:szCs w:val="20"/>
          <w:lang w:val="ro-RO"/>
        </w:rPr>
        <w:tab/>
      </w:r>
      <w:r w:rsidR="00E22AC9">
        <w:rPr>
          <w:rFonts w:ascii="Arial" w:hAnsi="Arial" w:cs="Arial"/>
          <w:i/>
          <w:iCs/>
          <w:sz w:val="20"/>
          <w:szCs w:val="20"/>
          <w:lang w:val="ro-RO"/>
        </w:rPr>
        <w:tab/>
      </w:r>
      <w:r w:rsidR="00E22AC9">
        <w:rPr>
          <w:rFonts w:ascii="Arial" w:hAnsi="Arial" w:cs="Arial"/>
          <w:i/>
          <w:iCs/>
          <w:sz w:val="20"/>
          <w:szCs w:val="20"/>
          <w:lang w:val="ro-RO"/>
        </w:rPr>
        <w:tab/>
      </w:r>
      <w:r w:rsidR="00E22AC9">
        <w:rPr>
          <w:rFonts w:ascii="Arial" w:hAnsi="Arial" w:cs="Arial"/>
          <w:i/>
          <w:iCs/>
          <w:sz w:val="20"/>
          <w:szCs w:val="20"/>
          <w:lang w:val="ro-RO"/>
        </w:rPr>
        <w:tab/>
      </w:r>
      <w:r w:rsidR="00E22AC9">
        <w:rPr>
          <w:rFonts w:ascii="Arial" w:hAnsi="Arial" w:cs="Arial"/>
          <w:i/>
          <w:iCs/>
          <w:sz w:val="20"/>
          <w:szCs w:val="20"/>
          <w:lang w:val="ro-RO"/>
        </w:rPr>
        <w:tab/>
      </w:r>
      <w:r w:rsidR="00E22AC9">
        <w:rPr>
          <w:rFonts w:ascii="Arial" w:hAnsi="Arial" w:cs="Arial"/>
          <w:i/>
          <w:iCs/>
          <w:sz w:val="20"/>
          <w:szCs w:val="20"/>
          <w:lang w:val="ro-RO"/>
        </w:rPr>
        <w:tab/>
      </w:r>
      <w:r w:rsidRPr="00C35E29">
        <w:rPr>
          <w:rFonts w:ascii="Arial" w:hAnsi="Arial" w:cs="Arial"/>
          <w:i/>
          <w:iCs/>
          <w:sz w:val="20"/>
          <w:szCs w:val="20"/>
          <w:lang w:val="ro-RO"/>
        </w:rPr>
        <w:t>..........................................</w:t>
      </w:r>
    </w:p>
    <w:p w14:paraId="166B5257" w14:textId="77777777" w:rsidR="007974DB" w:rsidRDefault="007974DB" w:rsidP="00F42DA4">
      <w:pPr>
        <w:rPr>
          <w:rFonts w:ascii="Arial" w:hAnsi="Arial" w:cs="Arial"/>
          <w:b/>
          <w:bCs/>
          <w:kern w:val="32"/>
          <w:sz w:val="20"/>
          <w:szCs w:val="20"/>
        </w:rPr>
      </w:pPr>
      <w:bookmarkStart w:id="2" w:name="_Toc471493178"/>
      <w:bookmarkStart w:id="3" w:name="_Toc471497065"/>
      <w:bookmarkStart w:id="4" w:name="_Toc472008645"/>
      <w:bookmarkStart w:id="5" w:name="_Toc472008740"/>
    </w:p>
    <w:p w14:paraId="2E42911F" w14:textId="77777777" w:rsidR="007974DB" w:rsidRDefault="007974DB" w:rsidP="00F42DA4">
      <w:pPr>
        <w:rPr>
          <w:rFonts w:ascii="Arial" w:hAnsi="Arial" w:cs="Arial"/>
          <w:b/>
          <w:bCs/>
          <w:kern w:val="32"/>
          <w:sz w:val="20"/>
          <w:szCs w:val="20"/>
        </w:rPr>
      </w:pPr>
    </w:p>
    <w:p w14:paraId="4AC630F9" w14:textId="77777777" w:rsidR="007974DB" w:rsidRDefault="007974DB" w:rsidP="00F42DA4">
      <w:pPr>
        <w:rPr>
          <w:rFonts w:ascii="Arial" w:hAnsi="Arial" w:cs="Arial"/>
          <w:b/>
          <w:bCs/>
          <w:kern w:val="32"/>
          <w:sz w:val="20"/>
          <w:szCs w:val="20"/>
        </w:rPr>
      </w:pPr>
    </w:p>
    <w:p w14:paraId="30518AB6" w14:textId="77777777" w:rsidR="007974DB" w:rsidRDefault="007974DB" w:rsidP="00F42DA4">
      <w:pPr>
        <w:rPr>
          <w:rFonts w:ascii="Arial" w:hAnsi="Arial" w:cs="Arial"/>
          <w:b/>
          <w:bCs/>
          <w:kern w:val="32"/>
          <w:sz w:val="20"/>
          <w:szCs w:val="20"/>
        </w:rPr>
      </w:pPr>
    </w:p>
    <w:p w14:paraId="4343422E" w14:textId="77777777" w:rsidR="007974DB" w:rsidRDefault="007974DB" w:rsidP="00F42DA4">
      <w:pPr>
        <w:rPr>
          <w:rFonts w:ascii="Arial" w:hAnsi="Arial" w:cs="Arial"/>
          <w:b/>
          <w:bCs/>
          <w:kern w:val="32"/>
          <w:sz w:val="20"/>
          <w:szCs w:val="20"/>
        </w:rPr>
      </w:pPr>
    </w:p>
    <w:p w14:paraId="064EC54B" w14:textId="77777777" w:rsidR="007974DB" w:rsidRDefault="007974DB" w:rsidP="00F42DA4">
      <w:pPr>
        <w:rPr>
          <w:rFonts w:ascii="Arial" w:hAnsi="Arial" w:cs="Arial"/>
          <w:b/>
          <w:bCs/>
          <w:kern w:val="32"/>
          <w:sz w:val="20"/>
          <w:szCs w:val="20"/>
        </w:rPr>
      </w:pPr>
    </w:p>
    <w:p w14:paraId="16F374E9" w14:textId="77777777" w:rsidR="007974DB" w:rsidRDefault="007974DB" w:rsidP="00F42DA4">
      <w:pPr>
        <w:rPr>
          <w:rFonts w:ascii="Arial" w:hAnsi="Arial" w:cs="Arial"/>
          <w:b/>
          <w:bCs/>
          <w:kern w:val="32"/>
          <w:sz w:val="20"/>
          <w:szCs w:val="20"/>
        </w:rPr>
      </w:pPr>
    </w:p>
    <w:p w14:paraId="14D8DDFF" w14:textId="77777777" w:rsidR="007974DB" w:rsidRDefault="007974DB" w:rsidP="00F42DA4">
      <w:pPr>
        <w:rPr>
          <w:rFonts w:ascii="Arial" w:hAnsi="Arial" w:cs="Arial"/>
          <w:b/>
          <w:bCs/>
          <w:kern w:val="32"/>
          <w:sz w:val="20"/>
          <w:szCs w:val="20"/>
        </w:rPr>
      </w:pPr>
    </w:p>
    <w:p w14:paraId="5EC940D3" w14:textId="77777777" w:rsidR="007974DB" w:rsidRDefault="00351174" w:rsidP="00F42DA4">
      <w:pPr>
        <w:rPr>
          <w:rFonts w:ascii="Arial" w:hAnsi="Arial" w:cs="Arial"/>
          <w:b/>
          <w:bCs/>
          <w:kern w:val="32"/>
          <w:sz w:val="20"/>
          <w:szCs w:val="20"/>
        </w:rPr>
      </w:pPr>
      <w:r w:rsidRPr="00F42DA4">
        <w:rPr>
          <w:rFonts w:ascii="Arial" w:hAnsi="Arial" w:cs="Arial"/>
          <w:b/>
          <w:bCs/>
          <w:kern w:val="32"/>
          <w:sz w:val="20"/>
          <w:szCs w:val="20"/>
        </w:rPr>
        <w:lastRenderedPageBreak/>
        <w:t>Formular</w:t>
      </w:r>
      <w:r w:rsidR="00863F78">
        <w:rPr>
          <w:rFonts w:ascii="Arial" w:hAnsi="Arial" w:cs="Arial"/>
          <w:b/>
          <w:bCs/>
          <w:kern w:val="32"/>
          <w:sz w:val="20"/>
          <w:szCs w:val="20"/>
        </w:rPr>
        <w:t xml:space="preserve"> 2</w:t>
      </w:r>
      <w:r w:rsidR="008620A4" w:rsidRPr="00F42DA4">
        <w:rPr>
          <w:rFonts w:ascii="Arial" w:hAnsi="Arial" w:cs="Arial"/>
          <w:b/>
          <w:bCs/>
          <w:kern w:val="32"/>
          <w:sz w:val="20"/>
          <w:szCs w:val="20"/>
        </w:rPr>
        <w:t xml:space="preserve">: </w:t>
      </w:r>
      <w:r w:rsidRPr="00F42DA4">
        <w:rPr>
          <w:rFonts w:ascii="Arial" w:hAnsi="Arial" w:cs="Arial"/>
          <w:b/>
          <w:bCs/>
          <w:kern w:val="32"/>
          <w:sz w:val="20"/>
          <w:szCs w:val="20"/>
        </w:rPr>
        <w:t xml:space="preserve"> </w:t>
      </w:r>
      <w:proofErr w:type="spellStart"/>
      <w:r w:rsidRPr="00F42DA4">
        <w:rPr>
          <w:rFonts w:ascii="Arial" w:hAnsi="Arial" w:cs="Arial"/>
          <w:b/>
          <w:kern w:val="32"/>
          <w:sz w:val="20"/>
          <w:szCs w:val="20"/>
        </w:rPr>
        <w:t>Declaratie</w:t>
      </w:r>
      <w:proofErr w:type="spellEnd"/>
      <w:r w:rsidRPr="00F42DA4">
        <w:rPr>
          <w:rFonts w:ascii="Arial" w:hAnsi="Arial" w:cs="Arial"/>
          <w:b/>
          <w:kern w:val="32"/>
          <w:sz w:val="20"/>
          <w:szCs w:val="20"/>
        </w:rPr>
        <w:t xml:space="preserve"> </w:t>
      </w:r>
      <w:proofErr w:type="spellStart"/>
      <w:r w:rsidR="00C32E4C">
        <w:rPr>
          <w:rFonts w:ascii="Arial" w:hAnsi="Arial" w:cs="Arial"/>
          <w:b/>
          <w:kern w:val="32"/>
          <w:sz w:val="20"/>
          <w:szCs w:val="20"/>
        </w:rPr>
        <w:t>p</w:t>
      </w:r>
      <w:r w:rsidRPr="00F42DA4">
        <w:rPr>
          <w:rFonts w:ascii="Arial" w:hAnsi="Arial" w:cs="Arial"/>
          <w:b/>
          <w:kern w:val="32"/>
          <w:sz w:val="20"/>
          <w:szCs w:val="20"/>
        </w:rPr>
        <w:t>rivind</w:t>
      </w:r>
      <w:proofErr w:type="spellEnd"/>
      <w:r w:rsidRPr="00F42DA4">
        <w:rPr>
          <w:rFonts w:ascii="Arial" w:hAnsi="Arial" w:cs="Arial"/>
          <w:b/>
          <w:kern w:val="32"/>
          <w:sz w:val="20"/>
          <w:szCs w:val="20"/>
        </w:rPr>
        <w:t xml:space="preserve"> </w:t>
      </w:r>
      <w:proofErr w:type="spellStart"/>
      <w:r w:rsidR="00C32E4C">
        <w:rPr>
          <w:rFonts w:ascii="Arial" w:hAnsi="Arial" w:cs="Arial"/>
          <w:b/>
          <w:kern w:val="32"/>
          <w:sz w:val="20"/>
          <w:szCs w:val="20"/>
        </w:rPr>
        <w:t>r</w:t>
      </w:r>
      <w:r w:rsidRPr="00F42DA4">
        <w:rPr>
          <w:rFonts w:ascii="Arial" w:hAnsi="Arial" w:cs="Arial"/>
          <w:b/>
          <w:kern w:val="32"/>
          <w:sz w:val="20"/>
          <w:szCs w:val="20"/>
        </w:rPr>
        <w:t>espectarea</w:t>
      </w:r>
      <w:proofErr w:type="spellEnd"/>
      <w:r w:rsidRPr="00F42DA4">
        <w:rPr>
          <w:rFonts w:ascii="Arial" w:hAnsi="Arial" w:cs="Arial"/>
          <w:b/>
          <w:kern w:val="32"/>
          <w:sz w:val="20"/>
          <w:szCs w:val="20"/>
        </w:rPr>
        <w:t xml:space="preserve"> </w:t>
      </w:r>
      <w:proofErr w:type="spellStart"/>
      <w:r w:rsidR="00C32E4C">
        <w:rPr>
          <w:rFonts w:ascii="Arial" w:hAnsi="Arial" w:cs="Arial"/>
          <w:b/>
          <w:kern w:val="32"/>
          <w:sz w:val="20"/>
          <w:szCs w:val="20"/>
        </w:rPr>
        <w:t>r</w:t>
      </w:r>
      <w:r w:rsidRPr="00F42DA4">
        <w:rPr>
          <w:rFonts w:ascii="Arial" w:hAnsi="Arial" w:cs="Arial"/>
          <w:b/>
          <w:kern w:val="32"/>
          <w:sz w:val="20"/>
          <w:szCs w:val="20"/>
        </w:rPr>
        <w:t>eglementãrilor</w:t>
      </w:r>
      <w:proofErr w:type="spellEnd"/>
      <w:r w:rsidRPr="00F42DA4">
        <w:rPr>
          <w:rFonts w:ascii="Arial" w:hAnsi="Arial" w:cs="Arial"/>
          <w:b/>
          <w:kern w:val="32"/>
          <w:sz w:val="20"/>
          <w:szCs w:val="20"/>
        </w:rPr>
        <w:t xml:space="preserve"> </w:t>
      </w:r>
      <w:r w:rsidR="00C32E4C">
        <w:rPr>
          <w:rFonts w:ascii="Arial" w:hAnsi="Arial" w:cs="Arial"/>
          <w:b/>
          <w:bCs/>
          <w:kern w:val="32"/>
          <w:sz w:val="20"/>
          <w:szCs w:val="20"/>
        </w:rPr>
        <w:t>d</w:t>
      </w:r>
      <w:r w:rsidRPr="00F42DA4">
        <w:rPr>
          <w:rFonts w:ascii="Arial" w:hAnsi="Arial" w:cs="Arial"/>
          <w:b/>
          <w:bCs/>
          <w:kern w:val="32"/>
          <w:sz w:val="20"/>
          <w:szCs w:val="20"/>
        </w:rPr>
        <w:t xml:space="preserve">in </w:t>
      </w:r>
      <w:proofErr w:type="spellStart"/>
      <w:r w:rsidR="00C32E4C">
        <w:rPr>
          <w:rFonts w:ascii="Arial" w:hAnsi="Arial" w:cs="Arial"/>
          <w:b/>
          <w:bCs/>
          <w:kern w:val="32"/>
          <w:sz w:val="20"/>
          <w:szCs w:val="20"/>
        </w:rPr>
        <w:t>d</w:t>
      </w:r>
      <w:r w:rsidRPr="00F42DA4">
        <w:rPr>
          <w:rFonts w:ascii="Arial" w:hAnsi="Arial" w:cs="Arial"/>
          <w:b/>
          <w:bCs/>
          <w:kern w:val="32"/>
          <w:sz w:val="20"/>
          <w:szCs w:val="20"/>
        </w:rPr>
        <w:t>omeniul</w:t>
      </w:r>
      <w:proofErr w:type="spellEnd"/>
      <w:r w:rsidRPr="00F42DA4">
        <w:rPr>
          <w:rFonts w:ascii="Arial" w:hAnsi="Arial" w:cs="Arial"/>
          <w:b/>
          <w:bCs/>
          <w:kern w:val="32"/>
          <w:sz w:val="20"/>
          <w:szCs w:val="20"/>
        </w:rPr>
        <w:t xml:space="preserve"> </w:t>
      </w:r>
      <w:r w:rsidR="00C32E4C">
        <w:rPr>
          <w:rFonts w:ascii="Arial" w:hAnsi="Arial" w:cs="Arial"/>
          <w:b/>
          <w:bCs/>
          <w:kern w:val="32"/>
          <w:sz w:val="20"/>
          <w:szCs w:val="20"/>
        </w:rPr>
        <w:t>s</w:t>
      </w:r>
      <w:r w:rsidRPr="00F42DA4">
        <w:rPr>
          <w:rFonts w:ascii="Arial" w:hAnsi="Arial" w:cs="Arial"/>
          <w:b/>
          <w:bCs/>
          <w:kern w:val="32"/>
          <w:sz w:val="20"/>
          <w:szCs w:val="20"/>
        </w:rPr>
        <w:t xml:space="preserve">ocial </w:t>
      </w:r>
      <w:proofErr w:type="spellStart"/>
      <w:r w:rsidR="00C32E4C">
        <w:rPr>
          <w:rFonts w:ascii="Arial" w:hAnsi="Arial" w:cs="Arial"/>
          <w:b/>
          <w:bCs/>
          <w:kern w:val="32"/>
          <w:sz w:val="20"/>
          <w:szCs w:val="20"/>
        </w:rPr>
        <w:t>s</w:t>
      </w:r>
      <w:r w:rsidRPr="00F42DA4">
        <w:rPr>
          <w:rFonts w:ascii="Arial" w:hAnsi="Arial" w:cs="Arial"/>
          <w:b/>
          <w:bCs/>
          <w:kern w:val="32"/>
          <w:sz w:val="20"/>
          <w:szCs w:val="20"/>
        </w:rPr>
        <w:t>i</w:t>
      </w:r>
      <w:proofErr w:type="spellEnd"/>
      <w:r w:rsidRPr="00F42DA4">
        <w:rPr>
          <w:rFonts w:ascii="Arial" w:hAnsi="Arial" w:cs="Arial"/>
          <w:b/>
          <w:bCs/>
          <w:kern w:val="32"/>
          <w:sz w:val="20"/>
          <w:szCs w:val="20"/>
        </w:rPr>
        <w:t xml:space="preserve"> </w:t>
      </w:r>
      <w:r w:rsidR="00C32E4C">
        <w:rPr>
          <w:rFonts w:ascii="Arial" w:hAnsi="Arial" w:cs="Arial"/>
          <w:b/>
          <w:bCs/>
          <w:kern w:val="32"/>
          <w:sz w:val="20"/>
          <w:szCs w:val="20"/>
        </w:rPr>
        <w:t>a</w:t>
      </w:r>
      <w:r w:rsidRPr="00F42DA4">
        <w:rPr>
          <w:rFonts w:ascii="Arial" w:hAnsi="Arial" w:cs="Arial"/>
          <w:b/>
          <w:bCs/>
          <w:kern w:val="32"/>
          <w:sz w:val="20"/>
          <w:szCs w:val="20"/>
        </w:rPr>
        <w:t xml:space="preserve">l </w:t>
      </w:r>
      <w:proofErr w:type="spellStart"/>
      <w:r w:rsidR="00C32E4C">
        <w:rPr>
          <w:rFonts w:ascii="Arial" w:hAnsi="Arial" w:cs="Arial"/>
          <w:b/>
          <w:bCs/>
          <w:kern w:val="32"/>
          <w:sz w:val="20"/>
          <w:szCs w:val="20"/>
        </w:rPr>
        <w:t>r</w:t>
      </w:r>
      <w:r w:rsidRPr="00F42DA4">
        <w:rPr>
          <w:rFonts w:ascii="Arial" w:hAnsi="Arial" w:cs="Arial"/>
          <w:b/>
          <w:bCs/>
          <w:kern w:val="32"/>
          <w:sz w:val="20"/>
          <w:szCs w:val="20"/>
        </w:rPr>
        <w:t>elațiilor</w:t>
      </w:r>
      <w:proofErr w:type="spellEnd"/>
      <w:r w:rsidRPr="00F42DA4">
        <w:rPr>
          <w:rFonts w:ascii="Arial" w:hAnsi="Arial" w:cs="Arial"/>
          <w:b/>
          <w:bCs/>
          <w:kern w:val="32"/>
          <w:sz w:val="20"/>
          <w:szCs w:val="20"/>
        </w:rPr>
        <w:t xml:space="preserve"> </w:t>
      </w:r>
    </w:p>
    <w:p w14:paraId="69C8B98A" w14:textId="77777777" w:rsidR="00351174" w:rsidRPr="00F42DA4" w:rsidRDefault="00C32E4C" w:rsidP="00F42DA4">
      <w:pPr>
        <w:rPr>
          <w:rFonts w:ascii="Arial" w:hAnsi="Arial" w:cs="Arial"/>
          <w:b/>
          <w:bCs/>
          <w:caps/>
          <w:kern w:val="32"/>
        </w:rPr>
      </w:pPr>
      <w:r>
        <w:rPr>
          <w:rFonts w:ascii="Arial" w:hAnsi="Arial" w:cs="Arial"/>
          <w:b/>
          <w:bCs/>
          <w:kern w:val="32"/>
          <w:sz w:val="20"/>
          <w:szCs w:val="20"/>
        </w:rPr>
        <w:t>d</w:t>
      </w:r>
      <w:r w:rsidR="00351174" w:rsidRPr="00F42DA4">
        <w:rPr>
          <w:rFonts w:ascii="Arial" w:hAnsi="Arial" w:cs="Arial"/>
          <w:b/>
          <w:bCs/>
          <w:kern w:val="32"/>
          <w:sz w:val="20"/>
          <w:szCs w:val="20"/>
        </w:rPr>
        <w:t xml:space="preserve">e </w:t>
      </w:r>
      <w:proofErr w:type="spellStart"/>
      <w:r>
        <w:rPr>
          <w:rFonts w:ascii="Arial" w:hAnsi="Arial" w:cs="Arial"/>
          <w:b/>
          <w:bCs/>
          <w:kern w:val="32"/>
          <w:sz w:val="20"/>
          <w:szCs w:val="20"/>
        </w:rPr>
        <w:t>m</w:t>
      </w:r>
      <w:r w:rsidR="00351174" w:rsidRPr="00F42DA4">
        <w:rPr>
          <w:rFonts w:ascii="Arial" w:hAnsi="Arial" w:cs="Arial"/>
          <w:b/>
          <w:bCs/>
          <w:kern w:val="32"/>
          <w:sz w:val="20"/>
          <w:szCs w:val="20"/>
        </w:rPr>
        <w:t>unca</w:t>
      </w:r>
      <w:bookmarkEnd w:id="2"/>
      <w:bookmarkEnd w:id="3"/>
      <w:bookmarkEnd w:id="4"/>
      <w:bookmarkEnd w:id="5"/>
      <w:proofErr w:type="spellEnd"/>
    </w:p>
    <w:p w14:paraId="5482C9A2" w14:textId="77777777" w:rsidR="00351174" w:rsidRPr="00C35E29" w:rsidRDefault="00351174" w:rsidP="00351174">
      <w:pPr>
        <w:jc w:val="both"/>
        <w:rPr>
          <w:rFonts w:ascii="Arial" w:hAnsi="Arial" w:cs="Arial"/>
          <w:b/>
          <w:i/>
          <w:iCs/>
        </w:rPr>
      </w:pPr>
    </w:p>
    <w:p w14:paraId="387E3846" w14:textId="77777777" w:rsidR="00351174" w:rsidRPr="00C35E29" w:rsidRDefault="00351174" w:rsidP="00351174">
      <w:pPr>
        <w:rPr>
          <w:rFonts w:ascii="Arial" w:hAnsi="Arial" w:cs="Arial"/>
          <w:iCs/>
          <w:lang w:val="ro-RO"/>
        </w:rPr>
      </w:pPr>
      <w:r w:rsidRPr="00C35E29">
        <w:rPr>
          <w:rFonts w:ascii="Arial" w:hAnsi="Arial" w:cs="Arial"/>
          <w:iCs/>
          <w:lang w:val="ro-RO"/>
        </w:rPr>
        <w:t>Operator  economic</w:t>
      </w:r>
    </w:p>
    <w:p w14:paraId="5D41A8E6" w14:textId="77777777" w:rsidR="00351174" w:rsidRPr="00C35E29" w:rsidRDefault="00351174" w:rsidP="00351174">
      <w:pPr>
        <w:rPr>
          <w:rFonts w:ascii="Arial" w:hAnsi="Arial" w:cs="Arial"/>
          <w:iCs/>
          <w:lang w:val="ro-RO"/>
        </w:rPr>
      </w:pPr>
      <w:r w:rsidRPr="00C35E29">
        <w:rPr>
          <w:rFonts w:ascii="Arial" w:hAnsi="Arial" w:cs="Arial"/>
          <w:iCs/>
          <w:lang w:val="ro-RO"/>
        </w:rPr>
        <w:t>...............................</w:t>
      </w:r>
    </w:p>
    <w:p w14:paraId="3AF966BB" w14:textId="77777777" w:rsidR="00351174" w:rsidRPr="00503978" w:rsidRDefault="00351174" w:rsidP="00351174">
      <w:pPr>
        <w:rPr>
          <w:rFonts w:ascii="Arial" w:hAnsi="Arial" w:cs="Arial"/>
          <w:iCs/>
          <w:sz w:val="18"/>
          <w:szCs w:val="18"/>
          <w:lang w:val="ro-RO"/>
        </w:rPr>
      </w:pPr>
      <w:r w:rsidRPr="00503978">
        <w:rPr>
          <w:rFonts w:ascii="Arial" w:hAnsi="Arial" w:cs="Arial"/>
          <w:iCs/>
          <w:sz w:val="18"/>
          <w:szCs w:val="18"/>
          <w:lang w:val="ro-RO"/>
        </w:rPr>
        <w:t>(denumirea/numele)</w:t>
      </w:r>
    </w:p>
    <w:p w14:paraId="0CE6F259" w14:textId="77777777" w:rsidR="00351174" w:rsidRPr="00C35E29" w:rsidRDefault="00351174" w:rsidP="00351174">
      <w:pPr>
        <w:rPr>
          <w:rFonts w:ascii="Arial" w:hAnsi="Arial" w:cs="Arial"/>
          <w:caps/>
          <w:lang w:val="it-IT"/>
        </w:rPr>
      </w:pPr>
    </w:p>
    <w:p w14:paraId="12EBEEB7" w14:textId="77777777" w:rsidR="00351174" w:rsidRDefault="00351174" w:rsidP="00351174">
      <w:pPr>
        <w:rPr>
          <w:rFonts w:ascii="Arial" w:hAnsi="Arial" w:cs="Arial"/>
          <w:caps/>
          <w:lang w:val="it-IT"/>
        </w:rPr>
      </w:pPr>
    </w:p>
    <w:p w14:paraId="0031A6AB" w14:textId="77777777" w:rsidR="00F42DA4" w:rsidRDefault="00F42DA4" w:rsidP="00351174">
      <w:pPr>
        <w:rPr>
          <w:rFonts w:ascii="Arial" w:hAnsi="Arial" w:cs="Arial"/>
          <w:caps/>
          <w:lang w:val="it-IT"/>
        </w:rPr>
      </w:pPr>
    </w:p>
    <w:p w14:paraId="0BD3ACD7" w14:textId="77777777" w:rsidR="00F42DA4" w:rsidRPr="00C35E29" w:rsidRDefault="00F42DA4" w:rsidP="00351174">
      <w:pPr>
        <w:rPr>
          <w:rFonts w:ascii="Arial" w:hAnsi="Arial" w:cs="Arial"/>
          <w:caps/>
          <w:lang w:val="it-IT"/>
        </w:rPr>
      </w:pPr>
    </w:p>
    <w:p w14:paraId="529A68DB" w14:textId="77777777" w:rsidR="00351174" w:rsidRPr="00C35E29" w:rsidRDefault="00351174" w:rsidP="00351174">
      <w:pPr>
        <w:autoSpaceDE w:val="0"/>
        <w:snapToGrid w:val="0"/>
        <w:jc w:val="center"/>
        <w:rPr>
          <w:rFonts w:ascii="Arial" w:hAnsi="Arial" w:cs="Arial"/>
          <w:b/>
          <w:bCs/>
        </w:rPr>
      </w:pPr>
      <w:r w:rsidRPr="00C35E29">
        <w:rPr>
          <w:rFonts w:ascii="Arial" w:hAnsi="Arial" w:cs="Arial"/>
          <w:b/>
          <w:bCs/>
        </w:rPr>
        <w:t>DECLARAȚIE PRIVIND RESPECTAREA REGLEMENTÃRILOR</w:t>
      </w:r>
    </w:p>
    <w:p w14:paraId="08B57CFC" w14:textId="77777777" w:rsidR="00351174" w:rsidRPr="00C35E29" w:rsidRDefault="00351174" w:rsidP="00351174">
      <w:pPr>
        <w:jc w:val="center"/>
        <w:rPr>
          <w:rFonts w:ascii="Arial" w:hAnsi="Arial" w:cs="Arial"/>
          <w:b/>
          <w:bCs/>
          <w:lang w:val="ro-RO"/>
        </w:rPr>
      </w:pPr>
      <w:r w:rsidRPr="00C35E29">
        <w:rPr>
          <w:rFonts w:ascii="Arial" w:hAnsi="Arial" w:cs="Arial"/>
          <w:b/>
          <w:bCs/>
          <w:lang w:val="ro-RO"/>
        </w:rPr>
        <w:t>DIN DOMENIUL SOCIAL ȘI AL RELAȚIILOR DE MUNCĂ</w:t>
      </w:r>
    </w:p>
    <w:p w14:paraId="35887529" w14:textId="77777777" w:rsidR="00351174" w:rsidRDefault="00351174" w:rsidP="00351174">
      <w:pPr>
        <w:rPr>
          <w:rFonts w:ascii="Arial" w:hAnsi="Arial" w:cs="Arial"/>
          <w:lang w:val="it-IT"/>
        </w:rPr>
      </w:pPr>
    </w:p>
    <w:p w14:paraId="4F0386C7" w14:textId="77777777" w:rsidR="00F42DA4" w:rsidRPr="00C35E29" w:rsidRDefault="00F42DA4" w:rsidP="00351174">
      <w:pPr>
        <w:rPr>
          <w:rFonts w:ascii="Arial" w:hAnsi="Arial" w:cs="Arial"/>
          <w:lang w:val="it-IT"/>
        </w:rPr>
      </w:pPr>
    </w:p>
    <w:p w14:paraId="555654D0" w14:textId="77777777" w:rsidR="00351174" w:rsidRPr="00C35E29" w:rsidRDefault="00351174" w:rsidP="00351174">
      <w:pPr>
        <w:rPr>
          <w:rFonts w:ascii="Arial" w:hAnsi="Arial" w:cs="Arial"/>
          <w:lang w:val="it-IT"/>
        </w:rPr>
      </w:pPr>
    </w:p>
    <w:p w14:paraId="6C008534" w14:textId="77777777" w:rsidR="00351174" w:rsidRPr="00C35E29" w:rsidRDefault="00351174" w:rsidP="00351174">
      <w:pPr>
        <w:autoSpaceDE w:val="0"/>
        <w:ind w:firstLine="720"/>
        <w:jc w:val="both"/>
        <w:rPr>
          <w:rFonts w:ascii="Arial" w:hAnsi="Arial" w:cs="Arial"/>
        </w:rPr>
      </w:pPr>
      <w:r w:rsidRPr="00C35E29">
        <w:rPr>
          <w:rFonts w:ascii="Arial" w:eastAsia="MS Mincho" w:hAnsi="Arial" w:cs="Arial"/>
          <w:lang w:val="it-IT"/>
        </w:rPr>
        <w:t xml:space="preserve">Subsemnatul ……………………............................... </w:t>
      </w:r>
      <w:r w:rsidRPr="00CC153E">
        <w:rPr>
          <w:rFonts w:ascii="Arial" w:eastAsia="MS Mincho" w:hAnsi="Arial" w:cs="Arial"/>
          <w:sz w:val="20"/>
          <w:szCs w:val="20"/>
          <w:lang w:val="it-IT"/>
        </w:rPr>
        <w:t>(nume şi prenume în clar a persoanei autorizate)</w:t>
      </w:r>
      <w:r w:rsidRPr="00C35E29">
        <w:rPr>
          <w:rFonts w:ascii="Arial" w:eastAsia="MS Mincho" w:hAnsi="Arial" w:cs="Arial"/>
          <w:lang w:val="it-IT"/>
        </w:rPr>
        <w:t>, reprezentant al ………………………............................................</w:t>
      </w:r>
      <w:r w:rsidRPr="00C35E29">
        <w:rPr>
          <w:rFonts w:ascii="Arial" w:hAnsi="Arial" w:cs="Arial"/>
          <w:lang w:val="it-IT"/>
        </w:rPr>
        <w:t xml:space="preserve"> </w:t>
      </w:r>
      <w:r w:rsidRPr="00CC153E">
        <w:rPr>
          <w:rFonts w:ascii="Arial" w:hAnsi="Arial" w:cs="Arial"/>
          <w:sz w:val="20"/>
          <w:szCs w:val="20"/>
          <w:lang w:val="it-IT"/>
        </w:rPr>
        <w:t>(denumirea ofertantului si datele de identificare)</w:t>
      </w:r>
      <w:r w:rsidRPr="00C35E29">
        <w:rPr>
          <w:rFonts w:ascii="Arial" w:hAnsi="Arial" w:cs="Arial"/>
          <w:lang w:val="it-IT"/>
        </w:rPr>
        <w:t xml:space="preserve"> declar pe propria raspundere </w:t>
      </w:r>
      <w:proofErr w:type="spellStart"/>
      <w:r w:rsidRPr="00C35E29">
        <w:rPr>
          <w:rFonts w:ascii="Arial" w:hAnsi="Arial" w:cs="Arial"/>
        </w:rPr>
        <w:t>cã</w:t>
      </w:r>
      <w:proofErr w:type="spellEnd"/>
      <w:r w:rsidRPr="00C35E29">
        <w:rPr>
          <w:rFonts w:ascii="Arial" w:hAnsi="Arial" w:cs="Arial"/>
        </w:rPr>
        <w:t xml:space="preserve"> </w:t>
      </w:r>
      <w:proofErr w:type="spellStart"/>
      <w:r w:rsidRPr="00C35E29">
        <w:rPr>
          <w:rFonts w:ascii="Arial" w:hAnsi="Arial" w:cs="Arial"/>
        </w:rPr>
        <w:t>vom</w:t>
      </w:r>
      <w:proofErr w:type="spellEnd"/>
      <w:r w:rsidRPr="00C35E29">
        <w:rPr>
          <w:rFonts w:ascii="Arial" w:hAnsi="Arial" w:cs="Arial"/>
        </w:rPr>
        <w:t xml:space="preserve"> </w:t>
      </w:r>
      <w:proofErr w:type="spellStart"/>
      <w:r w:rsidRPr="00C35E29">
        <w:rPr>
          <w:rFonts w:ascii="Arial" w:hAnsi="Arial" w:cs="Arial"/>
        </w:rPr>
        <w:t>respecta</w:t>
      </w:r>
      <w:proofErr w:type="spellEnd"/>
      <w:r w:rsidRPr="00C35E29">
        <w:rPr>
          <w:rFonts w:ascii="Arial" w:hAnsi="Arial" w:cs="Arial"/>
        </w:rPr>
        <w:t xml:space="preserve"> </w:t>
      </w:r>
      <w:proofErr w:type="spellStart"/>
      <w:r w:rsidRPr="00C35E29">
        <w:rPr>
          <w:rFonts w:ascii="Arial" w:hAnsi="Arial" w:cs="Arial"/>
        </w:rPr>
        <w:t>si</w:t>
      </w:r>
      <w:proofErr w:type="spellEnd"/>
      <w:r w:rsidRPr="00C35E29">
        <w:rPr>
          <w:rFonts w:ascii="Arial" w:hAnsi="Arial" w:cs="Arial"/>
        </w:rPr>
        <w:t xml:space="preserve"> </w:t>
      </w:r>
      <w:proofErr w:type="spellStart"/>
      <w:r w:rsidRPr="00C35E29">
        <w:rPr>
          <w:rFonts w:ascii="Arial" w:hAnsi="Arial" w:cs="Arial"/>
        </w:rPr>
        <w:t>implementa</w:t>
      </w:r>
      <w:proofErr w:type="spellEnd"/>
      <w:r w:rsidRPr="00C35E29">
        <w:rPr>
          <w:rFonts w:ascii="Arial" w:hAnsi="Arial" w:cs="Arial"/>
        </w:rPr>
        <w:t xml:space="preserve"> </w:t>
      </w:r>
      <w:proofErr w:type="spellStart"/>
      <w:r w:rsidR="00503978" w:rsidRPr="00503978">
        <w:rPr>
          <w:rFonts w:ascii="Arial" w:hAnsi="Arial" w:cs="Arial"/>
        </w:rPr>
        <w:t>prestarea</w:t>
      </w:r>
      <w:proofErr w:type="spellEnd"/>
      <w:r w:rsidR="00503978" w:rsidRPr="00503978">
        <w:rPr>
          <w:rFonts w:ascii="Arial" w:hAnsi="Arial" w:cs="Arial"/>
        </w:rPr>
        <w:t xml:space="preserve"> </w:t>
      </w:r>
      <w:proofErr w:type="spellStart"/>
      <w:r w:rsidR="00503978" w:rsidRPr="00503978">
        <w:rPr>
          <w:rFonts w:ascii="Arial" w:hAnsi="Arial" w:cs="Arial"/>
        </w:rPr>
        <w:t>serviciilor</w:t>
      </w:r>
      <w:proofErr w:type="spellEnd"/>
      <w:r w:rsidRPr="00C35E29">
        <w:rPr>
          <w:rFonts w:ascii="Arial" w:hAnsi="Arial" w:cs="Arial"/>
        </w:rPr>
        <w:t xml:space="preserve"> </w:t>
      </w:r>
      <w:proofErr w:type="spellStart"/>
      <w:r w:rsidRPr="00C35E29">
        <w:rPr>
          <w:rFonts w:ascii="Arial" w:hAnsi="Arial" w:cs="Arial"/>
        </w:rPr>
        <w:t>cuprinse</w:t>
      </w:r>
      <w:proofErr w:type="spellEnd"/>
      <w:r w:rsidRPr="00C35E29">
        <w:rPr>
          <w:rFonts w:ascii="Arial" w:hAnsi="Arial" w:cs="Arial"/>
        </w:rPr>
        <w:t xml:space="preserve"> </w:t>
      </w:r>
      <w:proofErr w:type="spellStart"/>
      <w:r w:rsidRPr="00C35E29">
        <w:rPr>
          <w:rFonts w:ascii="Arial" w:hAnsi="Arial" w:cs="Arial"/>
        </w:rPr>
        <w:t>în</w:t>
      </w:r>
      <w:proofErr w:type="spellEnd"/>
      <w:r w:rsidRPr="00C35E29">
        <w:rPr>
          <w:rFonts w:ascii="Arial" w:hAnsi="Arial" w:cs="Arial"/>
        </w:rPr>
        <w:t xml:space="preserve"> </w:t>
      </w:r>
      <w:proofErr w:type="spellStart"/>
      <w:r w:rsidRPr="00C35E29">
        <w:rPr>
          <w:rFonts w:ascii="Arial" w:hAnsi="Arial" w:cs="Arial"/>
        </w:rPr>
        <w:t>ofertã</w:t>
      </w:r>
      <w:proofErr w:type="spellEnd"/>
      <w:r w:rsidRPr="00C35E29">
        <w:rPr>
          <w:rFonts w:ascii="Arial" w:hAnsi="Arial" w:cs="Arial"/>
        </w:rPr>
        <w:t xml:space="preserve"> conform </w:t>
      </w:r>
      <w:proofErr w:type="spellStart"/>
      <w:r w:rsidRPr="00C35E29">
        <w:rPr>
          <w:rFonts w:ascii="Arial" w:hAnsi="Arial" w:cs="Arial"/>
        </w:rPr>
        <w:t>reglementarilor</w:t>
      </w:r>
      <w:proofErr w:type="spellEnd"/>
      <w:r w:rsidRPr="00C35E29">
        <w:rPr>
          <w:rFonts w:ascii="Arial" w:hAnsi="Arial" w:cs="Arial"/>
        </w:rPr>
        <w:t xml:space="preserve"> </w:t>
      </w:r>
      <w:proofErr w:type="spellStart"/>
      <w:r w:rsidRPr="00C35E29">
        <w:rPr>
          <w:rFonts w:ascii="Arial" w:hAnsi="Arial" w:cs="Arial"/>
        </w:rPr>
        <w:t>stabilite</w:t>
      </w:r>
      <w:proofErr w:type="spellEnd"/>
      <w:r w:rsidRPr="00C35E29">
        <w:rPr>
          <w:rFonts w:ascii="Arial" w:hAnsi="Arial" w:cs="Arial"/>
        </w:rPr>
        <w:t xml:space="preserve"> </w:t>
      </w:r>
      <w:proofErr w:type="spellStart"/>
      <w:r w:rsidRPr="00C35E29">
        <w:rPr>
          <w:rFonts w:ascii="Arial" w:hAnsi="Arial" w:cs="Arial"/>
        </w:rPr>
        <w:t>prin</w:t>
      </w:r>
      <w:proofErr w:type="spellEnd"/>
      <w:r w:rsidRPr="00C35E29">
        <w:rPr>
          <w:rFonts w:ascii="Arial" w:hAnsi="Arial" w:cs="Arial"/>
        </w:rPr>
        <w:t xml:space="preserve"> </w:t>
      </w:r>
      <w:proofErr w:type="spellStart"/>
      <w:r w:rsidRPr="00C35E29">
        <w:rPr>
          <w:rFonts w:ascii="Arial" w:hAnsi="Arial" w:cs="Arial"/>
        </w:rPr>
        <w:t>legislaţia</w:t>
      </w:r>
      <w:proofErr w:type="spellEnd"/>
      <w:r w:rsidRPr="00C35E29">
        <w:rPr>
          <w:rFonts w:ascii="Arial" w:hAnsi="Arial" w:cs="Arial"/>
        </w:rPr>
        <w:t xml:space="preserve"> </w:t>
      </w:r>
      <w:proofErr w:type="spellStart"/>
      <w:r w:rsidRPr="00C35E29">
        <w:rPr>
          <w:rFonts w:ascii="Arial" w:hAnsi="Arial" w:cs="Arial"/>
        </w:rPr>
        <w:t>adoptată</w:t>
      </w:r>
      <w:proofErr w:type="spellEnd"/>
      <w:r w:rsidRPr="00C35E29">
        <w:rPr>
          <w:rFonts w:ascii="Arial" w:hAnsi="Arial" w:cs="Arial"/>
        </w:rPr>
        <w:t xml:space="preserve"> la </w:t>
      </w:r>
      <w:proofErr w:type="spellStart"/>
      <w:r w:rsidRPr="00C35E29">
        <w:rPr>
          <w:rFonts w:ascii="Arial" w:hAnsi="Arial" w:cs="Arial"/>
        </w:rPr>
        <w:t>nivelul</w:t>
      </w:r>
      <w:proofErr w:type="spellEnd"/>
      <w:r w:rsidRPr="00C35E29">
        <w:rPr>
          <w:rFonts w:ascii="Arial" w:hAnsi="Arial" w:cs="Arial"/>
        </w:rPr>
        <w:t xml:space="preserve"> </w:t>
      </w:r>
      <w:proofErr w:type="spellStart"/>
      <w:r w:rsidRPr="00C35E29">
        <w:rPr>
          <w:rFonts w:ascii="Arial" w:hAnsi="Arial" w:cs="Arial"/>
        </w:rPr>
        <w:t>Uniunii</w:t>
      </w:r>
      <w:proofErr w:type="spellEnd"/>
      <w:r w:rsidRPr="00C35E29">
        <w:rPr>
          <w:rFonts w:ascii="Arial" w:hAnsi="Arial" w:cs="Arial"/>
        </w:rPr>
        <w:t xml:space="preserve"> </w:t>
      </w:r>
      <w:proofErr w:type="spellStart"/>
      <w:r w:rsidRPr="00C35E29">
        <w:rPr>
          <w:rFonts w:ascii="Arial" w:hAnsi="Arial" w:cs="Arial"/>
        </w:rPr>
        <w:t>Europene</w:t>
      </w:r>
      <w:proofErr w:type="spellEnd"/>
      <w:r w:rsidRPr="00C35E29">
        <w:rPr>
          <w:rFonts w:ascii="Arial" w:hAnsi="Arial" w:cs="Arial"/>
        </w:rPr>
        <w:t xml:space="preserve">, </w:t>
      </w:r>
      <w:proofErr w:type="spellStart"/>
      <w:r w:rsidRPr="00C35E29">
        <w:rPr>
          <w:rFonts w:ascii="Arial" w:hAnsi="Arial" w:cs="Arial"/>
        </w:rPr>
        <w:t>legislaţia</w:t>
      </w:r>
      <w:proofErr w:type="spellEnd"/>
      <w:r w:rsidRPr="00C35E29">
        <w:rPr>
          <w:rFonts w:ascii="Arial" w:hAnsi="Arial" w:cs="Arial"/>
        </w:rPr>
        <w:t xml:space="preserve"> </w:t>
      </w:r>
      <w:proofErr w:type="spellStart"/>
      <w:r w:rsidRPr="00C35E29">
        <w:rPr>
          <w:rFonts w:ascii="Arial" w:hAnsi="Arial" w:cs="Arial"/>
        </w:rPr>
        <w:t>naţională</w:t>
      </w:r>
      <w:proofErr w:type="spellEnd"/>
      <w:r w:rsidRPr="00C35E29">
        <w:rPr>
          <w:rFonts w:ascii="Arial" w:hAnsi="Arial" w:cs="Arial"/>
        </w:rPr>
        <w:t xml:space="preserve">, </w:t>
      </w:r>
      <w:proofErr w:type="spellStart"/>
      <w:r w:rsidRPr="00C35E29">
        <w:rPr>
          <w:rFonts w:ascii="Arial" w:hAnsi="Arial" w:cs="Arial"/>
        </w:rPr>
        <w:t>prin</w:t>
      </w:r>
      <w:proofErr w:type="spellEnd"/>
      <w:r w:rsidRPr="00C35E29">
        <w:rPr>
          <w:rFonts w:ascii="Arial" w:hAnsi="Arial" w:cs="Arial"/>
        </w:rPr>
        <w:t xml:space="preserve"> </w:t>
      </w:r>
      <w:proofErr w:type="spellStart"/>
      <w:r w:rsidRPr="00C35E29">
        <w:rPr>
          <w:rFonts w:ascii="Arial" w:hAnsi="Arial" w:cs="Arial"/>
        </w:rPr>
        <w:t>acorduri</w:t>
      </w:r>
      <w:proofErr w:type="spellEnd"/>
      <w:r w:rsidRPr="00C35E29">
        <w:rPr>
          <w:rFonts w:ascii="Arial" w:hAnsi="Arial" w:cs="Arial"/>
        </w:rPr>
        <w:t xml:space="preserve"> </w:t>
      </w:r>
      <w:proofErr w:type="spellStart"/>
      <w:r w:rsidRPr="00C35E29">
        <w:rPr>
          <w:rFonts w:ascii="Arial" w:hAnsi="Arial" w:cs="Arial"/>
        </w:rPr>
        <w:t>colective</w:t>
      </w:r>
      <w:proofErr w:type="spellEnd"/>
      <w:r w:rsidRPr="00C35E29">
        <w:rPr>
          <w:rFonts w:ascii="Arial" w:hAnsi="Arial" w:cs="Arial"/>
        </w:rPr>
        <w:t xml:space="preserve"> </w:t>
      </w:r>
      <w:proofErr w:type="spellStart"/>
      <w:r w:rsidRPr="00C35E29">
        <w:rPr>
          <w:rFonts w:ascii="Arial" w:hAnsi="Arial" w:cs="Arial"/>
        </w:rPr>
        <w:t>sau</w:t>
      </w:r>
      <w:proofErr w:type="spellEnd"/>
      <w:r w:rsidRPr="00C35E29">
        <w:rPr>
          <w:rFonts w:ascii="Arial" w:hAnsi="Arial" w:cs="Arial"/>
        </w:rPr>
        <w:t xml:space="preserve"> </w:t>
      </w:r>
      <w:proofErr w:type="spellStart"/>
      <w:r w:rsidRPr="00C35E29">
        <w:rPr>
          <w:rFonts w:ascii="Arial" w:hAnsi="Arial" w:cs="Arial"/>
        </w:rPr>
        <w:t>prin</w:t>
      </w:r>
      <w:proofErr w:type="spellEnd"/>
      <w:r w:rsidRPr="00C35E29">
        <w:rPr>
          <w:rFonts w:ascii="Arial" w:hAnsi="Arial" w:cs="Arial"/>
        </w:rPr>
        <w:t xml:space="preserve"> </w:t>
      </w:r>
      <w:proofErr w:type="spellStart"/>
      <w:r w:rsidRPr="00C35E29">
        <w:rPr>
          <w:rFonts w:ascii="Arial" w:hAnsi="Arial" w:cs="Arial"/>
        </w:rPr>
        <w:t>tratatele</w:t>
      </w:r>
      <w:proofErr w:type="spellEnd"/>
      <w:r w:rsidRPr="00C35E29">
        <w:rPr>
          <w:rFonts w:ascii="Arial" w:hAnsi="Arial" w:cs="Arial"/>
        </w:rPr>
        <w:t xml:space="preserve">, </w:t>
      </w:r>
      <w:proofErr w:type="spellStart"/>
      <w:r w:rsidRPr="00C35E29">
        <w:rPr>
          <w:rFonts w:ascii="Arial" w:hAnsi="Arial" w:cs="Arial"/>
        </w:rPr>
        <w:t>convenţiile</w:t>
      </w:r>
      <w:proofErr w:type="spellEnd"/>
      <w:r w:rsidRPr="00C35E29">
        <w:rPr>
          <w:rFonts w:ascii="Arial" w:hAnsi="Arial" w:cs="Arial"/>
        </w:rPr>
        <w:t xml:space="preserve"> </w:t>
      </w:r>
      <w:proofErr w:type="spellStart"/>
      <w:r w:rsidRPr="00C35E29">
        <w:rPr>
          <w:rFonts w:ascii="Arial" w:hAnsi="Arial" w:cs="Arial"/>
        </w:rPr>
        <w:t>şi</w:t>
      </w:r>
      <w:proofErr w:type="spellEnd"/>
      <w:r w:rsidRPr="00C35E29">
        <w:rPr>
          <w:rFonts w:ascii="Arial" w:hAnsi="Arial" w:cs="Arial"/>
        </w:rPr>
        <w:t xml:space="preserve"> </w:t>
      </w:r>
      <w:proofErr w:type="spellStart"/>
      <w:r w:rsidRPr="00C35E29">
        <w:rPr>
          <w:rFonts w:ascii="Arial" w:hAnsi="Arial" w:cs="Arial"/>
        </w:rPr>
        <w:t>acordurile</w:t>
      </w:r>
      <w:proofErr w:type="spellEnd"/>
      <w:r w:rsidRPr="00C35E29">
        <w:rPr>
          <w:rFonts w:ascii="Arial" w:hAnsi="Arial" w:cs="Arial"/>
        </w:rPr>
        <w:t xml:space="preserve"> </w:t>
      </w:r>
      <w:proofErr w:type="spellStart"/>
      <w:r w:rsidRPr="00C35E29">
        <w:rPr>
          <w:rFonts w:ascii="Arial" w:hAnsi="Arial" w:cs="Arial"/>
        </w:rPr>
        <w:t>internaţionale</w:t>
      </w:r>
      <w:proofErr w:type="spellEnd"/>
      <w:r w:rsidRPr="00C35E29">
        <w:rPr>
          <w:rFonts w:ascii="Arial" w:hAnsi="Arial" w:cs="Arial"/>
        </w:rPr>
        <w:t xml:space="preserve"> </w:t>
      </w:r>
      <w:proofErr w:type="spellStart"/>
      <w:r w:rsidRPr="00C35E29">
        <w:rPr>
          <w:rFonts w:ascii="Arial" w:hAnsi="Arial" w:cs="Arial"/>
        </w:rPr>
        <w:t>în</w:t>
      </w:r>
      <w:proofErr w:type="spellEnd"/>
      <w:r w:rsidRPr="00C35E29">
        <w:rPr>
          <w:rFonts w:ascii="Arial" w:hAnsi="Arial" w:cs="Arial"/>
        </w:rPr>
        <w:t xml:space="preserve"> </w:t>
      </w:r>
      <w:proofErr w:type="spellStart"/>
      <w:r w:rsidRPr="00C35E29">
        <w:rPr>
          <w:rFonts w:ascii="Arial" w:hAnsi="Arial" w:cs="Arial"/>
        </w:rPr>
        <w:t>domeniul</w:t>
      </w:r>
      <w:proofErr w:type="spellEnd"/>
      <w:r w:rsidRPr="00C35E29">
        <w:rPr>
          <w:rFonts w:ascii="Arial" w:hAnsi="Arial" w:cs="Arial"/>
        </w:rPr>
        <w:t xml:space="preserve"> social </w:t>
      </w:r>
      <w:proofErr w:type="spellStart"/>
      <w:r w:rsidRPr="00C35E29">
        <w:rPr>
          <w:rFonts w:ascii="Arial" w:hAnsi="Arial" w:cs="Arial"/>
        </w:rPr>
        <w:t>si</w:t>
      </w:r>
      <w:proofErr w:type="spellEnd"/>
      <w:r w:rsidRPr="00C35E29">
        <w:rPr>
          <w:rFonts w:ascii="Arial" w:hAnsi="Arial" w:cs="Arial"/>
        </w:rPr>
        <w:t xml:space="preserve"> al </w:t>
      </w:r>
      <w:proofErr w:type="spellStart"/>
      <w:r w:rsidRPr="00C35E29">
        <w:rPr>
          <w:rFonts w:ascii="Arial" w:hAnsi="Arial" w:cs="Arial"/>
        </w:rPr>
        <w:t>relatiilor</w:t>
      </w:r>
      <w:proofErr w:type="spellEnd"/>
      <w:r w:rsidRPr="00C35E29">
        <w:rPr>
          <w:rFonts w:ascii="Arial" w:hAnsi="Arial" w:cs="Arial"/>
        </w:rPr>
        <w:t xml:space="preserve"> de </w:t>
      </w:r>
      <w:proofErr w:type="spellStart"/>
      <w:r w:rsidRPr="00C35E29">
        <w:rPr>
          <w:rFonts w:ascii="Arial" w:hAnsi="Arial" w:cs="Arial"/>
        </w:rPr>
        <w:t>munca</w:t>
      </w:r>
      <w:proofErr w:type="spellEnd"/>
      <w:r w:rsidRPr="00C35E29">
        <w:rPr>
          <w:rFonts w:ascii="Arial" w:hAnsi="Arial" w:cs="Arial"/>
        </w:rPr>
        <w:t>.</w:t>
      </w:r>
    </w:p>
    <w:p w14:paraId="6B030D54" w14:textId="77777777" w:rsidR="00351174" w:rsidRPr="00C35E29" w:rsidRDefault="00351174" w:rsidP="00351174">
      <w:pPr>
        <w:ind w:firstLine="720"/>
        <w:jc w:val="both"/>
        <w:rPr>
          <w:rFonts w:ascii="Arial" w:hAnsi="Arial" w:cs="Arial"/>
          <w:lang w:val="it-IT"/>
        </w:rPr>
      </w:pPr>
      <w:r w:rsidRPr="00C35E29">
        <w:rPr>
          <w:rFonts w:ascii="Arial" w:hAnsi="Arial" w:cs="Arial"/>
          <w:lang w:val="it-IT"/>
        </w:rPr>
        <w:t>De asemenea, declar pe propria raspundere că la elaborarea ofertei am ţinut cont de obligaţiile referitoare la condiţiile de muncă şi de protecţie a muncii şi am inclus costul pentru îndeplinirea acestor obligaţii.</w:t>
      </w:r>
    </w:p>
    <w:p w14:paraId="6F235004" w14:textId="77777777" w:rsidR="00351174" w:rsidRPr="00C35E29" w:rsidRDefault="00351174" w:rsidP="00351174">
      <w:pPr>
        <w:ind w:firstLine="720"/>
        <w:jc w:val="both"/>
        <w:rPr>
          <w:rFonts w:ascii="Arial" w:hAnsi="Arial" w:cs="Arial"/>
          <w:lang w:val="ro-RO"/>
        </w:rPr>
      </w:pPr>
    </w:p>
    <w:p w14:paraId="38C19713" w14:textId="77777777" w:rsidR="00351174" w:rsidRPr="00C35E29" w:rsidRDefault="00351174" w:rsidP="00351174">
      <w:pPr>
        <w:ind w:firstLine="720"/>
        <w:jc w:val="both"/>
        <w:rPr>
          <w:rFonts w:ascii="Arial" w:hAnsi="Arial" w:cs="Arial"/>
          <w:lang w:val="ro-RO"/>
        </w:rPr>
      </w:pPr>
      <w:r w:rsidRPr="00C35E29">
        <w:rPr>
          <w:rFonts w:ascii="Arial" w:hAnsi="Arial" w:cs="Arial"/>
          <w:lang w:val="ro-RO"/>
        </w:rPr>
        <w:t>Totodată, declar ca am luat la cunoştinţa de prevederile art. 326 « Falsul în Declaraţii » din Codul Penal referitor la « Declararea necorespunzătoare a adevărului, făcuta unui organ sau instituţii de stat ori unei alte unităţi dintre cele la care se refera art. 175,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75CD83D9" w14:textId="77777777" w:rsidR="00351174" w:rsidRDefault="00351174" w:rsidP="00351174">
      <w:pPr>
        <w:jc w:val="both"/>
        <w:rPr>
          <w:rFonts w:ascii="Arial" w:hAnsi="Arial" w:cs="Arial"/>
          <w:i/>
          <w:iCs/>
          <w:lang w:val="it-IT"/>
        </w:rPr>
      </w:pPr>
    </w:p>
    <w:p w14:paraId="684814C4" w14:textId="77777777" w:rsidR="00F42DA4" w:rsidRDefault="00F42DA4" w:rsidP="00351174">
      <w:pPr>
        <w:jc w:val="both"/>
        <w:rPr>
          <w:rFonts w:ascii="Arial" w:hAnsi="Arial" w:cs="Arial"/>
          <w:i/>
          <w:iCs/>
          <w:lang w:val="it-IT"/>
        </w:rPr>
      </w:pPr>
    </w:p>
    <w:p w14:paraId="305183A3" w14:textId="77777777" w:rsidR="00F42DA4" w:rsidRDefault="00F42DA4" w:rsidP="00351174">
      <w:pPr>
        <w:jc w:val="both"/>
        <w:rPr>
          <w:rFonts w:ascii="Arial" w:hAnsi="Arial" w:cs="Arial"/>
          <w:i/>
          <w:iCs/>
          <w:lang w:val="it-IT"/>
        </w:rPr>
      </w:pPr>
    </w:p>
    <w:p w14:paraId="4233D54A" w14:textId="77777777" w:rsidR="00F42DA4" w:rsidRDefault="00F42DA4" w:rsidP="00351174">
      <w:pPr>
        <w:jc w:val="both"/>
        <w:rPr>
          <w:rFonts w:ascii="Arial" w:hAnsi="Arial" w:cs="Arial"/>
          <w:i/>
          <w:iCs/>
          <w:lang w:val="it-IT"/>
        </w:rPr>
      </w:pPr>
    </w:p>
    <w:p w14:paraId="598A3FE3" w14:textId="77777777" w:rsidR="00F42DA4" w:rsidRPr="00C35E29" w:rsidRDefault="00F42DA4" w:rsidP="00351174">
      <w:pPr>
        <w:jc w:val="both"/>
        <w:rPr>
          <w:rFonts w:ascii="Arial" w:hAnsi="Arial" w:cs="Arial"/>
          <w:i/>
          <w:iCs/>
          <w:lang w:val="it-IT"/>
        </w:rPr>
      </w:pPr>
    </w:p>
    <w:p w14:paraId="27C1D6A9" w14:textId="77777777" w:rsidR="00351174" w:rsidRPr="00C35E29" w:rsidRDefault="00351174" w:rsidP="00351174">
      <w:pPr>
        <w:jc w:val="both"/>
        <w:rPr>
          <w:rFonts w:ascii="Arial" w:hAnsi="Arial" w:cs="Arial"/>
          <w:i/>
          <w:iCs/>
          <w:lang w:val="it-IT"/>
        </w:rPr>
      </w:pPr>
    </w:p>
    <w:p w14:paraId="5254DA26" w14:textId="77777777" w:rsidR="00CC153E" w:rsidRPr="00C35E29" w:rsidRDefault="00CC153E" w:rsidP="00CC153E">
      <w:pPr>
        <w:autoSpaceDE w:val="0"/>
        <w:jc w:val="both"/>
        <w:rPr>
          <w:rFonts w:ascii="Arial" w:hAnsi="Arial" w:cs="Arial"/>
          <w:i/>
          <w:iCs/>
          <w:sz w:val="20"/>
          <w:szCs w:val="20"/>
          <w:lang w:val="ro-RO"/>
        </w:rPr>
      </w:pPr>
      <w:r w:rsidRPr="00C35E29">
        <w:rPr>
          <w:rFonts w:ascii="Arial" w:hAnsi="Arial" w:cs="Arial"/>
          <w:i/>
          <w:iCs/>
          <w:sz w:val="20"/>
          <w:szCs w:val="20"/>
          <w:lang w:val="ro-RO"/>
        </w:rPr>
        <w:t>Numarul imputernicirii reprezent</w:t>
      </w:r>
      <w:r>
        <w:rPr>
          <w:rFonts w:ascii="Arial" w:hAnsi="Arial" w:cs="Arial"/>
          <w:i/>
          <w:iCs/>
          <w:sz w:val="20"/>
          <w:szCs w:val="20"/>
          <w:lang w:val="ro-RO"/>
        </w:rPr>
        <w:t>antului pt semnrea ofertei</w:t>
      </w:r>
      <w:r>
        <w:rPr>
          <w:rFonts w:ascii="Arial" w:hAnsi="Arial" w:cs="Arial"/>
          <w:i/>
          <w:iCs/>
          <w:sz w:val="20"/>
          <w:szCs w:val="20"/>
          <w:lang w:val="ro-RO"/>
        </w:rPr>
        <w:tab/>
      </w:r>
      <w:r w:rsidRPr="00C35E29">
        <w:rPr>
          <w:rFonts w:ascii="Arial" w:hAnsi="Arial" w:cs="Arial"/>
          <w:i/>
          <w:iCs/>
          <w:sz w:val="20"/>
          <w:szCs w:val="20"/>
          <w:lang w:val="ro-RO"/>
        </w:rPr>
        <w:t>............</w:t>
      </w:r>
      <w:r>
        <w:rPr>
          <w:rFonts w:ascii="Arial" w:hAnsi="Arial" w:cs="Arial"/>
          <w:i/>
          <w:iCs/>
          <w:sz w:val="20"/>
          <w:szCs w:val="20"/>
          <w:lang w:val="ro-RO"/>
        </w:rPr>
        <w:t>..............................</w:t>
      </w:r>
    </w:p>
    <w:p w14:paraId="1C41CBF5" w14:textId="77777777" w:rsidR="00CC153E" w:rsidRPr="00C35E29" w:rsidRDefault="00CC153E" w:rsidP="00CC153E">
      <w:pPr>
        <w:autoSpaceDE w:val="0"/>
        <w:jc w:val="both"/>
        <w:rPr>
          <w:rFonts w:ascii="Arial" w:hAnsi="Arial" w:cs="Arial"/>
          <w:i/>
          <w:iCs/>
          <w:sz w:val="20"/>
          <w:szCs w:val="20"/>
          <w:lang w:val="ro-RO"/>
        </w:rPr>
      </w:pPr>
      <w:r w:rsidRPr="00C35E29">
        <w:rPr>
          <w:rFonts w:ascii="Arial" w:hAnsi="Arial" w:cs="Arial"/>
          <w:i/>
          <w:iCs/>
          <w:sz w:val="20"/>
          <w:szCs w:val="20"/>
          <w:lang w:val="ro-RO"/>
        </w:rPr>
        <w:t xml:space="preserve">Numele </w:t>
      </w:r>
      <w:r>
        <w:rPr>
          <w:rFonts w:ascii="Arial" w:hAnsi="Arial" w:cs="Arial"/>
          <w:i/>
          <w:iCs/>
          <w:sz w:val="20"/>
          <w:szCs w:val="20"/>
          <w:lang w:val="ro-RO"/>
        </w:rPr>
        <w:t xml:space="preserve"> şi prenumele semnatarului</w:t>
      </w:r>
      <w:r>
        <w:rPr>
          <w:rFonts w:ascii="Arial" w:hAnsi="Arial" w:cs="Arial"/>
          <w:i/>
          <w:iCs/>
          <w:sz w:val="20"/>
          <w:szCs w:val="20"/>
          <w:lang w:val="ro-RO"/>
        </w:rPr>
        <w:tab/>
      </w:r>
      <w:r>
        <w:rPr>
          <w:rFonts w:ascii="Arial" w:hAnsi="Arial" w:cs="Arial"/>
          <w:i/>
          <w:iCs/>
          <w:sz w:val="20"/>
          <w:szCs w:val="20"/>
          <w:lang w:val="ro-RO"/>
        </w:rPr>
        <w:tab/>
      </w:r>
      <w:r>
        <w:rPr>
          <w:rFonts w:ascii="Arial" w:hAnsi="Arial" w:cs="Arial"/>
          <w:i/>
          <w:iCs/>
          <w:sz w:val="20"/>
          <w:szCs w:val="20"/>
          <w:lang w:val="ro-RO"/>
        </w:rPr>
        <w:tab/>
      </w:r>
      <w:r>
        <w:rPr>
          <w:rFonts w:ascii="Arial" w:hAnsi="Arial" w:cs="Arial"/>
          <w:i/>
          <w:iCs/>
          <w:sz w:val="20"/>
          <w:szCs w:val="20"/>
          <w:lang w:val="ro-RO"/>
        </w:rPr>
        <w:tab/>
      </w:r>
      <w:r w:rsidRPr="00C35E29">
        <w:rPr>
          <w:rFonts w:ascii="Arial" w:hAnsi="Arial" w:cs="Arial"/>
          <w:i/>
          <w:iCs/>
          <w:sz w:val="20"/>
          <w:szCs w:val="20"/>
          <w:lang w:val="ro-RO"/>
        </w:rPr>
        <w:t>...........</w:t>
      </w:r>
      <w:r>
        <w:rPr>
          <w:rFonts w:ascii="Arial" w:hAnsi="Arial" w:cs="Arial"/>
          <w:i/>
          <w:iCs/>
          <w:sz w:val="20"/>
          <w:szCs w:val="20"/>
          <w:lang w:val="ro-RO"/>
        </w:rPr>
        <w:t>...............................</w:t>
      </w:r>
    </w:p>
    <w:p w14:paraId="233A3BEA" w14:textId="77777777" w:rsidR="00CC153E" w:rsidRPr="00C35E29" w:rsidRDefault="00CC153E" w:rsidP="00CC153E">
      <w:pPr>
        <w:autoSpaceDE w:val="0"/>
        <w:jc w:val="both"/>
        <w:rPr>
          <w:rFonts w:ascii="Arial" w:hAnsi="Arial" w:cs="Arial"/>
          <w:i/>
          <w:iCs/>
          <w:sz w:val="20"/>
          <w:szCs w:val="20"/>
          <w:lang w:val="ro-RO"/>
        </w:rPr>
      </w:pPr>
      <w:r>
        <w:rPr>
          <w:rFonts w:ascii="Arial" w:hAnsi="Arial" w:cs="Arial"/>
          <w:i/>
          <w:iCs/>
          <w:sz w:val="20"/>
          <w:szCs w:val="20"/>
          <w:lang w:val="ro-RO"/>
        </w:rPr>
        <w:t>Capacitate de semnătura</w:t>
      </w:r>
      <w:r>
        <w:rPr>
          <w:rFonts w:ascii="Arial" w:hAnsi="Arial" w:cs="Arial"/>
          <w:i/>
          <w:iCs/>
          <w:sz w:val="20"/>
          <w:szCs w:val="20"/>
          <w:lang w:val="ro-RO"/>
        </w:rPr>
        <w:tab/>
      </w:r>
      <w:r>
        <w:rPr>
          <w:rFonts w:ascii="Arial" w:hAnsi="Arial" w:cs="Arial"/>
          <w:i/>
          <w:iCs/>
          <w:sz w:val="20"/>
          <w:szCs w:val="20"/>
          <w:lang w:val="ro-RO"/>
        </w:rPr>
        <w:tab/>
      </w:r>
      <w:r>
        <w:rPr>
          <w:rFonts w:ascii="Arial" w:hAnsi="Arial" w:cs="Arial"/>
          <w:i/>
          <w:iCs/>
          <w:sz w:val="20"/>
          <w:szCs w:val="20"/>
          <w:lang w:val="ro-RO"/>
        </w:rPr>
        <w:tab/>
      </w:r>
      <w:r>
        <w:rPr>
          <w:rFonts w:ascii="Arial" w:hAnsi="Arial" w:cs="Arial"/>
          <w:i/>
          <w:iCs/>
          <w:sz w:val="20"/>
          <w:szCs w:val="20"/>
          <w:lang w:val="ro-RO"/>
        </w:rPr>
        <w:tab/>
      </w:r>
      <w:r>
        <w:rPr>
          <w:rFonts w:ascii="Arial" w:hAnsi="Arial" w:cs="Arial"/>
          <w:i/>
          <w:iCs/>
          <w:sz w:val="20"/>
          <w:szCs w:val="20"/>
          <w:lang w:val="ro-RO"/>
        </w:rPr>
        <w:tab/>
      </w:r>
      <w:r w:rsidRPr="00C35E29">
        <w:rPr>
          <w:rFonts w:ascii="Arial" w:hAnsi="Arial" w:cs="Arial"/>
          <w:i/>
          <w:iCs/>
          <w:sz w:val="20"/>
          <w:szCs w:val="20"/>
          <w:lang w:val="ro-RO"/>
        </w:rPr>
        <w:t>..........................................</w:t>
      </w:r>
    </w:p>
    <w:p w14:paraId="0C19458B" w14:textId="77777777" w:rsidR="00CC153E" w:rsidRDefault="00CC153E" w:rsidP="00CC153E">
      <w:pPr>
        <w:autoSpaceDE w:val="0"/>
        <w:jc w:val="both"/>
        <w:rPr>
          <w:rFonts w:ascii="Arial" w:hAnsi="Arial" w:cs="Arial"/>
          <w:i/>
          <w:iCs/>
          <w:sz w:val="20"/>
          <w:szCs w:val="20"/>
          <w:u w:val="single"/>
          <w:lang w:val="ro-RO"/>
        </w:rPr>
      </w:pPr>
    </w:p>
    <w:p w14:paraId="408DAE8D" w14:textId="77777777" w:rsidR="00CC153E" w:rsidRPr="00C35E29" w:rsidRDefault="00CC153E" w:rsidP="00CC153E">
      <w:pPr>
        <w:autoSpaceDE w:val="0"/>
        <w:jc w:val="both"/>
        <w:rPr>
          <w:rFonts w:ascii="Arial" w:hAnsi="Arial" w:cs="Arial"/>
          <w:i/>
          <w:iCs/>
          <w:sz w:val="20"/>
          <w:szCs w:val="20"/>
          <w:u w:val="single"/>
          <w:lang w:val="ro-RO"/>
        </w:rPr>
      </w:pPr>
      <w:r w:rsidRPr="00C35E29">
        <w:rPr>
          <w:rFonts w:ascii="Arial" w:hAnsi="Arial" w:cs="Arial"/>
          <w:i/>
          <w:iCs/>
          <w:sz w:val="20"/>
          <w:szCs w:val="20"/>
          <w:u w:val="single"/>
          <w:lang w:val="ro-RO"/>
        </w:rPr>
        <w:t xml:space="preserve">Detalii despre ofertant </w:t>
      </w:r>
    </w:p>
    <w:p w14:paraId="166E34E3" w14:textId="77777777" w:rsidR="00CC153E" w:rsidRPr="00C35E29" w:rsidRDefault="00CC153E" w:rsidP="00CC153E">
      <w:pPr>
        <w:autoSpaceDE w:val="0"/>
        <w:jc w:val="both"/>
        <w:rPr>
          <w:rFonts w:ascii="Arial" w:hAnsi="Arial" w:cs="Arial"/>
          <w:i/>
          <w:iCs/>
          <w:sz w:val="20"/>
          <w:szCs w:val="20"/>
          <w:lang w:val="ro-RO"/>
        </w:rPr>
      </w:pPr>
      <w:r w:rsidRPr="00C35E29">
        <w:rPr>
          <w:rFonts w:ascii="Arial" w:hAnsi="Arial" w:cs="Arial"/>
          <w:i/>
          <w:iCs/>
          <w:sz w:val="20"/>
          <w:szCs w:val="20"/>
          <w:lang w:val="ro-RO"/>
        </w:rPr>
        <w:t>Numele ofertantului</w:t>
      </w:r>
      <w:r>
        <w:rPr>
          <w:rFonts w:ascii="Arial" w:hAnsi="Arial" w:cs="Arial"/>
          <w:i/>
          <w:iCs/>
          <w:sz w:val="20"/>
          <w:szCs w:val="20"/>
          <w:lang w:val="ro-RO"/>
        </w:rPr>
        <w:tab/>
      </w:r>
      <w:r>
        <w:rPr>
          <w:rFonts w:ascii="Arial" w:hAnsi="Arial" w:cs="Arial"/>
          <w:i/>
          <w:iCs/>
          <w:sz w:val="20"/>
          <w:szCs w:val="20"/>
          <w:lang w:val="ro-RO"/>
        </w:rPr>
        <w:tab/>
      </w:r>
      <w:r>
        <w:rPr>
          <w:rFonts w:ascii="Arial" w:hAnsi="Arial" w:cs="Arial"/>
          <w:i/>
          <w:iCs/>
          <w:sz w:val="20"/>
          <w:szCs w:val="20"/>
          <w:lang w:val="ro-RO"/>
        </w:rPr>
        <w:tab/>
      </w:r>
      <w:r>
        <w:rPr>
          <w:rFonts w:ascii="Arial" w:hAnsi="Arial" w:cs="Arial"/>
          <w:i/>
          <w:iCs/>
          <w:sz w:val="20"/>
          <w:szCs w:val="20"/>
          <w:lang w:val="ro-RO"/>
        </w:rPr>
        <w:tab/>
      </w:r>
      <w:r>
        <w:rPr>
          <w:rFonts w:ascii="Arial" w:hAnsi="Arial" w:cs="Arial"/>
          <w:i/>
          <w:iCs/>
          <w:sz w:val="20"/>
          <w:szCs w:val="20"/>
          <w:lang w:val="ro-RO"/>
        </w:rPr>
        <w:tab/>
      </w:r>
      <w:r>
        <w:rPr>
          <w:rFonts w:ascii="Arial" w:hAnsi="Arial" w:cs="Arial"/>
          <w:i/>
          <w:iCs/>
          <w:sz w:val="20"/>
          <w:szCs w:val="20"/>
          <w:lang w:val="ro-RO"/>
        </w:rPr>
        <w:tab/>
      </w:r>
      <w:r w:rsidRPr="00C35E29">
        <w:rPr>
          <w:rFonts w:ascii="Arial" w:hAnsi="Arial" w:cs="Arial"/>
          <w:i/>
          <w:iCs/>
          <w:sz w:val="20"/>
          <w:szCs w:val="20"/>
          <w:lang w:val="ro-RO"/>
        </w:rPr>
        <w:t xml:space="preserve"> ..........</w:t>
      </w:r>
      <w:r>
        <w:rPr>
          <w:rFonts w:ascii="Arial" w:hAnsi="Arial" w:cs="Arial"/>
          <w:i/>
          <w:iCs/>
          <w:sz w:val="20"/>
          <w:szCs w:val="20"/>
          <w:lang w:val="ro-RO"/>
        </w:rPr>
        <w:t>...............................</w:t>
      </w:r>
    </w:p>
    <w:p w14:paraId="1CEF9DE4" w14:textId="77777777" w:rsidR="00CC153E" w:rsidRPr="00C35E29" w:rsidRDefault="00CC153E" w:rsidP="00CC153E">
      <w:pPr>
        <w:autoSpaceDE w:val="0"/>
        <w:jc w:val="both"/>
        <w:rPr>
          <w:rFonts w:ascii="Arial" w:hAnsi="Arial" w:cs="Arial"/>
          <w:i/>
          <w:iCs/>
          <w:sz w:val="20"/>
          <w:szCs w:val="20"/>
          <w:lang w:val="ro-RO"/>
        </w:rPr>
      </w:pPr>
      <w:r>
        <w:rPr>
          <w:rFonts w:ascii="Arial" w:hAnsi="Arial" w:cs="Arial"/>
          <w:i/>
          <w:iCs/>
          <w:sz w:val="20"/>
          <w:szCs w:val="20"/>
          <w:lang w:val="ro-RO"/>
        </w:rPr>
        <w:t>Ţara de reşedinţă</w:t>
      </w:r>
      <w:r>
        <w:rPr>
          <w:rFonts w:ascii="Arial" w:hAnsi="Arial" w:cs="Arial"/>
          <w:i/>
          <w:iCs/>
          <w:sz w:val="20"/>
          <w:szCs w:val="20"/>
          <w:lang w:val="ro-RO"/>
        </w:rPr>
        <w:tab/>
      </w:r>
      <w:r>
        <w:rPr>
          <w:rFonts w:ascii="Arial" w:hAnsi="Arial" w:cs="Arial"/>
          <w:i/>
          <w:iCs/>
          <w:sz w:val="20"/>
          <w:szCs w:val="20"/>
          <w:lang w:val="ro-RO"/>
        </w:rPr>
        <w:tab/>
      </w:r>
      <w:r>
        <w:rPr>
          <w:rFonts w:ascii="Arial" w:hAnsi="Arial" w:cs="Arial"/>
          <w:i/>
          <w:iCs/>
          <w:sz w:val="20"/>
          <w:szCs w:val="20"/>
          <w:lang w:val="ro-RO"/>
        </w:rPr>
        <w:tab/>
      </w:r>
      <w:r>
        <w:rPr>
          <w:rFonts w:ascii="Arial" w:hAnsi="Arial" w:cs="Arial"/>
          <w:i/>
          <w:iCs/>
          <w:sz w:val="20"/>
          <w:szCs w:val="20"/>
          <w:lang w:val="ro-RO"/>
        </w:rPr>
        <w:tab/>
      </w:r>
      <w:r>
        <w:rPr>
          <w:rFonts w:ascii="Arial" w:hAnsi="Arial" w:cs="Arial"/>
          <w:i/>
          <w:iCs/>
          <w:sz w:val="20"/>
          <w:szCs w:val="20"/>
          <w:lang w:val="ro-RO"/>
        </w:rPr>
        <w:tab/>
      </w:r>
      <w:r>
        <w:rPr>
          <w:rFonts w:ascii="Arial" w:hAnsi="Arial" w:cs="Arial"/>
          <w:i/>
          <w:iCs/>
          <w:sz w:val="20"/>
          <w:szCs w:val="20"/>
          <w:lang w:val="ro-RO"/>
        </w:rPr>
        <w:tab/>
      </w:r>
      <w:r w:rsidRPr="00C35E29">
        <w:rPr>
          <w:rFonts w:ascii="Arial" w:hAnsi="Arial" w:cs="Arial"/>
          <w:i/>
          <w:iCs/>
          <w:sz w:val="20"/>
          <w:szCs w:val="20"/>
          <w:lang w:val="ro-RO"/>
        </w:rPr>
        <w:t>....................</w:t>
      </w:r>
      <w:r>
        <w:rPr>
          <w:rFonts w:ascii="Arial" w:hAnsi="Arial" w:cs="Arial"/>
          <w:i/>
          <w:iCs/>
          <w:sz w:val="20"/>
          <w:szCs w:val="20"/>
          <w:lang w:val="ro-RO"/>
        </w:rPr>
        <w:t>......................</w:t>
      </w:r>
    </w:p>
    <w:p w14:paraId="2F88FADD" w14:textId="77777777" w:rsidR="00CC153E" w:rsidRPr="00C35E29" w:rsidRDefault="00CC153E" w:rsidP="00CC153E">
      <w:pPr>
        <w:autoSpaceDE w:val="0"/>
        <w:jc w:val="both"/>
        <w:rPr>
          <w:rFonts w:ascii="Arial" w:hAnsi="Arial" w:cs="Arial"/>
          <w:i/>
          <w:iCs/>
          <w:sz w:val="20"/>
          <w:szCs w:val="20"/>
          <w:lang w:val="ro-RO"/>
        </w:rPr>
      </w:pPr>
      <w:r>
        <w:rPr>
          <w:rFonts w:ascii="Arial" w:hAnsi="Arial" w:cs="Arial"/>
          <w:i/>
          <w:iCs/>
          <w:sz w:val="20"/>
          <w:szCs w:val="20"/>
          <w:lang w:val="ro-RO"/>
        </w:rPr>
        <w:t>Adresa</w:t>
      </w:r>
      <w:r>
        <w:rPr>
          <w:rFonts w:ascii="Arial" w:hAnsi="Arial" w:cs="Arial"/>
          <w:i/>
          <w:iCs/>
          <w:sz w:val="20"/>
          <w:szCs w:val="20"/>
          <w:lang w:val="ro-RO"/>
        </w:rPr>
        <w:tab/>
      </w:r>
      <w:r>
        <w:rPr>
          <w:rFonts w:ascii="Arial" w:hAnsi="Arial" w:cs="Arial"/>
          <w:i/>
          <w:iCs/>
          <w:sz w:val="20"/>
          <w:szCs w:val="20"/>
          <w:lang w:val="ro-RO"/>
        </w:rPr>
        <w:tab/>
      </w:r>
      <w:r>
        <w:rPr>
          <w:rFonts w:ascii="Arial" w:hAnsi="Arial" w:cs="Arial"/>
          <w:i/>
          <w:iCs/>
          <w:sz w:val="20"/>
          <w:szCs w:val="20"/>
          <w:lang w:val="ro-RO"/>
        </w:rPr>
        <w:tab/>
      </w:r>
      <w:r>
        <w:rPr>
          <w:rFonts w:ascii="Arial" w:hAnsi="Arial" w:cs="Arial"/>
          <w:i/>
          <w:iCs/>
          <w:sz w:val="20"/>
          <w:szCs w:val="20"/>
          <w:lang w:val="ro-RO"/>
        </w:rPr>
        <w:tab/>
      </w:r>
      <w:r>
        <w:rPr>
          <w:rFonts w:ascii="Arial" w:hAnsi="Arial" w:cs="Arial"/>
          <w:i/>
          <w:iCs/>
          <w:sz w:val="20"/>
          <w:szCs w:val="20"/>
          <w:lang w:val="ro-RO"/>
        </w:rPr>
        <w:tab/>
      </w:r>
      <w:r>
        <w:rPr>
          <w:rFonts w:ascii="Arial" w:hAnsi="Arial" w:cs="Arial"/>
          <w:i/>
          <w:iCs/>
          <w:sz w:val="20"/>
          <w:szCs w:val="20"/>
          <w:lang w:val="ro-RO"/>
        </w:rPr>
        <w:tab/>
      </w:r>
      <w:r>
        <w:rPr>
          <w:rFonts w:ascii="Arial" w:hAnsi="Arial" w:cs="Arial"/>
          <w:i/>
          <w:iCs/>
          <w:sz w:val="20"/>
          <w:szCs w:val="20"/>
          <w:lang w:val="ro-RO"/>
        </w:rPr>
        <w:tab/>
      </w:r>
      <w:r>
        <w:rPr>
          <w:rFonts w:ascii="Arial" w:hAnsi="Arial" w:cs="Arial"/>
          <w:i/>
          <w:iCs/>
          <w:sz w:val="20"/>
          <w:szCs w:val="20"/>
          <w:lang w:val="ro-RO"/>
        </w:rPr>
        <w:tab/>
      </w:r>
      <w:r w:rsidRPr="00C35E29">
        <w:rPr>
          <w:rFonts w:ascii="Arial" w:hAnsi="Arial" w:cs="Arial"/>
          <w:i/>
          <w:iCs/>
          <w:sz w:val="20"/>
          <w:szCs w:val="20"/>
          <w:lang w:val="ro-RO"/>
        </w:rPr>
        <w:t>.............</w:t>
      </w:r>
      <w:r>
        <w:rPr>
          <w:rFonts w:ascii="Arial" w:hAnsi="Arial" w:cs="Arial"/>
          <w:i/>
          <w:iCs/>
          <w:sz w:val="20"/>
          <w:szCs w:val="20"/>
          <w:lang w:val="ro-RO"/>
        </w:rPr>
        <w:t>.............................</w:t>
      </w:r>
    </w:p>
    <w:p w14:paraId="350CAB41" w14:textId="77777777" w:rsidR="00CC153E" w:rsidRPr="00C35E29" w:rsidRDefault="00CC153E" w:rsidP="00CC153E">
      <w:pPr>
        <w:autoSpaceDE w:val="0"/>
        <w:jc w:val="both"/>
        <w:rPr>
          <w:rFonts w:ascii="Arial" w:hAnsi="Arial" w:cs="Arial"/>
          <w:i/>
          <w:iCs/>
          <w:sz w:val="20"/>
          <w:szCs w:val="20"/>
          <w:lang w:val="ro-RO"/>
        </w:rPr>
      </w:pPr>
      <w:r w:rsidRPr="00C35E29">
        <w:rPr>
          <w:rFonts w:ascii="Arial" w:hAnsi="Arial" w:cs="Arial"/>
          <w:i/>
          <w:iCs/>
          <w:sz w:val="20"/>
          <w:szCs w:val="20"/>
          <w:lang w:val="ro-RO"/>
        </w:rPr>
        <w:t>Adresa de corespon</w:t>
      </w:r>
      <w:r>
        <w:rPr>
          <w:rFonts w:ascii="Arial" w:hAnsi="Arial" w:cs="Arial"/>
          <w:i/>
          <w:iCs/>
          <w:sz w:val="20"/>
          <w:szCs w:val="20"/>
          <w:lang w:val="ro-RO"/>
        </w:rPr>
        <w:t>denţă (dacă este diferită)</w:t>
      </w:r>
      <w:r>
        <w:rPr>
          <w:rFonts w:ascii="Arial" w:hAnsi="Arial" w:cs="Arial"/>
          <w:i/>
          <w:iCs/>
          <w:sz w:val="20"/>
          <w:szCs w:val="20"/>
          <w:lang w:val="ro-RO"/>
        </w:rPr>
        <w:tab/>
      </w:r>
      <w:r>
        <w:rPr>
          <w:rFonts w:ascii="Arial" w:hAnsi="Arial" w:cs="Arial"/>
          <w:i/>
          <w:iCs/>
          <w:sz w:val="20"/>
          <w:szCs w:val="20"/>
          <w:lang w:val="ro-RO"/>
        </w:rPr>
        <w:tab/>
      </w:r>
      <w:r>
        <w:rPr>
          <w:rFonts w:ascii="Arial" w:hAnsi="Arial" w:cs="Arial"/>
          <w:i/>
          <w:iCs/>
          <w:sz w:val="20"/>
          <w:szCs w:val="20"/>
          <w:lang w:val="ro-RO"/>
        </w:rPr>
        <w:tab/>
      </w:r>
      <w:r w:rsidRPr="00C35E29">
        <w:rPr>
          <w:rFonts w:ascii="Arial" w:hAnsi="Arial" w:cs="Arial"/>
          <w:i/>
          <w:iCs/>
          <w:sz w:val="20"/>
          <w:szCs w:val="20"/>
          <w:lang w:val="ro-RO"/>
        </w:rPr>
        <w:t>...................</w:t>
      </w:r>
      <w:r>
        <w:rPr>
          <w:rFonts w:ascii="Arial" w:hAnsi="Arial" w:cs="Arial"/>
          <w:i/>
          <w:iCs/>
          <w:sz w:val="20"/>
          <w:szCs w:val="20"/>
          <w:lang w:val="ro-RO"/>
        </w:rPr>
        <w:t>.......................</w:t>
      </w:r>
    </w:p>
    <w:p w14:paraId="4212B494" w14:textId="77777777" w:rsidR="00CC153E" w:rsidRPr="00C35E29" w:rsidRDefault="00CC153E" w:rsidP="00CC153E">
      <w:pPr>
        <w:autoSpaceDE w:val="0"/>
        <w:jc w:val="both"/>
        <w:rPr>
          <w:rFonts w:ascii="Arial" w:hAnsi="Arial" w:cs="Arial"/>
          <w:i/>
          <w:iCs/>
          <w:sz w:val="20"/>
          <w:szCs w:val="20"/>
          <w:lang w:val="ro-RO"/>
        </w:rPr>
      </w:pPr>
      <w:r w:rsidRPr="00C35E29">
        <w:rPr>
          <w:rFonts w:ascii="Arial" w:hAnsi="Arial" w:cs="Arial"/>
          <w:i/>
          <w:iCs/>
          <w:sz w:val="20"/>
          <w:szCs w:val="20"/>
          <w:lang w:val="ro-RO"/>
        </w:rPr>
        <w:t>Telefon / Fax</w:t>
      </w:r>
      <w:r>
        <w:rPr>
          <w:rFonts w:ascii="Arial" w:hAnsi="Arial" w:cs="Arial"/>
          <w:i/>
          <w:iCs/>
          <w:sz w:val="20"/>
          <w:szCs w:val="20"/>
          <w:lang w:val="ro-RO"/>
        </w:rPr>
        <w:tab/>
      </w:r>
      <w:r>
        <w:rPr>
          <w:rFonts w:ascii="Arial" w:hAnsi="Arial" w:cs="Arial"/>
          <w:i/>
          <w:iCs/>
          <w:sz w:val="20"/>
          <w:szCs w:val="20"/>
          <w:lang w:val="ro-RO"/>
        </w:rPr>
        <w:tab/>
      </w:r>
      <w:r>
        <w:rPr>
          <w:rFonts w:ascii="Arial" w:hAnsi="Arial" w:cs="Arial"/>
          <w:i/>
          <w:iCs/>
          <w:sz w:val="20"/>
          <w:szCs w:val="20"/>
          <w:lang w:val="ro-RO"/>
        </w:rPr>
        <w:tab/>
      </w:r>
      <w:r>
        <w:rPr>
          <w:rFonts w:ascii="Arial" w:hAnsi="Arial" w:cs="Arial"/>
          <w:i/>
          <w:iCs/>
          <w:sz w:val="20"/>
          <w:szCs w:val="20"/>
          <w:lang w:val="ro-RO"/>
        </w:rPr>
        <w:tab/>
      </w:r>
      <w:r>
        <w:rPr>
          <w:rFonts w:ascii="Arial" w:hAnsi="Arial" w:cs="Arial"/>
          <w:i/>
          <w:iCs/>
          <w:sz w:val="20"/>
          <w:szCs w:val="20"/>
          <w:lang w:val="ro-RO"/>
        </w:rPr>
        <w:tab/>
      </w:r>
      <w:r>
        <w:rPr>
          <w:rFonts w:ascii="Arial" w:hAnsi="Arial" w:cs="Arial"/>
          <w:i/>
          <w:iCs/>
          <w:sz w:val="20"/>
          <w:szCs w:val="20"/>
          <w:lang w:val="ro-RO"/>
        </w:rPr>
        <w:tab/>
      </w:r>
      <w:r>
        <w:rPr>
          <w:rFonts w:ascii="Arial" w:hAnsi="Arial" w:cs="Arial"/>
          <w:i/>
          <w:iCs/>
          <w:sz w:val="20"/>
          <w:szCs w:val="20"/>
          <w:lang w:val="ro-RO"/>
        </w:rPr>
        <w:tab/>
      </w:r>
      <w:r w:rsidRPr="00C35E29">
        <w:rPr>
          <w:rFonts w:ascii="Arial" w:hAnsi="Arial" w:cs="Arial"/>
          <w:i/>
          <w:iCs/>
          <w:sz w:val="20"/>
          <w:szCs w:val="20"/>
          <w:lang w:val="ro-RO"/>
        </w:rPr>
        <w:t xml:space="preserve"> ....................</w:t>
      </w:r>
      <w:r>
        <w:rPr>
          <w:rFonts w:ascii="Arial" w:hAnsi="Arial" w:cs="Arial"/>
          <w:i/>
          <w:iCs/>
          <w:sz w:val="20"/>
          <w:szCs w:val="20"/>
          <w:lang w:val="ro-RO"/>
        </w:rPr>
        <w:t>.....................</w:t>
      </w:r>
    </w:p>
    <w:p w14:paraId="62A6750B" w14:textId="77777777" w:rsidR="00CC153E" w:rsidRDefault="00CC153E" w:rsidP="00CC153E">
      <w:pPr>
        <w:rPr>
          <w:rFonts w:ascii="Arial" w:hAnsi="Arial" w:cs="Arial"/>
          <w:i/>
          <w:iCs/>
          <w:sz w:val="20"/>
          <w:szCs w:val="20"/>
          <w:lang w:val="ro-RO"/>
        </w:rPr>
      </w:pPr>
      <w:r w:rsidRPr="00C35E29">
        <w:rPr>
          <w:rFonts w:ascii="Arial" w:hAnsi="Arial" w:cs="Arial"/>
          <w:i/>
          <w:iCs/>
          <w:sz w:val="20"/>
          <w:szCs w:val="20"/>
          <w:lang w:val="ro-RO"/>
        </w:rPr>
        <w:t>Data</w:t>
      </w:r>
      <w:r w:rsidRPr="00C35E29">
        <w:rPr>
          <w:rFonts w:ascii="Arial" w:hAnsi="Arial" w:cs="Arial"/>
          <w:i/>
          <w:iCs/>
          <w:sz w:val="20"/>
          <w:szCs w:val="20"/>
          <w:lang w:val="ro-RO"/>
        </w:rPr>
        <w:tab/>
      </w:r>
      <w:r w:rsidRPr="00C35E29">
        <w:rPr>
          <w:rFonts w:ascii="Arial" w:hAnsi="Arial" w:cs="Arial"/>
          <w:i/>
          <w:iCs/>
          <w:sz w:val="20"/>
          <w:szCs w:val="20"/>
          <w:lang w:val="ro-RO"/>
        </w:rPr>
        <w:tab/>
      </w:r>
      <w:r w:rsidRPr="00C35E29">
        <w:rPr>
          <w:rFonts w:ascii="Arial" w:hAnsi="Arial" w:cs="Arial"/>
          <w:i/>
          <w:iCs/>
          <w:sz w:val="20"/>
          <w:szCs w:val="20"/>
          <w:lang w:val="ro-RO"/>
        </w:rPr>
        <w:tab/>
      </w:r>
    </w:p>
    <w:p w14:paraId="26E51AB0" w14:textId="77777777" w:rsidR="00351174" w:rsidRPr="00C35E29" w:rsidRDefault="00351174" w:rsidP="00351174">
      <w:pPr>
        <w:jc w:val="right"/>
        <w:rPr>
          <w:rFonts w:ascii="Arial" w:hAnsi="Arial" w:cs="Arial"/>
        </w:rPr>
      </w:pPr>
    </w:p>
    <w:p w14:paraId="3E3D96CC" w14:textId="77777777" w:rsidR="00351174" w:rsidRPr="00C35E29" w:rsidRDefault="00351174" w:rsidP="00351174">
      <w:pPr>
        <w:jc w:val="both"/>
        <w:rPr>
          <w:rFonts w:ascii="Arial" w:hAnsi="Arial" w:cs="Arial"/>
          <w:i/>
          <w:iCs/>
          <w:lang w:val="it-IT"/>
        </w:rPr>
      </w:pPr>
    </w:p>
    <w:p w14:paraId="5BCEE72D" w14:textId="77777777" w:rsidR="00351174" w:rsidRPr="00C35E29" w:rsidRDefault="00351174" w:rsidP="00351174">
      <w:pPr>
        <w:rPr>
          <w:rFonts w:ascii="Arial" w:hAnsi="Arial" w:cs="Arial"/>
        </w:rPr>
      </w:pPr>
    </w:p>
    <w:p w14:paraId="2B8785BC" w14:textId="77777777" w:rsidR="000F4216" w:rsidRPr="00C35E29" w:rsidRDefault="000F4216" w:rsidP="00351174">
      <w:pPr>
        <w:spacing w:after="200" w:line="276" w:lineRule="auto"/>
        <w:rPr>
          <w:rFonts w:ascii="Arial" w:hAnsi="Arial" w:cs="Arial"/>
          <w:b/>
          <w:kern w:val="32"/>
          <w:lang w:val="pl-PL" w:eastAsia="pl-PL"/>
        </w:rPr>
      </w:pPr>
      <w:bookmarkStart w:id="6" w:name="_Toc471493179"/>
      <w:bookmarkStart w:id="7" w:name="_Toc471497066"/>
      <w:bookmarkStart w:id="8" w:name="_Toc472008646"/>
      <w:bookmarkStart w:id="9" w:name="_Toc472008741"/>
    </w:p>
    <w:p w14:paraId="092255B7" w14:textId="77777777" w:rsidR="00351174" w:rsidRPr="00F42DA4" w:rsidRDefault="00351174" w:rsidP="00F42DA4">
      <w:pPr>
        <w:spacing w:after="200" w:line="276" w:lineRule="auto"/>
        <w:rPr>
          <w:rFonts w:ascii="Arial" w:hAnsi="Arial" w:cs="Arial"/>
          <w:b/>
          <w:kern w:val="32"/>
          <w:sz w:val="22"/>
          <w:szCs w:val="22"/>
          <w:lang w:val="pl-PL" w:eastAsia="pl-PL"/>
        </w:rPr>
      </w:pPr>
      <w:r w:rsidRPr="00F42DA4">
        <w:rPr>
          <w:rFonts w:ascii="Arial" w:hAnsi="Arial" w:cs="Arial"/>
          <w:b/>
          <w:kern w:val="32"/>
          <w:sz w:val="22"/>
          <w:szCs w:val="22"/>
          <w:lang w:val="pl-PL" w:eastAsia="pl-PL"/>
        </w:rPr>
        <w:lastRenderedPageBreak/>
        <w:t>Formular</w:t>
      </w:r>
      <w:r w:rsidR="00863F78">
        <w:rPr>
          <w:rFonts w:ascii="Arial" w:hAnsi="Arial" w:cs="Arial"/>
          <w:b/>
          <w:kern w:val="32"/>
          <w:sz w:val="22"/>
          <w:szCs w:val="22"/>
          <w:lang w:val="pl-PL" w:eastAsia="pl-PL"/>
        </w:rPr>
        <w:t xml:space="preserve"> 3:</w:t>
      </w:r>
      <w:r w:rsidRPr="00F42DA4">
        <w:rPr>
          <w:rFonts w:ascii="Arial" w:hAnsi="Arial" w:cs="Arial"/>
          <w:b/>
          <w:kern w:val="32"/>
          <w:sz w:val="22"/>
          <w:szCs w:val="22"/>
          <w:lang w:val="pl-PL" w:eastAsia="pl-PL"/>
        </w:rPr>
        <w:t xml:space="preserve"> Declaratie cuprinzand informatiile considerate confidentiale</w:t>
      </w:r>
      <w:bookmarkEnd w:id="6"/>
      <w:bookmarkEnd w:id="7"/>
      <w:bookmarkEnd w:id="8"/>
      <w:bookmarkEnd w:id="9"/>
    </w:p>
    <w:p w14:paraId="053F0DD9" w14:textId="77777777" w:rsidR="00351174" w:rsidRPr="00C35E29" w:rsidRDefault="00351174" w:rsidP="00351174">
      <w:pPr>
        <w:rPr>
          <w:rFonts w:ascii="Arial" w:hAnsi="Arial"/>
          <w:lang w:val="pl-PL" w:eastAsia="pl-PL"/>
        </w:rPr>
      </w:pPr>
      <w:r w:rsidRPr="00C35E29">
        <w:rPr>
          <w:rFonts w:ascii="Arial" w:hAnsi="Arial"/>
          <w:lang w:val="pl-PL" w:eastAsia="pl-PL"/>
        </w:rPr>
        <w:t>OPERATOR ECONOMIC</w:t>
      </w:r>
    </w:p>
    <w:p w14:paraId="5F02F26E" w14:textId="77777777" w:rsidR="00351174" w:rsidRDefault="00503978" w:rsidP="00351174">
      <w:pPr>
        <w:jc w:val="both"/>
        <w:rPr>
          <w:rFonts w:ascii="Arial" w:hAnsi="Arial" w:cs="Arial"/>
          <w:lang w:val="ro-RO"/>
        </w:rPr>
      </w:pPr>
      <w:r>
        <w:rPr>
          <w:rFonts w:ascii="Arial" w:hAnsi="Arial" w:cs="Arial"/>
          <w:lang w:val="ro-RO"/>
        </w:rPr>
        <w:t>...........................................</w:t>
      </w:r>
    </w:p>
    <w:p w14:paraId="0F1B536F" w14:textId="77777777" w:rsidR="00503978" w:rsidRDefault="00503978" w:rsidP="00351174">
      <w:pPr>
        <w:jc w:val="both"/>
        <w:rPr>
          <w:rFonts w:ascii="Arial" w:hAnsi="Arial" w:cs="Arial"/>
          <w:lang w:val="ro-RO"/>
        </w:rPr>
      </w:pPr>
    </w:p>
    <w:p w14:paraId="265C8B43" w14:textId="77777777" w:rsidR="00F42DA4" w:rsidRDefault="00F42DA4" w:rsidP="00351174">
      <w:pPr>
        <w:jc w:val="both"/>
        <w:rPr>
          <w:rFonts w:ascii="Arial" w:hAnsi="Arial" w:cs="Arial"/>
          <w:lang w:val="ro-RO"/>
        </w:rPr>
      </w:pPr>
    </w:p>
    <w:p w14:paraId="47575D2F" w14:textId="77777777" w:rsidR="00F42DA4" w:rsidRDefault="00F42DA4" w:rsidP="00351174">
      <w:pPr>
        <w:jc w:val="both"/>
        <w:rPr>
          <w:rFonts w:ascii="Arial" w:hAnsi="Arial" w:cs="Arial"/>
          <w:lang w:val="ro-RO"/>
        </w:rPr>
      </w:pPr>
    </w:p>
    <w:p w14:paraId="7D9EB7BA" w14:textId="77777777" w:rsidR="00503978" w:rsidRDefault="00503978" w:rsidP="00503978">
      <w:pPr>
        <w:jc w:val="center"/>
        <w:rPr>
          <w:rFonts w:ascii="Arial" w:hAnsi="Arial" w:cs="Arial"/>
          <w:lang w:val="ro-RO"/>
        </w:rPr>
      </w:pPr>
      <w:r w:rsidRPr="00C35E29">
        <w:rPr>
          <w:rFonts w:ascii="Arial" w:hAnsi="Arial" w:cs="Arial"/>
          <w:b/>
          <w:kern w:val="32"/>
          <w:lang w:val="pl-PL" w:eastAsia="pl-PL"/>
        </w:rPr>
        <w:t>Declaratie cuprinzand informatiile considerate confidentiale</w:t>
      </w:r>
    </w:p>
    <w:p w14:paraId="4CFB4ABD" w14:textId="77777777" w:rsidR="00503978" w:rsidRDefault="00503978" w:rsidP="00351174">
      <w:pPr>
        <w:jc w:val="both"/>
        <w:rPr>
          <w:rFonts w:ascii="Arial" w:hAnsi="Arial" w:cs="Arial"/>
          <w:lang w:val="ro-RO"/>
        </w:rPr>
      </w:pPr>
    </w:p>
    <w:p w14:paraId="5F6F0B5A" w14:textId="77777777" w:rsidR="00F42DA4" w:rsidRPr="00C35E29" w:rsidRDefault="00F42DA4" w:rsidP="00351174">
      <w:pPr>
        <w:jc w:val="both"/>
        <w:rPr>
          <w:rFonts w:ascii="Arial" w:hAnsi="Arial" w:cs="Arial"/>
          <w:lang w:val="ro-RO"/>
        </w:rPr>
      </w:pPr>
    </w:p>
    <w:p w14:paraId="42135B9B" w14:textId="77777777" w:rsidR="00351174" w:rsidRPr="00C35E29" w:rsidRDefault="00351174" w:rsidP="00351174">
      <w:pPr>
        <w:rPr>
          <w:rFonts w:ascii="Arial" w:hAnsi="Arial" w:cs="Arial"/>
          <w:lang w:val="ro-RO"/>
        </w:rPr>
      </w:pPr>
      <w:r w:rsidRPr="00C35E29">
        <w:rPr>
          <w:rFonts w:ascii="Arial" w:hAnsi="Arial" w:cs="Arial"/>
          <w:lang w:val="ro-RO"/>
        </w:rPr>
        <w:t>Subsemnatul ____________, reprezentant legal al _</w:t>
      </w:r>
      <w:r w:rsidR="00883273">
        <w:rPr>
          <w:rFonts w:ascii="Arial" w:hAnsi="Arial" w:cs="Arial"/>
          <w:lang w:val="ro-RO"/>
        </w:rPr>
        <w:t>__________________________</w:t>
      </w:r>
      <w:r w:rsidRPr="00C35E29">
        <w:rPr>
          <w:rFonts w:ascii="Arial" w:hAnsi="Arial" w:cs="Arial"/>
          <w:lang w:val="ro-RO"/>
        </w:rPr>
        <w:t xml:space="preserve">                                                                </w:t>
      </w:r>
    </w:p>
    <w:p w14:paraId="7BAE0FF6" w14:textId="77777777" w:rsidR="00351174" w:rsidRPr="00C35E29" w:rsidRDefault="00351174" w:rsidP="00351174">
      <w:pPr>
        <w:rPr>
          <w:rFonts w:ascii="Arial" w:hAnsi="Arial" w:cs="Arial"/>
          <w:lang w:val="ro-RO"/>
        </w:rPr>
      </w:pPr>
      <w:r w:rsidRPr="00503978">
        <w:rPr>
          <w:rFonts w:ascii="Arial" w:hAnsi="Arial" w:cs="Arial"/>
          <w:sz w:val="18"/>
          <w:szCs w:val="18"/>
          <w:lang w:val="ro-RO"/>
        </w:rPr>
        <w:t xml:space="preserve">                                                           </w:t>
      </w:r>
      <w:r w:rsidR="00503978">
        <w:rPr>
          <w:rFonts w:ascii="Arial" w:hAnsi="Arial" w:cs="Arial"/>
          <w:sz w:val="18"/>
          <w:szCs w:val="18"/>
          <w:lang w:val="ro-RO"/>
        </w:rPr>
        <w:t xml:space="preserve">                                              </w:t>
      </w:r>
      <w:r w:rsidRPr="00503978">
        <w:rPr>
          <w:rFonts w:ascii="Arial" w:hAnsi="Arial" w:cs="Arial"/>
          <w:sz w:val="18"/>
          <w:szCs w:val="18"/>
          <w:lang w:val="ro-RO"/>
        </w:rPr>
        <w:t xml:space="preserve"> </w:t>
      </w:r>
      <w:r w:rsidRPr="00503978">
        <w:rPr>
          <w:rFonts w:ascii="Arial" w:hAnsi="Arial" w:cs="Arial"/>
          <w:i/>
          <w:sz w:val="18"/>
          <w:szCs w:val="18"/>
          <w:lang w:val="ro-RO"/>
        </w:rPr>
        <w:t>(denumire  si date de identificare operator economic)</w:t>
      </w:r>
      <w:r w:rsidRPr="00C35E29">
        <w:rPr>
          <w:rFonts w:ascii="Arial" w:hAnsi="Arial" w:cs="Arial"/>
          <w:i/>
          <w:lang w:val="ro-RO"/>
        </w:rPr>
        <w:t xml:space="preserve">  </w:t>
      </w:r>
      <w:r w:rsidR="00503978">
        <w:rPr>
          <w:rFonts w:ascii="Arial" w:hAnsi="Arial" w:cs="Arial"/>
          <w:lang w:val="ro-RO"/>
        </w:rPr>
        <w:t xml:space="preserve">        </w:t>
      </w:r>
      <w:r w:rsidRPr="00C35E29">
        <w:rPr>
          <w:rFonts w:ascii="Arial" w:hAnsi="Arial" w:cs="Arial"/>
          <w:lang w:val="ro-RO"/>
        </w:rPr>
        <w:t xml:space="preserve">declar pe propria răspundere că pentru </w:t>
      </w:r>
      <w:r w:rsidR="00503978">
        <w:rPr>
          <w:rFonts w:ascii="Arial" w:hAnsi="Arial" w:cs="Arial"/>
          <w:lang w:val="ro-RO"/>
        </w:rPr>
        <w:t>oferta</w:t>
      </w:r>
      <w:r w:rsidRPr="00C35E29">
        <w:rPr>
          <w:rFonts w:ascii="Arial" w:hAnsi="Arial" w:cs="Arial"/>
          <w:lang w:val="ro-RO"/>
        </w:rPr>
        <w:t xml:space="preserve"> </w:t>
      </w:r>
      <w:r w:rsidR="00883273">
        <w:rPr>
          <w:rFonts w:ascii="Arial" w:hAnsi="Arial" w:cs="Arial"/>
          <w:lang w:val="ro-RO"/>
        </w:rPr>
        <w:t>”___________________</w:t>
      </w:r>
      <w:r w:rsidRPr="00C35E29">
        <w:rPr>
          <w:rFonts w:ascii="Arial" w:hAnsi="Arial" w:cs="Arial"/>
          <w:lang w:val="ro-RO"/>
        </w:rPr>
        <w:t xml:space="preserve">” </w:t>
      </w:r>
    </w:p>
    <w:p w14:paraId="5FA75B95" w14:textId="77777777" w:rsidR="00351174" w:rsidRPr="00503978" w:rsidRDefault="00351174" w:rsidP="00351174">
      <w:pPr>
        <w:rPr>
          <w:rFonts w:ascii="Arial" w:hAnsi="Arial" w:cs="Arial"/>
          <w:i/>
          <w:sz w:val="18"/>
          <w:szCs w:val="18"/>
          <w:lang w:val="ro-RO"/>
        </w:rPr>
      </w:pPr>
      <w:r w:rsidRPr="00503978">
        <w:rPr>
          <w:rFonts w:ascii="Arial" w:hAnsi="Arial" w:cs="Arial"/>
          <w:sz w:val="18"/>
          <w:szCs w:val="18"/>
          <w:lang w:val="ro-RO"/>
        </w:rPr>
        <w:t xml:space="preserve">                                                                                  </w:t>
      </w:r>
      <w:r w:rsidR="00503978">
        <w:rPr>
          <w:rFonts w:ascii="Arial" w:hAnsi="Arial" w:cs="Arial"/>
          <w:sz w:val="18"/>
          <w:szCs w:val="18"/>
          <w:lang w:val="ro-RO"/>
        </w:rPr>
        <w:t xml:space="preserve">                                 </w:t>
      </w:r>
      <w:r w:rsidRPr="00503978">
        <w:rPr>
          <w:rFonts w:ascii="Arial" w:hAnsi="Arial" w:cs="Arial"/>
          <w:sz w:val="18"/>
          <w:szCs w:val="18"/>
          <w:lang w:val="ro-RO"/>
        </w:rPr>
        <w:t xml:space="preserve">  </w:t>
      </w:r>
      <w:r w:rsidR="00883273">
        <w:rPr>
          <w:rFonts w:ascii="Arial" w:hAnsi="Arial" w:cs="Arial"/>
          <w:sz w:val="18"/>
          <w:szCs w:val="18"/>
          <w:lang w:val="ro-RO"/>
        </w:rPr>
        <w:t xml:space="preserve">       </w:t>
      </w:r>
      <w:r w:rsidRPr="00503978">
        <w:rPr>
          <w:rFonts w:ascii="Arial" w:hAnsi="Arial" w:cs="Arial"/>
          <w:sz w:val="18"/>
          <w:szCs w:val="18"/>
          <w:lang w:val="ro-RO"/>
        </w:rPr>
        <w:t xml:space="preserve">   </w:t>
      </w:r>
      <w:r w:rsidRPr="00503978">
        <w:rPr>
          <w:rFonts w:ascii="Arial" w:hAnsi="Arial" w:cs="Arial"/>
          <w:i/>
          <w:sz w:val="18"/>
          <w:szCs w:val="18"/>
          <w:lang w:val="ro-RO"/>
        </w:rPr>
        <w:t>(se trece numele procedurii)</w:t>
      </w:r>
    </w:p>
    <w:p w14:paraId="32714FDA" w14:textId="77777777" w:rsidR="00351174" w:rsidRPr="00C35E29" w:rsidRDefault="00351174" w:rsidP="00351174">
      <w:pPr>
        <w:rPr>
          <w:rFonts w:ascii="Arial" w:hAnsi="Arial" w:cs="Arial"/>
          <w:lang w:val="ro-RO"/>
        </w:rPr>
      </w:pPr>
      <w:r w:rsidRPr="00C35E29">
        <w:rPr>
          <w:rFonts w:ascii="Arial" w:hAnsi="Arial" w:cs="Arial"/>
          <w:lang w:val="ro-RO"/>
        </w:rPr>
        <w:t>Urmatoarele informatii cuprinse in propunerea tehnica/propunerea financiara</w:t>
      </w:r>
      <w:r w:rsidRPr="00C35E29">
        <w:rPr>
          <w:rFonts w:ascii="Arial" w:hAnsi="Arial" w:cs="Arial"/>
          <w:vertAlign w:val="superscript"/>
          <w:lang w:val="ro-RO"/>
        </w:rPr>
        <w:footnoteReference w:id="1"/>
      </w:r>
      <w:r w:rsidRPr="00C35E29">
        <w:rPr>
          <w:rFonts w:ascii="Arial" w:hAnsi="Arial" w:cs="Arial"/>
          <w:lang w:val="ro-RO"/>
        </w:rPr>
        <w:t xml:space="preserve"> sunt confidentiale:</w:t>
      </w:r>
    </w:p>
    <w:p w14:paraId="4011272D" w14:textId="77777777" w:rsidR="00351174" w:rsidRPr="00C35E29" w:rsidRDefault="00883273" w:rsidP="00351174">
      <w:pPr>
        <w:rPr>
          <w:rFonts w:ascii="Arial" w:hAnsi="Arial" w:cs="Arial"/>
          <w:sz w:val="20"/>
          <w:szCs w:val="20"/>
          <w:lang w:val="it-IT"/>
        </w:rPr>
      </w:pPr>
      <w:r>
        <w:rPr>
          <w:rFonts w:ascii="Arial" w:hAnsi="Arial" w:cs="Arial"/>
          <w:lang w:val="it-IT"/>
        </w:rPr>
        <w:t>_____</w:t>
      </w:r>
      <w:r w:rsidR="00351174" w:rsidRPr="00C35E29">
        <w:rPr>
          <w:rFonts w:ascii="Arial" w:hAnsi="Arial" w:cs="Arial"/>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51174" w:rsidRPr="00C35E29">
        <w:rPr>
          <w:rFonts w:ascii="Arial" w:hAnsi="Arial" w:cs="Arial"/>
          <w:sz w:val="20"/>
          <w:szCs w:val="20"/>
          <w:lang w:val="it-IT"/>
        </w:rPr>
        <w:t xml:space="preserve"> </w:t>
      </w:r>
    </w:p>
    <w:p w14:paraId="6D18C00A" w14:textId="77777777" w:rsidR="00351174" w:rsidRPr="00C35E29" w:rsidRDefault="00351174" w:rsidP="00351174">
      <w:pPr>
        <w:rPr>
          <w:rFonts w:ascii="Arial" w:hAnsi="Arial" w:cs="Arial"/>
          <w:sz w:val="20"/>
          <w:szCs w:val="20"/>
          <w:lang w:val="it-IT"/>
        </w:rPr>
      </w:pPr>
    </w:p>
    <w:p w14:paraId="698C1F8A" w14:textId="77777777" w:rsidR="00C233AE" w:rsidRDefault="00351174" w:rsidP="00351174">
      <w:pPr>
        <w:jc w:val="both"/>
        <w:rPr>
          <w:rFonts w:ascii="Arial" w:hAnsi="Arial" w:cs="Arial"/>
          <w:lang w:val="it-IT"/>
        </w:rPr>
      </w:pPr>
      <w:r w:rsidRPr="00386599">
        <w:rPr>
          <w:rFonts w:ascii="Arial" w:hAnsi="Arial" w:cs="Arial"/>
          <w:b/>
          <w:lang w:val="it-IT"/>
        </w:rPr>
        <w:t>Justificarea caracterului confidential</w:t>
      </w:r>
      <w:r w:rsidR="00C233AE" w:rsidRPr="00CC153E">
        <w:rPr>
          <w:rStyle w:val="Referinnotdesubsol"/>
          <w:rFonts w:ascii="Arial" w:hAnsi="Arial" w:cs="Arial"/>
          <w:lang w:val="it-IT"/>
        </w:rPr>
        <w:footnoteReference w:id="2"/>
      </w:r>
      <w:r w:rsidR="00CC153E">
        <w:rPr>
          <w:rFonts w:ascii="Arial" w:hAnsi="Arial" w:cs="Arial"/>
          <w:lang w:val="it-IT"/>
        </w:rPr>
        <w:t>:</w:t>
      </w:r>
    </w:p>
    <w:p w14:paraId="3FA2DE27" w14:textId="77777777" w:rsidR="00351174" w:rsidRPr="00C35E29" w:rsidRDefault="00351174" w:rsidP="00351174">
      <w:pPr>
        <w:jc w:val="both"/>
        <w:rPr>
          <w:rFonts w:ascii="Arial" w:hAnsi="Arial" w:cs="Arial"/>
          <w:lang w:val="it-IT"/>
        </w:rPr>
      </w:pPr>
      <w:r w:rsidRPr="00C35E29">
        <w:rPr>
          <w:rFonts w:ascii="Arial" w:hAnsi="Arial" w:cs="Arial"/>
          <w:lang w:val="it-IT"/>
        </w:rPr>
        <w:t>______________________________________________________</w:t>
      </w:r>
      <w:r w:rsidR="00C233AE">
        <w:rPr>
          <w:rFonts w:ascii="Arial" w:hAnsi="Arial" w:cs="Arial"/>
          <w:lang w:val="it-IT"/>
        </w:rPr>
        <w:t>______________</w:t>
      </w:r>
      <w:r w:rsidR="00883273">
        <w:rPr>
          <w:rFonts w:ascii="Arial" w:hAnsi="Arial" w:cs="Arial"/>
          <w:lang w:val="it-IT"/>
        </w:rPr>
        <w:t>_</w:t>
      </w:r>
    </w:p>
    <w:p w14:paraId="66316305" w14:textId="77777777" w:rsidR="00503978" w:rsidRPr="00C35E29" w:rsidRDefault="00503978" w:rsidP="00503978">
      <w:pPr>
        <w:jc w:val="both"/>
        <w:rPr>
          <w:rFonts w:ascii="Arial" w:hAnsi="Arial" w:cs="Arial"/>
          <w:lang w:val="it-IT"/>
        </w:rPr>
      </w:pPr>
      <w:r w:rsidRPr="00C35E29">
        <w:rPr>
          <w:rFonts w:ascii="Arial" w:hAnsi="Arial" w:cs="Arial"/>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83273">
        <w:rPr>
          <w:rFonts w:ascii="Arial" w:hAnsi="Arial" w:cs="Arial"/>
          <w:lang w:val="it-IT"/>
        </w:rPr>
        <w:t>__________________</w:t>
      </w:r>
    </w:p>
    <w:p w14:paraId="0FB0A364" w14:textId="77777777" w:rsidR="00503978" w:rsidRPr="00C35E29" w:rsidRDefault="00503978" w:rsidP="00503978">
      <w:pPr>
        <w:jc w:val="both"/>
        <w:rPr>
          <w:rFonts w:ascii="Arial" w:hAnsi="Arial" w:cs="Arial"/>
          <w:lang w:val="it-IT"/>
        </w:rPr>
      </w:pPr>
      <w:r w:rsidRPr="00C35E29">
        <w:rPr>
          <w:rFonts w:ascii="Arial" w:hAnsi="Arial" w:cs="Arial"/>
          <w:lang w:val="it-IT"/>
        </w:rPr>
        <w:t>_______________________________________</w:t>
      </w:r>
      <w:r w:rsidR="00883273">
        <w:rPr>
          <w:rFonts w:ascii="Arial" w:hAnsi="Arial" w:cs="Arial"/>
          <w:lang w:val="it-IT"/>
        </w:rPr>
        <w:t>______________________________</w:t>
      </w:r>
    </w:p>
    <w:p w14:paraId="0678EE60" w14:textId="77777777" w:rsidR="00503978" w:rsidRPr="00C35E29" w:rsidRDefault="00503978" w:rsidP="00503978">
      <w:pPr>
        <w:jc w:val="both"/>
        <w:rPr>
          <w:rFonts w:ascii="Arial" w:hAnsi="Arial" w:cs="Arial"/>
          <w:lang w:val="it-IT"/>
        </w:rPr>
      </w:pPr>
      <w:r w:rsidRPr="00C35E29">
        <w:rPr>
          <w:rFonts w:ascii="Arial" w:hAnsi="Arial" w:cs="Arial"/>
          <w:lang w:val="it-IT"/>
        </w:rPr>
        <w:t>_______________________________________</w:t>
      </w:r>
      <w:r w:rsidR="00883273">
        <w:rPr>
          <w:rFonts w:ascii="Arial" w:hAnsi="Arial" w:cs="Arial"/>
          <w:lang w:val="it-IT"/>
        </w:rPr>
        <w:t>_____________________________</w:t>
      </w:r>
    </w:p>
    <w:p w14:paraId="685D9172" w14:textId="77777777" w:rsidR="00503978" w:rsidRPr="00C35E29" w:rsidRDefault="00503978" w:rsidP="00503978">
      <w:pPr>
        <w:jc w:val="both"/>
        <w:rPr>
          <w:rFonts w:ascii="Arial" w:hAnsi="Arial" w:cs="Arial"/>
          <w:lang w:val="it-IT"/>
        </w:rPr>
      </w:pPr>
      <w:r w:rsidRPr="00C35E29">
        <w:rPr>
          <w:rFonts w:ascii="Arial" w:hAnsi="Arial" w:cs="Arial"/>
          <w:lang w:val="it-IT"/>
        </w:rPr>
        <w:t>____________________________________________________</w:t>
      </w:r>
      <w:r w:rsidR="00883273">
        <w:rPr>
          <w:rFonts w:ascii="Arial" w:hAnsi="Arial" w:cs="Arial"/>
          <w:lang w:val="it-IT"/>
        </w:rPr>
        <w:t>_________________</w:t>
      </w:r>
    </w:p>
    <w:p w14:paraId="68A1A192" w14:textId="77777777" w:rsidR="00351174" w:rsidRPr="00C35E29" w:rsidRDefault="00351174" w:rsidP="00351174">
      <w:pPr>
        <w:rPr>
          <w:rFonts w:ascii="Arial" w:hAnsi="Arial" w:cs="Arial"/>
          <w:i/>
          <w:lang w:val="ro-RO"/>
        </w:rPr>
      </w:pPr>
    </w:p>
    <w:p w14:paraId="1BC0521B" w14:textId="77777777" w:rsidR="00351174" w:rsidRPr="00C35E29" w:rsidRDefault="00351174" w:rsidP="00351174">
      <w:pPr>
        <w:jc w:val="both"/>
        <w:rPr>
          <w:rFonts w:ascii="Arial" w:hAnsi="Arial" w:cs="Arial"/>
          <w:sz w:val="20"/>
          <w:szCs w:val="20"/>
          <w:lang w:val="it-IT"/>
        </w:rPr>
      </w:pPr>
    </w:p>
    <w:p w14:paraId="3C1A9726" w14:textId="77777777" w:rsidR="00351174" w:rsidRPr="00C35E29" w:rsidRDefault="00351174" w:rsidP="00351174">
      <w:pPr>
        <w:autoSpaceDE w:val="0"/>
        <w:jc w:val="both"/>
        <w:rPr>
          <w:rFonts w:ascii="Arial" w:hAnsi="Arial" w:cs="Arial"/>
          <w:i/>
          <w:iCs/>
          <w:sz w:val="20"/>
          <w:szCs w:val="20"/>
          <w:lang w:val="ro-RO"/>
        </w:rPr>
      </w:pPr>
      <w:r w:rsidRPr="00C35E29">
        <w:rPr>
          <w:rFonts w:ascii="Arial" w:hAnsi="Arial" w:cs="Arial"/>
          <w:i/>
          <w:iCs/>
          <w:sz w:val="20"/>
          <w:szCs w:val="20"/>
          <w:lang w:val="ro-RO"/>
        </w:rPr>
        <w:t>Numarul imputernicirii reprezent</w:t>
      </w:r>
      <w:r w:rsidR="00CC153E">
        <w:rPr>
          <w:rFonts w:ascii="Arial" w:hAnsi="Arial" w:cs="Arial"/>
          <w:i/>
          <w:iCs/>
          <w:sz w:val="20"/>
          <w:szCs w:val="20"/>
          <w:lang w:val="ro-RO"/>
        </w:rPr>
        <w:t>antului pt semnrea ofertei</w:t>
      </w:r>
      <w:r w:rsidR="00CC153E">
        <w:rPr>
          <w:rFonts w:ascii="Arial" w:hAnsi="Arial" w:cs="Arial"/>
          <w:i/>
          <w:iCs/>
          <w:sz w:val="20"/>
          <w:szCs w:val="20"/>
          <w:lang w:val="ro-RO"/>
        </w:rPr>
        <w:tab/>
      </w:r>
      <w:r w:rsidRPr="00C35E29">
        <w:rPr>
          <w:rFonts w:ascii="Arial" w:hAnsi="Arial" w:cs="Arial"/>
          <w:i/>
          <w:iCs/>
          <w:sz w:val="20"/>
          <w:szCs w:val="20"/>
          <w:lang w:val="ro-RO"/>
        </w:rPr>
        <w:t>............</w:t>
      </w:r>
      <w:r w:rsidR="00CC153E">
        <w:rPr>
          <w:rFonts w:ascii="Arial" w:hAnsi="Arial" w:cs="Arial"/>
          <w:i/>
          <w:iCs/>
          <w:sz w:val="20"/>
          <w:szCs w:val="20"/>
          <w:lang w:val="ro-RO"/>
        </w:rPr>
        <w:t>..............................</w:t>
      </w:r>
    </w:p>
    <w:p w14:paraId="63254F44" w14:textId="77777777" w:rsidR="00351174" w:rsidRPr="00C35E29" w:rsidRDefault="00351174" w:rsidP="00351174">
      <w:pPr>
        <w:autoSpaceDE w:val="0"/>
        <w:jc w:val="both"/>
        <w:rPr>
          <w:rFonts w:ascii="Arial" w:hAnsi="Arial" w:cs="Arial"/>
          <w:i/>
          <w:iCs/>
          <w:sz w:val="20"/>
          <w:szCs w:val="20"/>
          <w:lang w:val="ro-RO"/>
        </w:rPr>
      </w:pPr>
      <w:r w:rsidRPr="00C35E29">
        <w:rPr>
          <w:rFonts w:ascii="Arial" w:hAnsi="Arial" w:cs="Arial"/>
          <w:i/>
          <w:iCs/>
          <w:sz w:val="20"/>
          <w:szCs w:val="20"/>
          <w:lang w:val="ro-RO"/>
        </w:rPr>
        <w:t xml:space="preserve">Numele </w:t>
      </w:r>
      <w:r w:rsidR="00CC153E">
        <w:rPr>
          <w:rFonts w:ascii="Arial" w:hAnsi="Arial" w:cs="Arial"/>
          <w:i/>
          <w:iCs/>
          <w:sz w:val="20"/>
          <w:szCs w:val="20"/>
          <w:lang w:val="ro-RO"/>
        </w:rPr>
        <w:t xml:space="preserve"> şi prenumele semnatarului</w:t>
      </w:r>
      <w:r w:rsidR="00CC153E">
        <w:rPr>
          <w:rFonts w:ascii="Arial" w:hAnsi="Arial" w:cs="Arial"/>
          <w:i/>
          <w:iCs/>
          <w:sz w:val="20"/>
          <w:szCs w:val="20"/>
          <w:lang w:val="ro-RO"/>
        </w:rPr>
        <w:tab/>
      </w:r>
      <w:r w:rsidR="00CC153E">
        <w:rPr>
          <w:rFonts w:ascii="Arial" w:hAnsi="Arial" w:cs="Arial"/>
          <w:i/>
          <w:iCs/>
          <w:sz w:val="20"/>
          <w:szCs w:val="20"/>
          <w:lang w:val="ro-RO"/>
        </w:rPr>
        <w:tab/>
      </w:r>
      <w:r w:rsidR="00CC153E">
        <w:rPr>
          <w:rFonts w:ascii="Arial" w:hAnsi="Arial" w:cs="Arial"/>
          <w:i/>
          <w:iCs/>
          <w:sz w:val="20"/>
          <w:szCs w:val="20"/>
          <w:lang w:val="ro-RO"/>
        </w:rPr>
        <w:tab/>
      </w:r>
      <w:r w:rsidR="00CC153E">
        <w:rPr>
          <w:rFonts w:ascii="Arial" w:hAnsi="Arial" w:cs="Arial"/>
          <w:i/>
          <w:iCs/>
          <w:sz w:val="20"/>
          <w:szCs w:val="20"/>
          <w:lang w:val="ro-RO"/>
        </w:rPr>
        <w:tab/>
      </w:r>
      <w:r w:rsidRPr="00C35E29">
        <w:rPr>
          <w:rFonts w:ascii="Arial" w:hAnsi="Arial" w:cs="Arial"/>
          <w:i/>
          <w:iCs/>
          <w:sz w:val="20"/>
          <w:szCs w:val="20"/>
          <w:lang w:val="ro-RO"/>
        </w:rPr>
        <w:t>...........</w:t>
      </w:r>
      <w:r w:rsidR="00CC153E">
        <w:rPr>
          <w:rFonts w:ascii="Arial" w:hAnsi="Arial" w:cs="Arial"/>
          <w:i/>
          <w:iCs/>
          <w:sz w:val="20"/>
          <w:szCs w:val="20"/>
          <w:lang w:val="ro-RO"/>
        </w:rPr>
        <w:t>...............................</w:t>
      </w:r>
    </w:p>
    <w:p w14:paraId="295EC1F7" w14:textId="77777777" w:rsidR="00351174" w:rsidRPr="00C35E29" w:rsidRDefault="00CC153E" w:rsidP="00351174">
      <w:pPr>
        <w:autoSpaceDE w:val="0"/>
        <w:jc w:val="both"/>
        <w:rPr>
          <w:rFonts w:ascii="Arial" w:hAnsi="Arial" w:cs="Arial"/>
          <w:i/>
          <w:iCs/>
          <w:sz w:val="20"/>
          <w:szCs w:val="20"/>
          <w:lang w:val="ro-RO"/>
        </w:rPr>
      </w:pPr>
      <w:r>
        <w:rPr>
          <w:rFonts w:ascii="Arial" w:hAnsi="Arial" w:cs="Arial"/>
          <w:i/>
          <w:iCs/>
          <w:sz w:val="20"/>
          <w:szCs w:val="20"/>
          <w:lang w:val="ro-RO"/>
        </w:rPr>
        <w:t>Capacitate de semnătura</w:t>
      </w:r>
      <w:r>
        <w:rPr>
          <w:rFonts w:ascii="Arial" w:hAnsi="Arial" w:cs="Arial"/>
          <w:i/>
          <w:iCs/>
          <w:sz w:val="20"/>
          <w:szCs w:val="20"/>
          <w:lang w:val="ro-RO"/>
        </w:rPr>
        <w:tab/>
      </w:r>
      <w:r>
        <w:rPr>
          <w:rFonts w:ascii="Arial" w:hAnsi="Arial" w:cs="Arial"/>
          <w:i/>
          <w:iCs/>
          <w:sz w:val="20"/>
          <w:szCs w:val="20"/>
          <w:lang w:val="ro-RO"/>
        </w:rPr>
        <w:tab/>
      </w:r>
      <w:r>
        <w:rPr>
          <w:rFonts w:ascii="Arial" w:hAnsi="Arial" w:cs="Arial"/>
          <w:i/>
          <w:iCs/>
          <w:sz w:val="20"/>
          <w:szCs w:val="20"/>
          <w:lang w:val="ro-RO"/>
        </w:rPr>
        <w:tab/>
      </w:r>
      <w:r>
        <w:rPr>
          <w:rFonts w:ascii="Arial" w:hAnsi="Arial" w:cs="Arial"/>
          <w:i/>
          <w:iCs/>
          <w:sz w:val="20"/>
          <w:szCs w:val="20"/>
          <w:lang w:val="ro-RO"/>
        </w:rPr>
        <w:tab/>
      </w:r>
      <w:r>
        <w:rPr>
          <w:rFonts w:ascii="Arial" w:hAnsi="Arial" w:cs="Arial"/>
          <w:i/>
          <w:iCs/>
          <w:sz w:val="20"/>
          <w:szCs w:val="20"/>
          <w:lang w:val="ro-RO"/>
        </w:rPr>
        <w:tab/>
      </w:r>
      <w:r w:rsidR="00351174" w:rsidRPr="00C35E29">
        <w:rPr>
          <w:rFonts w:ascii="Arial" w:hAnsi="Arial" w:cs="Arial"/>
          <w:i/>
          <w:iCs/>
          <w:sz w:val="20"/>
          <w:szCs w:val="20"/>
          <w:lang w:val="ro-RO"/>
        </w:rPr>
        <w:t>..........................................</w:t>
      </w:r>
    </w:p>
    <w:p w14:paraId="3343E78A" w14:textId="77777777" w:rsidR="00CC153E" w:rsidRDefault="00CC153E" w:rsidP="00351174">
      <w:pPr>
        <w:autoSpaceDE w:val="0"/>
        <w:jc w:val="both"/>
        <w:rPr>
          <w:rFonts w:ascii="Arial" w:hAnsi="Arial" w:cs="Arial"/>
          <w:i/>
          <w:iCs/>
          <w:sz w:val="20"/>
          <w:szCs w:val="20"/>
          <w:u w:val="single"/>
          <w:lang w:val="ro-RO"/>
        </w:rPr>
      </w:pPr>
    </w:p>
    <w:p w14:paraId="4F16658F" w14:textId="77777777" w:rsidR="00351174" w:rsidRPr="00C35E29" w:rsidRDefault="00351174" w:rsidP="00351174">
      <w:pPr>
        <w:autoSpaceDE w:val="0"/>
        <w:jc w:val="both"/>
        <w:rPr>
          <w:rFonts w:ascii="Arial" w:hAnsi="Arial" w:cs="Arial"/>
          <w:i/>
          <w:iCs/>
          <w:sz w:val="20"/>
          <w:szCs w:val="20"/>
          <w:u w:val="single"/>
          <w:lang w:val="ro-RO"/>
        </w:rPr>
      </w:pPr>
      <w:r w:rsidRPr="00C35E29">
        <w:rPr>
          <w:rFonts w:ascii="Arial" w:hAnsi="Arial" w:cs="Arial"/>
          <w:i/>
          <w:iCs/>
          <w:sz w:val="20"/>
          <w:szCs w:val="20"/>
          <w:u w:val="single"/>
          <w:lang w:val="ro-RO"/>
        </w:rPr>
        <w:t xml:space="preserve">Detalii despre ofertant </w:t>
      </w:r>
    </w:p>
    <w:p w14:paraId="29430348" w14:textId="77777777" w:rsidR="00351174" w:rsidRPr="00C35E29" w:rsidRDefault="00351174" w:rsidP="00351174">
      <w:pPr>
        <w:autoSpaceDE w:val="0"/>
        <w:jc w:val="both"/>
        <w:rPr>
          <w:rFonts w:ascii="Arial" w:hAnsi="Arial" w:cs="Arial"/>
          <w:i/>
          <w:iCs/>
          <w:sz w:val="20"/>
          <w:szCs w:val="20"/>
          <w:lang w:val="ro-RO"/>
        </w:rPr>
      </w:pPr>
      <w:r w:rsidRPr="00C35E29">
        <w:rPr>
          <w:rFonts w:ascii="Arial" w:hAnsi="Arial" w:cs="Arial"/>
          <w:i/>
          <w:iCs/>
          <w:sz w:val="20"/>
          <w:szCs w:val="20"/>
          <w:lang w:val="ro-RO"/>
        </w:rPr>
        <w:t>Numele ofertantului</w:t>
      </w:r>
      <w:r w:rsidR="00CC153E">
        <w:rPr>
          <w:rFonts w:ascii="Arial" w:hAnsi="Arial" w:cs="Arial"/>
          <w:i/>
          <w:iCs/>
          <w:sz w:val="20"/>
          <w:szCs w:val="20"/>
          <w:lang w:val="ro-RO"/>
        </w:rPr>
        <w:tab/>
      </w:r>
      <w:r w:rsidR="00CC153E">
        <w:rPr>
          <w:rFonts w:ascii="Arial" w:hAnsi="Arial" w:cs="Arial"/>
          <w:i/>
          <w:iCs/>
          <w:sz w:val="20"/>
          <w:szCs w:val="20"/>
          <w:lang w:val="ro-RO"/>
        </w:rPr>
        <w:tab/>
      </w:r>
      <w:r w:rsidR="00CC153E">
        <w:rPr>
          <w:rFonts w:ascii="Arial" w:hAnsi="Arial" w:cs="Arial"/>
          <w:i/>
          <w:iCs/>
          <w:sz w:val="20"/>
          <w:szCs w:val="20"/>
          <w:lang w:val="ro-RO"/>
        </w:rPr>
        <w:tab/>
      </w:r>
      <w:r w:rsidR="00CC153E">
        <w:rPr>
          <w:rFonts w:ascii="Arial" w:hAnsi="Arial" w:cs="Arial"/>
          <w:i/>
          <w:iCs/>
          <w:sz w:val="20"/>
          <w:szCs w:val="20"/>
          <w:lang w:val="ro-RO"/>
        </w:rPr>
        <w:tab/>
      </w:r>
      <w:r w:rsidR="00CC153E">
        <w:rPr>
          <w:rFonts w:ascii="Arial" w:hAnsi="Arial" w:cs="Arial"/>
          <w:i/>
          <w:iCs/>
          <w:sz w:val="20"/>
          <w:szCs w:val="20"/>
          <w:lang w:val="ro-RO"/>
        </w:rPr>
        <w:tab/>
      </w:r>
      <w:r w:rsidR="00CC153E">
        <w:rPr>
          <w:rFonts w:ascii="Arial" w:hAnsi="Arial" w:cs="Arial"/>
          <w:i/>
          <w:iCs/>
          <w:sz w:val="20"/>
          <w:szCs w:val="20"/>
          <w:lang w:val="ro-RO"/>
        </w:rPr>
        <w:tab/>
      </w:r>
      <w:r w:rsidRPr="00C35E29">
        <w:rPr>
          <w:rFonts w:ascii="Arial" w:hAnsi="Arial" w:cs="Arial"/>
          <w:i/>
          <w:iCs/>
          <w:sz w:val="20"/>
          <w:szCs w:val="20"/>
          <w:lang w:val="ro-RO"/>
        </w:rPr>
        <w:t xml:space="preserve"> ..........</w:t>
      </w:r>
      <w:r w:rsidR="00CC153E">
        <w:rPr>
          <w:rFonts w:ascii="Arial" w:hAnsi="Arial" w:cs="Arial"/>
          <w:i/>
          <w:iCs/>
          <w:sz w:val="20"/>
          <w:szCs w:val="20"/>
          <w:lang w:val="ro-RO"/>
        </w:rPr>
        <w:t>...............................</w:t>
      </w:r>
    </w:p>
    <w:p w14:paraId="0AE19CF4" w14:textId="77777777" w:rsidR="00351174" w:rsidRPr="00C35E29" w:rsidRDefault="00CC153E" w:rsidP="00351174">
      <w:pPr>
        <w:autoSpaceDE w:val="0"/>
        <w:jc w:val="both"/>
        <w:rPr>
          <w:rFonts w:ascii="Arial" w:hAnsi="Arial" w:cs="Arial"/>
          <w:i/>
          <w:iCs/>
          <w:sz w:val="20"/>
          <w:szCs w:val="20"/>
          <w:lang w:val="ro-RO"/>
        </w:rPr>
      </w:pPr>
      <w:r>
        <w:rPr>
          <w:rFonts w:ascii="Arial" w:hAnsi="Arial" w:cs="Arial"/>
          <w:i/>
          <w:iCs/>
          <w:sz w:val="20"/>
          <w:szCs w:val="20"/>
          <w:lang w:val="ro-RO"/>
        </w:rPr>
        <w:t>Ţara de reşedinţă</w:t>
      </w:r>
      <w:r>
        <w:rPr>
          <w:rFonts w:ascii="Arial" w:hAnsi="Arial" w:cs="Arial"/>
          <w:i/>
          <w:iCs/>
          <w:sz w:val="20"/>
          <w:szCs w:val="20"/>
          <w:lang w:val="ro-RO"/>
        </w:rPr>
        <w:tab/>
      </w:r>
      <w:r>
        <w:rPr>
          <w:rFonts w:ascii="Arial" w:hAnsi="Arial" w:cs="Arial"/>
          <w:i/>
          <w:iCs/>
          <w:sz w:val="20"/>
          <w:szCs w:val="20"/>
          <w:lang w:val="ro-RO"/>
        </w:rPr>
        <w:tab/>
      </w:r>
      <w:r>
        <w:rPr>
          <w:rFonts w:ascii="Arial" w:hAnsi="Arial" w:cs="Arial"/>
          <w:i/>
          <w:iCs/>
          <w:sz w:val="20"/>
          <w:szCs w:val="20"/>
          <w:lang w:val="ro-RO"/>
        </w:rPr>
        <w:tab/>
      </w:r>
      <w:r>
        <w:rPr>
          <w:rFonts w:ascii="Arial" w:hAnsi="Arial" w:cs="Arial"/>
          <w:i/>
          <w:iCs/>
          <w:sz w:val="20"/>
          <w:szCs w:val="20"/>
          <w:lang w:val="ro-RO"/>
        </w:rPr>
        <w:tab/>
      </w:r>
      <w:r>
        <w:rPr>
          <w:rFonts w:ascii="Arial" w:hAnsi="Arial" w:cs="Arial"/>
          <w:i/>
          <w:iCs/>
          <w:sz w:val="20"/>
          <w:szCs w:val="20"/>
          <w:lang w:val="ro-RO"/>
        </w:rPr>
        <w:tab/>
      </w:r>
      <w:r>
        <w:rPr>
          <w:rFonts w:ascii="Arial" w:hAnsi="Arial" w:cs="Arial"/>
          <w:i/>
          <w:iCs/>
          <w:sz w:val="20"/>
          <w:szCs w:val="20"/>
          <w:lang w:val="ro-RO"/>
        </w:rPr>
        <w:tab/>
      </w:r>
      <w:r w:rsidR="00351174" w:rsidRPr="00C35E29">
        <w:rPr>
          <w:rFonts w:ascii="Arial" w:hAnsi="Arial" w:cs="Arial"/>
          <w:i/>
          <w:iCs/>
          <w:sz w:val="20"/>
          <w:szCs w:val="20"/>
          <w:lang w:val="ro-RO"/>
        </w:rPr>
        <w:t>....................</w:t>
      </w:r>
      <w:r>
        <w:rPr>
          <w:rFonts w:ascii="Arial" w:hAnsi="Arial" w:cs="Arial"/>
          <w:i/>
          <w:iCs/>
          <w:sz w:val="20"/>
          <w:szCs w:val="20"/>
          <w:lang w:val="ro-RO"/>
        </w:rPr>
        <w:t>......................</w:t>
      </w:r>
    </w:p>
    <w:p w14:paraId="0C4EEE2C" w14:textId="77777777" w:rsidR="00351174" w:rsidRPr="00C35E29" w:rsidRDefault="00CC153E" w:rsidP="00351174">
      <w:pPr>
        <w:autoSpaceDE w:val="0"/>
        <w:jc w:val="both"/>
        <w:rPr>
          <w:rFonts w:ascii="Arial" w:hAnsi="Arial" w:cs="Arial"/>
          <w:i/>
          <w:iCs/>
          <w:sz w:val="20"/>
          <w:szCs w:val="20"/>
          <w:lang w:val="ro-RO"/>
        </w:rPr>
      </w:pPr>
      <w:r>
        <w:rPr>
          <w:rFonts w:ascii="Arial" w:hAnsi="Arial" w:cs="Arial"/>
          <w:i/>
          <w:iCs/>
          <w:sz w:val="20"/>
          <w:szCs w:val="20"/>
          <w:lang w:val="ro-RO"/>
        </w:rPr>
        <w:t>Adresa</w:t>
      </w:r>
      <w:r>
        <w:rPr>
          <w:rFonts w:ascii="Arial" w:hAnsi="Arial" w:cs="Arial"/>
          <w:i/>
          <w:iCs/>
          <w:sz w:val="20"/>
          <w:szCs w:val="20"/>
          <w:lang w:val="ro-RO"/>
        </w:rPr>
        <w:tab/>
      </w:r>
      <w:r>
        <w:rPr>
          <w:rFonts w:ascii="Arial" w:hAnsi="Arial" w:cs="Arial"/>
          <w:i/>
          <w:iCs/>
          <w:sz w:val="20"/>
          <w:szCs w:val="20"/>
          <w:lang w:val="ro-RO"/>
        </w:rPr>
        <w:tab/>
      </w:r>
      <w:r>
        <w:rPr>
          <w:rFonts w:ascii="Arial" w:hAnsi="Arial" w:cs="Arial"/>
          <w:i/>
          <w:iCs/>
          <w:sz w:val="20"/>
          <w:szCs w:val="20"/>
          <w:lang w:val="ro-RO"/>
        </w:rPr>
        <w:tab/>
      </w:r>
      <w:r>
        <w:rPr>
          <w:rFonts w:ascii="Arial" w:hAnsi="Arial" w:cs="Arial"/>
          <w:i/>
          <w:iCs/>
          <w:sz w:val="20"/>
          <w:szCs w:val="20"/>
          <w:lang w:val="ro-RO"/>
        </w:rPr>
        <w:tab/>
      </w:r>
      <w:r>
        <w:rPr>
          <w:rFonts w:ascii="Arial" w:hAnsi="Arial" w:cs="Arial"/>
          <w:i/>
          <w:iCs/>
          <w:sz w:val="20"/>
          <w:szCs w:val="20"/>
          <w:lang w:val="ro-RO"/>
        </w:rPr>
        <w:tab/>
      </w:r>
      <w:r>
        <w:rPr>
          <w:rFonts w:ascii="Arial" w:hAnsi="Arial" w:cs="Arial"/>
          <w:i/>
          <w:iCs/>
          <w:sz w:val="20"/>
          <w:szCs w:val="20"/>
          <w:lang w:val="ro-RO"/>
        </w:rPr>
        <w:tab/>
      </w:r>
      <w:r>
        <w:rPr>
          <w:rFonts w:ascii="Arial" w:hAnsi="Arial" w:cs="Arial"/>
          <w:i/>
          <w:iCs/>
          <w:sz w:val="20"/>
          <w:szCs w:val="20"/>
          <w:lang w:val="ro-RO"/>
        </w:rPr>
        <w:tab/>
      </w:r>
      <w:r>
        <w:rPr>
          <w:rFonts w:ascii="Arial" w:hAnsi="Arial" w:cs="Arial"/>
          <w:i/>
          <w:iCs/>
          <w:sz w:val="20"/>
          <w:szCs w:val="20"/>
          <w:lang w:val="ro-RO"/>
        </w:rPr>
        <w:tab/>
      </w:r>
      <w:r w:rsidR="00351174" w:rsidRPr="00C35E29">
        <w:rPr>
          <w:rFonts w:ascii="Arial" w:hAnsi="Arial" w:cs="Arial"/>
          <w:i/>
          <w:iCs/>
          <w:sz w:val="20"/>
          <w:szCs w:val="20"/>
          <w:lang w:val="ro-RO"/>
        </w:rPr>
        <w:t>.............</w:t>
      </w:r>
      <w:r>
        <w:rPr>
          <w:rFonts w:ascii="Arial" w:hAnsi="Arial" w:cs="Arial"/>
          <w:i/>
          <w:iCs/>
          <w:sz w:val="20"/>
          <w:szCs w:val="20"/>
          <w:lang w:val="ro-RO"/>
        </w:rPr>
        <w:t>.............................</w:t>
      </w:r>
    </w:p>
    <w:p w14:paraId="4B13C3EF" w14:textId="77777777" w:rsidR="00351174" w:rsidRPr="00C35E29" w:rsidRDefault="00351174" w:rsidP="00351174">
      <w:pPr>
        <w:autoSpaceDE w:val="0"/>
        <w:jc w:val="both"/>
        <w:rPr>
          <w:rFonts w:ascii="Arial" w:hAnsi="Arial" w:cs="Arial"/>
          <w:i/>
          <w:iCs/>
          <w:sz w:val="20"/>
          <w:szCs w:val="20"/>
          <w:lang w:val="ro-RO"/>
        </w:rPr>
      </w:pPr>
      <w:r w:rsidRPr="00C35E29">
        <w:rPr>
          <w:rFonts w:ascii="Arial" w:hAnsi="Arial" w:cs="Arial"/>
          <w:i/>
          <w:iCs/>
          <w:sz w:val="20"/>
          <w:szCs w:val="20"/>
          <w:lang w:val="ro-RO"/>
        </w:rPr>
        <w:t>Adresa de corespon</w:t>
      </w:r>
      <w:r w:rsidR="00CC153E">
        <w:rPr>
          <w:rFonts w:ascii="Arial" w:hAnsi="Arial" w:cs="Arial"/>
          <w:i/>
          <w:iCs/>
          <w:sz w:val="20"/>
          <w:szCs w:val="20"/>
          <w:lang w:val="ro-RO"/>
        </w:rPr>
        <w:t>denţă (dacă este diferită)</w:t>
      </w:r>
      <w:r w:rsidR="00CC153E">
        <w:rPr>
          <w:rFonts w:ascii="Arial" w:hAnsi="Arial" w:cs="Arial"/>
          <w:i/>
          <w:iCs/>
          <w:sz w:val="20"/>
          <w:szCs w:val="20"/>
          <w:lang w:val="ro-RO"/>
        </w:rPr>
        <w:tab/>
      </w:r>
      <w:r w:rsidR="00CC153E">
        <w:rPr>
          <w:rFonts w:ascii="Arial" w:hAnsi="Arial" w:cs="Arial"/>
          <w:i/>
          <w:iCs/>
          <w:sz w:val="20"/>
          <w:szCs w:val="20"/>
          <w:lang w:val="ro-RO"/>
        </w:rPr>
        <w:tab/>
      </w:r>
      <w:r w:rsidR="00CC153E">
        <w:rPr>
          <w:rFonts w:ascii="Arial" w:hAnsi="Arial" w:cs="Arial"/>
          <w:i/>
          <w:iCs/>
          <w:sz w:val="20"/>
          <w:szCs w:val="20"/>
          <w:lang w:val="ro-RO"/>
        </w:rPr>
        <w:tab/>
      </w:r>
      <w:r w:rsidRPr="00C35E29">
        <w:rPr>
          <w:rFonts w:ascii="Arial" w:hAnsi="Arial" w:cs="Arial"/>
          <w:i/>
          <w:iCs/>
          <w:sz w:val="20"/>
          <w:szCs w:val="20"/>
          <w:lang w:val="ro-RO"/>
        </w:rPr>
        <w:t>...................</w:t>
      </w:r>
      <w:r w:rsidR="00CC153E">
        <w:rPr>
          <w:rFonts w:ascii="Arial" w:hAnsi="Arial" w:cs="Arial"/>
          <w:i/>
          <w:iCs/>
          <w:sz w:val="20"/>
          <w:szCs w:val="20"/>
          <w:lang w:val="ro-RO"/>
        </w:rPr>
        <w:t>.......................</w:t>
      </w:r>
    </w:p>
    <w:p w14:paraId="50507945" w14:textId="77777777" w:rsidR="00351174" w:rsidRPr="00C35E29" w:rsidRDefault="00351174" w:rsidP="00351174">
      <w:pPr>
        <w:autoSpaceDE w:val="0"/>
        <w:jc w:val="both"/>
        <w:rPr>
          <w:rFonts w:ascii="Arial" w:hAnsi="Arial" w:cs="Arial"/>
          <w:i/>
          <w:iCs/>
          <w:sz w:val="20"/>
          <w:szCs w:val="20"/>
          <w:lang w:val="ro-RO"/>
        </w:rPr>
      </w:pPr>
      <w:r w:rsidRPr="00C35E29">
        <w:rPr>
          <w:rFonts w:ascii="Arial" w:hAnsi="Arial" w:cs="Arial"/>
          <w:i/>
          <w:iCs/>
          <w:sz w:val="20"/>
          <w:szCs w:val="20"/>
          <w:lang w:val="ro-RO"/>
        </w:rPr>
        <w:t>Telefon / Fax</w:t>
      </w:r>
      <w:r w:rsidR="00CC153E">
        <w:rPr>
          <w:rFonts w:ascii="Arial" w:hAnsi="Arial" w:cs="Arial"/>
          <w:i/>
          <w:iCs/>
          <w:sz w:val="20"/>
          <w:szCs w:val="20"/>
          <w:lang w:val="ro-RO"/>
        </w:rPr>
        <w:tab/>
      </w:r>
      <w:r w:rsidR="00CC153E">
        <w:rPr>
          <w:rFonts w:ascii="Arial" w:hAnsi="Arial" w:cs="Arial"/>
          <w:i/>
          <w:iCs/>
          <w:sz w:val="20"/>
          <w:szCs w:val="20"/>
          <w:lang w:val="ro-RO"/>
        </w:rPr>
        <w:tab/>
      </w:r>
      <w:r w:rsidR="00CC153E">
        <w:rPr>
          <w:rFonts w:ascii="Arial" w:hAnsi="Arial" w:cs="Arial"/>
          <w:i/>
          <w:iCs/>
          <w:sz w:val="20"/>
          <w:szCs w:val="20"/>
          <w:lang w:val="ro-RO"/>
        </w:rPr>
        <w:tab/>
      </w:r>
      <w:r w:rsidR="00CC153E">
        <w:rPr>
          <w:rFonts w:ascii="Arial" w:hAnsi="Arial" w:cs="Arial"/>
          <w:i/>
          <w:iCs/>
          <w:sz w:val="20"/>
          <w:szCs w:val="20"/>
          <w:lang w:val="ro-RO"/>
        </w:rPr>
        <w:tab/>
      </w:r>
      <w:r w:rsidR="00CC153E">
        <w:rPr>
          <w:rFonts w:ascii="Arial" w:hAnsi="Arial" w:cs="Arial"/>
          <w:i/>
          <w:iCs/>
          <w:sz w:val="20"/>
          <w:szCs w:val="20"/>
          <w:lang w:val="ro-RO"/>
        </w:rPr>
        <w:tab/>
      </w:r>
      <w:r w:rsidR="00CC153E">
        <w:rPr>
          <w:rFonts w:ascii="Arial" w:hAnsi="Arial" w:cs="Arial"/>
          <w:i/>
          <w:iCs/>
          <w:sz w:val="20"/>
          <w:szCs w:val="20"/>
          <w:lang w:val="ro-RO"/>
        </w:rPr>
        <w:tab/>
      </w:r>
      <w:r w:rsidR="00CC153E">
        <w:rPr>
          <w:rFonts w:ascii="Arial" w:hAnsi="Arial" w:cs="Arial"/>
          <w:i/>
          <w:iCs/>
          <w:sz w:val="20"/>
          <w:szCs w:val="20"/>
          <w:lang w:val="ro-RO"/>
        </w:rPr>
        <w:tab/>
      </w:r>
      <w:r w:rsidRPr="00C35E29">
        <w:rPr>
          <w:rFonts w:ascii="Arial" w:hAnsi="Arial" w:cs="Arial"/>
          <w:i/>
          <w:iCs/>
          <w:sz w:val="20"/>
          <w:szCs w:val="20"/>
          <w:lang w:val="ro-RO"/>
        </w:rPr>
        <w:t xml:space="preserve"> ....................</w:t>
      </w:r>
      <w:r w:rsidR="00CC153E">
        <w:rPr>
          <w:rFonts w:ascii="Arial" w:hAnsi="Arial" w:cs="Arial"/>
          <w:i/>
          <w:iCs/>
          <w:sz w:val="20"/>
          <w:szCs w:val="20"/>
          <w:lang w:val="ro-RO"/>
        </w:rPr>
        <w:t>.....................</w:t>
      </w:r>
    </w:p>
    <w:p w14:paraId="3A4936EA" w14:textId="77777777" w:rsidR="007974DB" w:rsidRDefault="00351174" w:rsidP="007974DB">
      <w:pPr>
        <w:rPr>
          <w:rFonts w:ascii="Arial" w:hAnsi="Arial" w:cs="Arial"/>
          <w:i/>
          <w:iCs/>
          <w:sz w:val="20"/>
          <w:szCs w:val="20"/>
          <w:lang w:val="ro-RO"/>
        </w:rPr>
      </w:pPr>
      <w:r w:rsidRPr="00C35E29">
        <w:rPr>
          <w:rFonts w:ascii="Arial" w:hAnsi="Arial" w:cs="Arial"/>
          <w:i/>
          <w:iCs/>
          <w:sz w:val="20"/>
          <w:szCs w:val="20"/>
          <w:lang w:val="ro-RO"/>
        </w:rPr>
        <w:t>Data</w:t>
      </w:r>
      <w:r w:rsidRPr="00C35E29">
        <w:rPr>
          <w:rFonts w:ascii="Arial" w:hAnsi="Arial" w:cs="Arial"/>
          <w:i/>
          <w:iCs/>
          <w:sz w:val="20"/>
          <w:szCs w:val="20"/>
          <w:lang w:val="ro-RO"/>
        </w:rPr>
        <w:tab/>
      </w:r>
      <w:r w:rsidRPr="00C35E29">
        <w:rPr>
          <w:rFonts w:ascii="Arial" w:hAnsi="Arial" w:cs="Arial"/>
          <w:i/>
          <w:iCs/>
          <w:sz w:val="20"/>
          <w:szCs w:val="20"/>
          <w:lang w:val="ro-RO"/>
        </w:rPr>
        <w:tab/>
      </w:r>
      <w:r w:rsidRPr="00C35E29">
        <w:rPr>
          <w:rFonts w:ascii="Arial" w:hAnsi="Arial" w:cs="Arial"/>
          <w:i/>
          <w:iCs/>
          <w:sz w:val="20"/>
          <w:szCs w:val="20"/>
          <w:lang w:val="ro-RO"/>
        </w:rPr>
        <w:tab/>
      </w:r>
    </w:p>
    <w:p w14:paraId="25CC8999" w14:textId="77777777" w:rsidR="007974DB" w:rsidRDefault="007974DB" w:rsidP="007974DB">
      <w:pPr>
        <w:rPr>
          <w:rFonts w:ascii="Arial" w:hAnsi="Arial" w:cs="Arial"/>
          <w:i/>
          <w:iCs/>
          <w:sz w:val="20"/>
          <w:szCs w:val="20"/>
          <w:lang w:val="ro-RO"/>
        </w:rPr>
      </w:pPr>
    </w:p>
    <w:p w14:paraId="32C77D36" w14:textId="77777777" w:rsidR="00AF2778" w:rsidRPr="00955B45" w:rsidRDefault="00AF2778" w:rsidP="007974DB">
      <w:pPr>
        <w:rPr>
          <w:rFonts w:ascii="Arial" w:hAnsi="Arial" w:cs="Arial"/>
          <w:i/>
          <w:iCs/>
          <w:sz w:val="20"/>
          <w:szCs w:val="20"/>
          <w:lang w:val="ro-RO"/>
        </w:rPr>
      </w:pPr>
      <w:r w:rsidRPr="00955B45">
        <w:rPr>
          <w:rFonts w:ascii="Arial" w:hAnsi="Arial" w:cs="Arial"/>
          <w:b/>
          <w:bCs/>
          <w:iCs/>
          <w:kern w:val="32"/>
          <w:sz w:val="20"/>
          <w:szCs w:val="20"/>
          <w:lang w:val="ro-RO"/>
        </w:rPr>
        <w:t>Formular</w:t>
      </w:r>
      <w:r w:rsidR="00863F78" w:rsidRPr="00955B45">
        <w:rPr>
          <w:rFonts w:ascii="Arial" w:hAnsi="Arial" w:cs="Arial"/>
          <w:b/>
          <w:bCs/>
          <w:iCs/>
          <w:kern w:val="32"/>
          <w:sz w:val="20"/>
          <w:szCs w:val="20"/>
          <w:lang w:val="ro-RO"/>
        </w:rPr>
        <w:t xml:space="preserve"> 4:</w:t>
      </w:r>
      <w:r w:rsidRPr="00955B45">
        <w:rPr>
          <w:rFonts w:ascii="Arial" w:hAnsi="Arial" w:cs="Arial"/>
          <w:b/>
          <w:bCs/>
          <w:kern w:val="32"/>
          <w:sz w:val="20"/>
          <w:szCs w:val="20"/>
          <w:lang w:val="ro-RO"/>
        </w:rPr>
        <w:t xml:space="preserve"> Certificare de buna prestare</w:t>
      </w:r>
    </w:p>
    <w:p w14:paraId="2A1B5729" w14:textId="77777777" w:rsidR="00AF2778" w:rsidRPr="008E5348" w:rsidRDefault="00AF2778" w:rsidP="00AF2778">
      <w:pPr>
        <w:rPr>
          <w:rFonts w:ascii="Arial" w:hAnsi="Arial" w:cs="Arial"/>
          <w:sz w:val="22"/>
          <w:szCs w:val="22"/>
          <w:lang w:val="ro-RO"/>
        </w:rPr>
      </w:pPr>
      <w:r w:rsidRPr="008E5348">
        <w:rPr>
          <w:rFonts w:ascii="Arial" w:hAnsi="Arial" w:cs="Arial"/>
          <w:sz w:val="22"/>
          <w:szCs w:val="22"/>
          <w:lang w:val="ro-RO"/>
        </w:rPr>
        <w:lastRenderedPageBreak/>
        <w:t>(denumire beneficiar servicii)</w:t>
      </w:r>
    </w:p>
    <w:p w14:paraId="75EB91DD" w14:textId="77777777" w:rsidR="00AF2778" w:rsidRPr="008E5348" w:rsidRDefault="00AF2778" w:rsidP="00AF2778">
      <w:pPr>
        <w:rPr>
          <w:rFonts w:ascii="Arial" w:hAnsi="Arial" w:cs="Arial"/>
          <w:sz w:val="22"/>
          <w:szCs w:val="22"/>
          <w:lang w:val="ro-RO"/>
        </w:rPr>
      </w:pPr>
      <w:r w:rsidRPr="008E5348">
        <w:rPr>
          <w:rFonts w:ascii="Arial" w:hAnsi="Arial" w:cs="Arial"/>
          <w:sz w:val="22"/>
          <w:szCs w:val="22"/>
          <w:lang w:val="ro-RO"/>
        </w:rPr>
        <w:t>Nr inregistrare.....................................................</w:t>
      </w:r>
    </w:p>
    <w:p w14:paraId="6947C08C" w14:textId="77777777" w:rsidR="00AF2778" w:rsidRPr="008E5348" w:rsidRDefault="00AF2778" w:rsidP="00AF2778">
      <w:pPr>
        <w:rPr>
          <w:rFonts w:ascii="Arial" w:hAnsi="Arial" w:cs="Arial"/>
          <w:sz w:val="22"/>
          <w:szCs w:val="22"/>
          <w:lang w:val="ro-RO"/>
        </w:rPr>
      </w:pPr>
    </w:p>
    <w:p w14:paraId="00B29F0B" w14:textId="77777777" w:rsidR="008E5348" w:rsidRPr="008E5348" w:rsidRDefault="008E5348" w:rsidP="00AF2778">
      <w:pPr>
        <w:rPr>
          <w:rFonts w:ascii="Arial" w:hAnsi="Arial" w:cs="Arial"/>
          <w:sz w:val="22"/>
          <w:szCs w:val="22"/>
          <w:lang w:val="ro-RO"/>
        </w:rPr>
      </w:pPr>
    </w:p>
    <w:p w14:paraId="5F8C16DA" w14:textId="77777777" w:rsidR="008E5348" w:rsidRPr="008E5348" w:rsidRDefault="008E5348" w:rsidP="00AF2778">
      <w:pPr>
        <w:rPr>
          <w:rFonts w:ascii="Arial" w:hAnsi="Arial" w:cs="Arial"/>
          <w:sz w:val="22"/>
          <w:szCs w:val="22"/>
          <w:lang w:val="ro-RO"/>
        </w:rPr>
      </w:pPr>
    </w:p>
    <w:p w14:paraId="1C558955" w14:textId="77777777" w:rsidR="00AF2778" w:rsidRPr="008E5348" w:rsidRDefault="00AF2778" w:rsidP="00AF2778">
      <w:pPr>
        <w:jc w:val="center"/>
        <w:rPr>
          <w:rFonts w:ascii="Arial" w:hAnsi="Arial" w:cs="Arial"/>
          <w:b/>
          <w:sz w:val="22"/>
          <w:szCs w:val="22"/>
          <w:lang w:val="ro-RO"/>
        </w:rPr>
      </w:pPr>
      <w:r w:rsidRPr="008E5348">
        <w:rPr>
          <w:rFonts w:ascii="Arial" w:hAnsi="Arial" w:cs="Arial"/>
          <w:b/>
          <w:sz w:val="22"/>
          <w:szCs w:val="22"/>
          <w:lang w:val="ro-RO"/>
        </w:rPr>
        <w:t>Certificare de buna prestare</w:t>
      </w:r>
    </w:p>
    <w:p w14:paraId="1882428B" w14:textId="77777777" w:rsidR="00AF2778" w:rsidRPr="008E5348" w:rsidRDefault="00AF2778" w:rsidP="00AF2778">
      <w:pPr>
        <w:rPr>
          <w:rFonts w:ascii="Arial" w:hAnsi="Arial" w:cs="Arial"/>
          <w:b/>
          <w:sz w:val="22"/>
          <w:szCs w:val="22"/>
          <w:lang w:val="ro-RO"/>
        </w:rPr>
      </w:pPr>
    </w:p>
    <w:p w14:paraId="583F9EF8" w14:textId="77777777" w:rsidR="00AF2778" w:rsidRPr="008E5348" w:rsidRDefault="00AF2778" w:rsidP="00AF2778">
      <w:pPr>
        <w:ind w:firstLine="720"/>
        <w:jc w:val="both"/>
        <w:rPr>
          <w:rFonts w:ascii="Arial" w:hAnsi="Arial" w:cs="Arial"/>
          <w:sz w:val="22"/>
          <w:szCs w:val="22"/>
          <w:lang w:val="ro-RO"/>
        </w:rPr>
      </w:pPr>
      <w:r w:rsidRPr="008E5348">
        <w:rPr>
          <w:rFonts w:ascii="Arial" w:hAnsi="Arial" w:cs="Arial"/>
          <w:sz w:val="22"/>
          <w:szCs w:val="22"/>
          <w:lang w:val="ro-RO"/>
        </w:rPr>
        <w:t>Prin prezenta, noi SC..................... reprezentata prin reprezentant legal......................., in calitate de beneficiar al contractului nr..... din data de...... incheiat cu SC..........., recomandam SC..........................</w:t>
      </w:r>
      <w:r w:rsidR="00883273">
        <w:rPr>
          <w:rFonts w:ascii="Arial" w:hAnsi="Arial" w:cs="Arial"/>
          <w:sz w:val="22"/>
          <w:szCs w:val="22"/>
          <w:lang w:val="ro-RO"/>
        </w:rPr>
        <w:t>.....................................</w:t>
      </w:r>
      <w:r w:rsidRPr="008E5348">
        <w:rPr>
          <w:rFonts w:ascii="Arial" w:hAnsi="Arial" w:cs="Arial"/>
          <w:sz w:val="22"/>
          <w:szCs w:val="22"/>
          <w:lang w:val="ro-RO"/>
        </w:rPr>
        <w:t>......, pentru prestarea serviciilor ................................................................................... care face obiectul licitatiei, cu precizarea ca noi sc....................... in calitate de beneficiar , am derulat un contractul de servicii nr.... din data de.... conform datelor de mai jos:</w:t>
      </w:r>
    </w:p>
    <w:p w14:paraId="1BC26D15" w14:textId="77777777" w:rsidR="00AF2778" w:rsidRPr="008E5348" w:rsidRDefault="00AF2778" w:rsidP="00AF2778">
      <w:pPr>
        <w:jc w:val="both"/>
        <w:rPr>
          <w:rFonts w:ascii="Arial" w:hAnsi="Arial" w:cs="Arial"/>
          <w:sz w:val="22"/>
          <w:szCs w:val="22"/>
          <w:lang w:val="ro-RO"/>
        </w:rPr>
      </w:pPr>
    </w:p>
    <w:p w14:paraId="0CDF8211" w14:textId="77777777" w:rsidR="00AF2778" w:rsidRPr="008E5348" w:rsidRDefault="00AF2778" w:rsidP="00AF2778">
      <w:pPr>
        <w:jc w:val="both"/>
        <w:rPr>
          <w:rFonts w:ascii="Arial" w:hAnsi="Arial" w:cs="Arial"/>
          <w:sz w:val="22"/>
          <w:szCs w:val="22"/>
          <w:lang w:val="ro-RO"/>
        </w:rPr>
      </w:pPr>
      <w:r w:rsidRPr="008E5348">
        <w:rPr>
          <w:rFonts w:ascii="Arial" w:hAnsi="Arial" w:cs="Arial"/>
          <w:sz w:val="22"/>
          <w:szCs w:val="22"/>
          <w:lang w:val="ro-RO"/>
        </w:rPr>
        <w:t xml:space="preserve">1.Denumirea si obiectul contractului:............................................................................. </w:t>
      </w:r>
    </w:p>
    <w:p w14:paraId="758D8BEE" w14:textId="77777777" w:rsidR="00AF2778" w:rsidRPr="008E5348" w:rsidRDefault="00AF2778" w:rsidP="00AF2778">
      <w:pPr>
        <w:jc w:val="both"/>
        <w:rPr>
          <w:rFonts w:ascii="Arial" w:hAnsi="Arial" w:cs="Arial"/>
          <w:sz w:val="22"/>
          <w:szCs w:val="22"/>
          <w:lang w:val="ro-RO"/>
        </w:rPr>
      </w:pPr>
      <w:r w:rsidRPr="008E5348">
        <w:rPr>
          <w:rFonts w:ascii="Arial" w:hAnsi="Arial" w:cs="Arial"/>
          <w:sz w:val="22"/>
          <w:szCs w:val="22"/>
          <w:lang w:val="ro-RO"/>
        </w:rPr>
        <w:t>2.Numărul si data contractului:.....................................................................................</w:t>
      </w:r>
    </w:p>
    <w:p w14:paraId="523E2DC9" w14:textId="77777777" w:rsidR="00AF2778" w:rsidRPr="008E5348" w:rsidRDefault="00AF2778" w:rsidP="00AF2778">
      <w:pPr>
        <w:jc w:val="both"/>
        <w:rPr>
          <w:rFonts w:ascii="Arial" w:hAnsi="Arial" w:cs="Arial"/>
          <w:sz w:val="22"/>
          <w:szCs w:val="22"/>
          <w:lang w:val="ro-RO"/>
        </w:rPr>
      </w:pPr>
      <w:r w:rsidRPr="008E5348">
        <w:rPr>
          <w:rFonts w:ascii="Arial" w:hAnsi="Arial" w:cs="Arial"/>
          <w:sz w:val="22"/>
          <w:szCs w:val="22"/>
          <w:lang w:val="ro-RO"/>
        </w:rPr>
        <w:t>3.Calitatea de participant al SC...................  la indeplinirea contractului:</w:t>
      </w:r>
    </w:p>
    <w:p w14:paraId="366F4978" w14:textId="77777777" w:rsidR="00AF2778" w:rsidRPr="008E5348" w:rsidRDefault="00AF2778" w:rsidP="00AF2778">
      <w:pPr>
        <w:jc w:val="both"/>
        <w:rPr>
          <w:rFonts w:ascii="Arial" w:hAnsi="Arial" w:cs="Arial"/>
          <w:sz w:val="22"/>
          <w:szCs w:val="22"/>
          <w:lang w:val="ro-RO"/>
        </w:rPr>
      </w:pPr>
      <w:r w:rsidRPr="008E5348">
        <w:rPr>
          <w:rFonts w:ascii="Arial" w:hAnsi="Arial" w:cs="Arial"/>
          <w:sz w:val="22"/>
          <w:szCs w:val="22"/>
          <w:lang w:val="ro-RO"/>
        </w:rPr>
        <w:t xml:space="preserve">      (se bifeaza obtiunea corespunzatoare)</w:t>
      </w:r>
    </w:p>
    <w:p w14:paraId="66624514" w14:textId="77777777" w:rsidR="00AF2778" w:rsidRPr="008E5348" w:rsidRDefault="00AF2778" w:rsidP="00AF2778">
      <w:pPr>
        <w:jc w:val="both"/>
        <w:rPr>
          <w:rFonts w:ascii="Arial" w:hAnsi="Arial" w:cs="Arial"/>
          <w:sz w:val="22"/>
          <w:szCs w:val="22"/>
          <w:lang w:val="ro-RO"/>
        </w:rPr>
      </w:pPr>
      <w:r w:rsidRPr="008E5348">
        <w:rPr>
          <w:rFonts w:ascii="Arial" w:hAnsi="Arial" w:cs="Arial"/>
          <w:sz w:val="22"/>
          <w:szCs w:val="22"/>
          <w:lang w:val="ro-RO"/>
        </w:rPr>
        <w:sym w:font="Wingdings" w:char="F06F"/>
      </w:r>
      <w:r w:rsidRPr="008E5348">
        <w:rPr>
          <w:rFonts w:ascii="Arial" w:hAnsi="Arial" w:cs="Arial"/>
          <w:sz w:val="22"/>
          <w:szCs w:val="22"/>
          <w:lang w:val="ro-RO"/>
        </w:rPr>
        <w:t xml:space="preserve"> contractant unic </w:t>
      </w:r>
    </w:p>
    <w:p w14:paraId="6300EADA" w14:textId="77777777" w:rsidR="00AF2778" w:rsidRPr="008E5348" w:rsidRDefault="00AF2778" w:rsidP="00AF2778">
      <w:pPr>
        <w:jc w:val="both"/>
        <w:rPr>
          <w:rFonts w:ascii="Arial" w:hAnsi="Arial" w:cs="Arial"/>
          <w:sz w:val="22"/>
          <w:szCs w:val="22"/>
          <w:lang w:val="ro-RO"/>
        </w:rPr>
      </w:pPr>
      <w:r w:rsidRPr="008E5348">
        <w:rPr>
          <w:rFonts w:ascii="Arial" w:hAnsi="Arial" w:cs="Arial"/>
          <w:sz w:val="22"/>
          <w:szCs w:val="22"/>
          <w:lang w:val="ro-RO"/>
        </w:rPr>
        <w:sym w:font="Wingdings" w:char="F06F"/>
      </w:r>
      <w:r w:rsidRPr="008E5348">
        <w:rPr>
          <w:rFonts w:ascii="Arial" w:hAnsi="Arial" w:cs="Arial"/>
          <w:sz w:val="22"/>
          <w:szCs w:val="22"/>
          <w:lang w:val="ro-RO"/>
        </w:rPr>
        <w:t>contractant conducator (lider de asociatie)- cu un procent de.........% din asociere si realizand servicii constand in.................. in valoare de......................... lei fara tva</w:t>
      </w:r>
    </w:p>
    <w:p w14:paraId="353E9E30" w14:textId="77777777" w:rsidR="00AF2778" w:rsidRPr="008E5348" w:rsidRDefault="00AF2778" w:rsidP="00AF2778">
      <w:pPr>
        <w:jc w:val="both"/>
        <w:rPr>
          <w:rFonts w:ascii="Arial" w:hAnsi="Arial" w:cs="Arial"/>
          <w:sz w:val="22"/>
          <w:szCs w:val="22"/>
          <w:lang w:val="ro-RO"/>
        </w:rPr>
      </w:pPr>
      <w:r w:rsidRPr="008E5348">
        <w:rPr>
          <w:rFonts w:ascii="Arial" w:hAnsi="Arial" w:cs="Arial"/>
          <w:sz w:val="22"/>
          <w:szCs w:val="22"/>
          <w:lang w:val="ro-RO"/>
        </w:rPr>
        <w:sym w:font="Wingdings" w:char="F06F"/>
      </w:r>
      <w:r w:rsidRPr="008E5348">
        <w:rPr>
          <w:rFonts w:ascii="Arial" w:hAnsi="Arial" w:cs="Arial"/>
          <w:sz w:val="22"/>
          <w:szCs w:val="22"/>
          <w:lang w:val="ro-RO"/>
        </w:rPr>
        <w:t xml:space="preserve"> contractant asociat)- cu un procent de.........% din asociere si prestând servicii constand in.................. in valoare de......................... lei fara tva</w:t>
      </w:r>
    </w:p>
    <w:p w14:paraId="3E476DFB" w14:textId="77777777" w:rsidR="00AF2778" w:rsidRPr="008E5348" w:rsidRDefault="00AF2778" w:rsidP="00AF2778">
      <w:pPr>
        <w:jc w:val="both"/>
        <w:rPr>
          <w:rFonts w:ascii="Arial" w:hAnsi="Arial" w:cs="Arial"/>
          <w:sz w:val="22"/>
          <w:szCs w:val="22"/>
          <w:lang w:val="ro-RO"/>
        </w:rPr>
      </w:pPr>
      <w:r w:rsidRPr="008E5348">
        <w:rPr>
          <w:rFonts w:ascii="Arial" w:hAnsi="Arial" w:cs="Arial"/>
          <w:sz w:val="22"/>
          <w:szCs w:val="22"/>
          <w:lang w:val="ro-RO"/>
        </w:rPr>
        <w:sym w:font="Wingdings" w:char="F06F"/>
      </w:r>
      <w:r w:rsidRPr="008E5348">
        <w:rPr>
          <w:rFonts w:ascii="Arial" w:hAnsi="Arial" w:cs="Arial"/>
          <w:sz w:val="22"/>
          <w:szCs w:val="22"/>
          <w:lang w:val="ro-RO"/>
        </w:rPr>
        <w:t>subcontractant)- in procent de.........% din totalul serviciilor si prestând servicii constand in.................. in valoare de......................... lei fara tva</w:t>
      </w:r>
    </w:p>
    <w:p w14:paraId="55530827" w14:textId="77777777" w:rsidR="00AF2778" w:rsidRPr="008E5348" w:rsidRDefault="00AF2778" w:rsidP="00AF2778">
      <w:pPr>
        <w:jc w:val="both"/>
        <w:rPr>
          <w:rFonts w:ascii="Arial" w:hAnsi="Arial" w:cs="Arial"/>
          <w:sz w:val="22"/>
          <w:szCs w:val="22"/>
        </w:rPr>
      </w:pPr>
      <w:r w:rsidRPr="008E5348">
        <w:rPr>
          <w:rFonts w:ascii="Arial" w:hAnsi="Arial" w:cs="Arial"/>
          <w:sz w:val="22"/>
          <w:szCs w:val="22"/>
        </w:rPr>
        <w:t xml:space="preserve">4. </w:t>
      </w:r>
      <w:proofErr w:type="spellStart"/>
      <w:r w:rsidRPr="008E5348">
        <w:rPr>
          <w:rFonts w:ascii="Arial" w:hAnsi="Arial" w:cs="Arial"/>
          <w:sz w:val="22"/>
          <w:szCs w:val="22"/>
        </w:rPr>
        <w:t>Intervalul</w:t>
      </w:r>
      <w:proofErr w:type="spellEnd"/>
      <w:r w:rsidRPr="008E5348">
        <w:rPr>
          <w:rFonts w:ascii="Arial" w:hAnsi="Arial" w:cs="Arial"/>
          <w:sz w:val="22"/>
          <w:szCs w:val="22"/>
        </w:rPr>
        <w:t xml:space="preserve"> periodic de </w:t>
      </w:r>
      <w:proofErr w:type="spellStart"/>
      <w:r w:rsidRPr="008E5348">
        <w:rPr>
          <w:rFonts w:ascii="Arial" w:hAnsi="Arial" w:cs="Arial"/>
          <w:sz w:val="22"/>
          <w:szCs w:val="22"/>
        </w:rPr>
        <w:t>desfasurare</w:t>
      </w:r>
      <w:proofErr w:type="spellEnd"/>
      <w:r w:rsidRPr="008E5348">
        <w:rPr>
          <w:rFonts w:ascii="Arial" w:hAnsi="Arial" w:cs="Arial"/>
          <w:sz w:val="22"/>
          <w:szCs w:val="22"/>
        </w:rPr>
        <w:t xml:space="preserve"> a </w:t>
      </w:r>
      <w:proofErr w:type="spellStart"/>
      <w:r w:rsidRPr="008E5348">
        <w:rPr>
          <w:rFonts w:ascii="Arial" w:hAnsi="Arial" w:cs="Arial"/>
          <w:sz w:val="22"/>
          <w:szCs w:val="22"/>
        </w:rPr>
        <w:t>contractului</w:t>
      </w:r>
      <w:proofErr w:type="spellEnd"/>
      <w:r w:rsidRPr="008E5348">
        <w:rPr>
          <w:rFonts w:ascii="Arial" w:hAnsi="Arial" w:cs="Arial"/>
          <w:sz w:val="22"/>
          <w:szCs w:val="22"/>
        </w:rPr>
        <w:t xml:space="preserve"> (data de </w:t>
      </w:r>
      <w:proofErr w:type="spellStart"/>
      <w:r w:rsidRPr="008E5348">
        <w:rPr>
          <w:rFonts w:ascii="Arial" w:hAnsi="Arial" w:cs="Arial"/>
          <w:sz w:val="22"/>
          <w:szCs w:val="22"/>
        </w:rPr>
        <w:t>inceput</w:t>
      </w:r>
      <w:proofErr w:type="spellEnd"/>
      <w:r w:rsidRPr="008E5348">
        <w:rPr>
          <w:rFonts w:ascii="Arial" w:hAnsi="Arial" w:cs="Arial"/>
          <w:sz w:val="22"/>
          <w:szCs w:val="22"/>
        </w:rPr>
        <w:t xml:space="preserve">/data de </w:t>
      </w:r>
      <w:proofErr w:type="spellStart"/>
      <w:r w:rsidRPr="008E5348">
        <w:rPr>
          <w:rFonts w:ascii="Arial" w:hAnsi="Arial" w:cs="Arial"/>
          <w:sz w:val="22"/>
          <w:szCs w:val="22"/>
        </w:rPr>
        <w:t>sfarsit</w:t>
      </w:r>
      <w:proofErr w:type="spellEnd"/>
      <w:r w:rsidRPr="008E5348">
        <w:rPr>
          <w:rFonts w:ascii="Arial" w:hAnsi="Arial" w:cs="Arial"/>
          <w:sz w:val="22"/>
          <w:szCs w:val="22"/>
        </w:rPr>
        <w:t>):</w:t>
      </w:r>
    </w:p>
    <w:p w14:paraId="6D6CB56E" w14:textId="77777777" w:rsidR="00AF2778" w:rsidRPr="008E5348" w:rsidRDefault="00AF2778" w:rsidP="00AF2778">
      <w:pPr>
        <w:jc w:val="both"/>
        <w:rPr>
          <w:rFonts w:ascii="Arial" w:hAnsi="Arial" w:cs="Arial"/>
          <w:sz w:val="22"/>
          <w:szCs w:val="22"/>
          <w:lang w:val="ro-RO"/>
        </w:rPr>
      </w:pPr>
      <w:r w:rsidRPr="008E5348">
        <w:rPr>
          <w:rFonts w:ascii="Arial" w:hAnsi="Arial" w:cs="Arial"/>
          <w:sz w:val="22"/>
          <w:szCs w:val="22"/>
        </w:rPr>
        <w:t xml:space="preserve">5. </w:t>
      </w:r>
      <w:proofErr w:type="spellStart"/>
      <w:r w:rsidRPr="008E5348">
        <w:rPr>
          <w:rFonts w:ascii="Arial" w:hAnsi="Arial" w:cs="Arial"/>
          <w:sz w:val="22"/>
          <w:szCs w:val="22"/>
        </w:rPr>
        <w:t>Locul</w:t>
      </w:r>
      <w:proofErr w:type="spellEnd"/>
      <w:r w:rsidRPr="008E5348">
        <w:rPr>
          <w:rFonts w:ascii="Arial" w:hAnsi="Arial" w:cs="Arial"/>
          <w:sz w:val="22"/>
          <w:szCs w:val="22"/>
        </w:rPr>
        <w:t xml:space="preserve"> </w:t>
      </w:r>
      <w:proofErr w:type="spellStart"/>
      <w:r w:rsidRPr="008E5348">
        <w:rPr>
          <w:rFonts w:ascii="Arial" w:hAnsi="Arial" w:cs="Arial"/>
          <w:sz w:val="22"/>
          <w:szCs w:val="22"/>
        </w:rPr>
        <w:t>executiei</w:t>
      </w:r>
      <w:proofErr w:type="spellEnd"/>
      <w:r w:rsidRPr="008E5348">
        <w:rPr>
          <w:rFonts w:ascii="Arial" w:hAnsi="Arial" w:cs="Arial"/>
          <w:sz w:val="22"/>
          <w:szCs w:val="22"/>
        </w:rPr>
        <w:t xml:space="preserve"> </w:t>
      </w:r>
      <w:proofErr w:type="spellStart"/>
      <w:r w:rsidRPr="008E5348">
        <w:rPr>
          <w:rFonts w:ascii="Arial" w:hAnsi="Arial" w:cs="Arial"/>
          <w:sz w:val="22"/>
          <w:szCs w:val="22"/>
        </w:rPr>
        <w:t>servciilor</w:t>
      </w:r>
      <w:proofErr w:type="spellEnd"/>
      <w:r w:rsidRPr="008E5348">
        <w:rPr>
          <w:rFonts w:ascii="Arial" w:hAnsi="Arial" w:cs="Arial"/>
          <w:sz w:val="22"/>
          <w:szCs w:val="22"/>
        </w:rPr>
        <w:t>:</w:t>
      </w:r>
    </w:p>
    <w:p w14:paraId="7E792110" w14:textId="77777777" w:rsidR="00AF2778" w:rsidRPr="008E5348" w:rsidRDefault="00AF2778" w:rsidP="00AF2778">
      <w:pPr>
        <w:jc w:val="both"/>
        <w:rPr>
          <w:rFonts w:ascii="Arial" w:hAnsi="Arial" w:cs="Arial"/>
          <w:sz w:val="22"/>
          <w:szCs w:val="22"/>
          <w:lang w:val="ro-RO"/>
        </w:rPr>
      </w:pPr>
      <w:r w:rsidRPr="008E5348">
        <w:rPr>
          <w:rFonts w:ascii="Arial" w:hAnsi="Arial" w:cs="Arial"/>
          <w:sz w:val="22"/>
          <w:szCs w:val="22"/>
          <w:lang w:val="ro-RO"/>
        </w:rPr>
        <w:t>6. Modul de indeplinire a obligatiilor contractuale pe parcursul derularii contractului respectiv:</w:t>
      </w:r>
    </w:p>
    <w:p w14:paraId="07F6566E" w14:textId="77777777" w:rsidR="00AF2778" w:rsidRPr="008E5348" w:rsidRDefault="00AF2778" w:rsidP="00AF2778">
      <w:pPr>
        <w:jc w:val="both"/>
        <w:rPr>
          <w:rFonts w:ascii="Arial" w:hAnsi="Arial" w:cs="Arial"/>
          <w:sz w:val="22"/>
          <w:szCs w:val="22"/>
          <w:lang w:val="it-IT"/>
        </w:rPr>
      </w:pPr>
      <w:r w:rsidRPr="008E5348">
        <w:rPr>
          <w:rFonts w:ascii="Arial" w:hAnsi="Arial" w:cs="Arial"/>
          <w:sz w:val="22"/>
          <w:szCs w:val="22"/>
        </w:rPr>
        <w:t xml:space="preserve">             </w:t>
      </w:r>
      <w:proofErr w:type="spellStart"/>
      <w:r w:rsidRPr="008E5348">
        <w:rPr>
          <w:rFonts w:ascii="Arial" w:hAnsi="Arial" w:cs="Arial"/>
          <w:sz w:val="22"/>
          <w:szCs w:val="22"/>
        </w:rPr>
        <w:t>Serviciile</w:t>
      </w:r>
      <w:proofErr w:type="spellEnd"/>
      <w:r w:rsidRPr="008E5348">
        <w:rPr>
          <w:rFonts w:ascii="Arial" w:hAnsi="Arial" w:cs="Arial"/>
          <w:sz w:val="22"/>
          <w:szCs w:val="22"/>
        </w:rPr>
        <w:t xml:space="preserve"> au </w:t>
      </w:r>
      <w:proofErr w:type="spellStart"/>
      <w:r w:rsidRPr="008E5348">
        <w:rPr>
          <w:rFonts w:ascii="Arial" w:hAnsi="Arial" w:cs="Arial"/>
          <w:sz w:val="22"/>
          <w:szCs w:val="22"/>
        </w:rPr>
        <w:t>fost</w:t>
      </w:r>
      <w:proofErr w:type="spellEnd"/>
      <w:r w:rsidRPr="008E5348">
        <w:rPr>
          <w:rFonts w:ascii="Arial" w:hAnsi="Arial" w:cs="Arial"/>
          <w:sz w:val="22"/>
          <w:szCs w:val="22"/>
        </w:rPr>
        <w:t xml:space="preserve"> </w:t>
      </w:r>
      <w:proofErr w:type="spellStart"/>
      <w:r w:rsidRPr="008E5348">
        <w:rPr>
          <w:rFonts w:ascii="Arial" w:hAnsi="Arial" w:cs="Arial"/>
          <w:sz w:val="22"/>
          <w:szCs w:val="22"/>
        </w:rPr>
        <w:t>executate</w:t>
      </w:r>
      <w:proofErr w:type="spellEnd"/>
      <w:r w:rsidRPr="008E5348">
        <w:rPr>
          <w:rFonts w:ascii="Arial" w:hAnsi="Arial" w:cs="Arial"/>
          <w:sz w:val="22"/>
          <w:szCs w:val="22"/>
        </w:rPr>
        <w:t xml:space="preserve"> in </w:t>
      </w:r>
      <w:proofErr w:type="spellStart"/>
      <w:r w:rsidRPr="008E5348">
        <w:rPr>
          <w:rFonts w:ascii="Arial" w:hAnsi="Arial" w:cs="Arial"/>
          <w:sz w:val="22"/>
          <w:szCs w:val="22"/>
        </w:rPr>
        <w:t>conformitate</w:t>
      </w:r>
      <w:proofErr w:type="spellEnd"/>
      <w:r w:rsidRPr="008E5348">
        <w:rPr>
          <w:rFonts w:ascii="Arial" w:hAnsi="Arial" w:cs="Arial"/>
          <w:sz w:val="22"/>
          <w:szCs w:val="22"/>
        </w:rPr>
        <w:t xml:space="preserve"> cu </w:t>
      </w:r>
      <w:proofErr w:type="spellStart"/>
      <w:r w:rsidRPr="008E5348">
        <w:rPr>
          <w:rFonts w:ascii="Arial" w:hAnsi="Arial" w:cs="Arial"/>
          <w:sz w:val="22"/>
          <w:szCs w:val="22"/>
        </w:rPr>
        <w:t>normele</w:t>
      </w:r>
      <w:proofErr w:type="spellEnd"/>
      <w:r w:rsidRPr="008E5348">
        <w:rPr>
          <w:rFonts w:ascii="Arial" w:hAnsi="Arial" w:cs="Arial"/>
          <w:sz w:val="22"/>
          <w:szCs w:val="22"/>
        </w:rPr>
        <w:t xml:space="preserve"> </w:t>
      </w:r>
      <w:proofErr w:type="spellStart"/>
      <w:r w:rsidRPr="008E5348">
        <w:rPr>
          <w:rFonts w:ascii="Arial" w:hAnsi="Arial" w:cs="Arial"/>
          <w:sz w:val="22"/>
          <w:szCs w:val="22"/>
        </w:rPr>
        <w:t>profesionale</w:t>
      </w:r>
      <w:proofErr w:type="spellEnd"/>
      <w:r w:rsidRPr="008E5348">
        <w:rPr>
          <w:rFonts w:ascii="Arial" w:hAnsi="Arial" w:cs="Arial"/>
          <w:sz w:val="22"/>
          <w:szCs w:val="22"/>
        </w:rPr>
        <w:t xml:space="preserve"> in </w:t>
      </w:r>
      <w:proofErr w:type="spellStart"/>
      <w:r w:rsidRPr="008E5348">
        <w:rPr>
          <w:rFonts w:ascii="Arial" w:hAnsi="Arial" w:cs="Arial"/>
          <w:sz w:val="22"/>
          <w:szCs w:val="22"/>
        </w:rPr>
        <w:t>vigoare</w:t>
      </w:r>
      <w:proofErr w:type="spellEnd"/>
      <w:r w:rsidRPr="008E5348">
        <w:rPr>
          <w:rFonts w:ascii="Arial" w:hAnsi="Arial" w:cs="Arial"/>
          <w:sz w:val="22"/>
          <w:szCs w:val="22"/>
        </w:rPr>
        <w:t xml:space="preserve"> </w:t>
      </w:r>
      <w:proofErr w:type="spellStart"/>
      <w:r w:rsidRPr="008E5348">
        <w:rPr>
          <w:rFonts w:ascii="Arial" w:hAnsi="Arial" w:cs="Arial"/>
          <w:sz w:val="22"/>
          <w:szCs w:val="22"/>
        </w:rPr>
        <w:t>si</w:t>
      </w:r>
      <w:proofErr w:type="spellEnd"/>
      <w:r w:rsidRPr="008E5348">
        <w:rPr>
          <w:rFonts w:ascii="Arial" w:hAnsi="Arial" w:cs="Arial"/>
          <w:sz w:val="22"/>
          <w:szCs w:val="22"/>
        </w:rPr>
        <w:t xml:space="preserve"> au </w:t>
      </w:r>
      <w:proofErr w:type="spellStart"/>
      <w:r w:rsidRPr="008E5348">
        <w:rPr>
          <w:rFonts w:ascii="Arial" w:hAnsi="Arial" w:cs="Arial"/>
          <w:sz w:val="22"/>
          <w:szCs w:val="22"/>
        </w:rPr>
        <w:t>fost</w:t>
      </w:r>
      <w:proofErr w:type="spellEnd"/>
      <w:r w:rsidRPr="008E5348">
        <w:rPr>
          <w:rFonts w:ascii="Arial" w:hAnsi="Arial" w:cs="Arial"/>
          <w:sz w:val="22"/>
          <w:szCs w:val="22"/>
        </w:rPr>
        <w:t xml:space="preserve">    </w:t>
      </w:r>
      <w:proofErr w:type="spellStart"/>
      <w:r w:rsidRPr="008E5348">
        <w:rPr>
          <w:rFonts w:ascii="Arial" w:hAnsi="Arial" w:cs="Arial"/>
          <w:sz w:val="22"/>
          <w:szCs w:val="22"/>
        </w:rPr>
        <w:t>finalizate</w:t>
      </w:r>
      <w:proofErr w:type="spellEnd"/>
      <w:r w:rsidRPr="008E5348">
        <w:rPr>
          <w:rFonts w:ascii="Arial" w:hAnsi="Arial" w:cs="Arial"/>
          <w:sz w:val="22"/>
          <w:szCs w:val="22"/>
        </w:rPr>
        <w:t>:</w:t>
      </w:r>
    </w:p>
    <w:p w14:paraId="105E77EE" w14:textId="77777777" w:rsidR="00AF2778" w:rsidRPr="008E5348" w:rsidRDefault="00AF2778" w:rsidP="00AF2778">
      <w:pPr>
        <w:jc w:val="both"/>
        <w:rPr>
          <w:rFonts w:ascii="Arial" w:hAnsi="Arial" w:cs="Arial"/>
          <w:sz w:val="22"/>
          <w:szCs w:val="22"/>
          <w:lang w:val="ro-RO"/>
        </w:rPr>
      </w:pPr>
      <w:r w:rsidRPr="008E5348">
        <w:rPr>
          <w:rFonts w:ascii="Arial" w:hAnsi="Arial" w:cs="Arial"/>
          <w:sz w:val="22"/>
          <w:szCs w:val="22"/>
          <w:lang w:val="ro-RO"/>
        </w:rPr>
        <w:t>[ ] da</w:t>
      </w:r>
    </w:p>
    <w:p w14:paraId="132BA142" w14:textId="77777777" w:rsidR="00AF2778" w:rsidRPr="008E5348" w:rsidRDefault="00AF2778" w:rsidP="00AF2778">
      <w:pPr>
        <w:jc w:val="both"/>
        <w:rPr>
          <w:rFonts w:ascii="Arial" w:hAnsi="Arial" w:cs="Arial"/>
          <w:sz w:val="22"/>
          <w:szCs w:val="22"/>
          <w:lang w:val="ro-RO"/>
        </w:rPr>
      </w:pPr>
      <w:r w:rsidRPr="008E5348">
        <w:rPr>
          <w:rFonts w:ascii="Arial" w:hAnsi="Arial" w:cs="Arial"/>
          <w:sz w:val="22"/>
          <w:szCs w:val="22"/>
          <w:lang w:val="ro-RO"/>
        </w:rPr>
        <w:t xml:space="preserve">[ ] nu </w:t>
      </w:r>
    </w:p>
    <w:p w14:paraId="0BD61282" w14:textId="77777777" w:rsidR="00AF2778" w:rsidRPr="008E5348" w:rsidRDefault="00AF2778" w:rsidP="00AF2778">
      <w:pPr>
        <w:jc w:val="both"/>
        <w:rPr>
          <w:rFonts w:ascii="Arial" w:hAnsi="Arial" w:cs="Arial"/>
          <w:sz w:val="22"/>
          <w:szCs w:val="22"/>
          <w:lang w:val="ro-RO"/>
        </w:rPr>
      </w:pPr>
      <w:r w:rsidRPr="008E5348">
        <w:rPr>
          <w:rFonts w:ascii="Arial" w:hAnsi="Arial" w:cs="Arial"/>
          <w:sz w:val="22"/>
          <w:szCs w:val="22"/>
          <w:lang w:val="ro-RO"/>
        </w:rPr>
        <w:t>Daca pe parcursul realizarii serviciilor au fost inregistrate:</w:t>
      </w:r>
    </w:p>
    <w:p w14:paraId="2E90BB2D" w14:textId="77777777" w:rsidR="00AF2778" w:rsidRPr="008E5348" w:rsidRDefault="00AF2778" w:rsidP="00AF2778">
      <w:pPr>
        <w:jc w:val="both"/>
        <w:rPr>
          <w:rFonts w:ascii="Arial" w:hAnsi="Arial" w:cs="Arial"/>
          <w:sz w:val="22"/>
          <w:szCs w:val="22"/>
          <w:lang w:val="ro-RO"/>
        </w:rPr>
      </w:pPr>
      <w:r w:rsidRPr="008E5348">
        <w:rPr>
          <w:rFonts w:ascii="Arial" w:hAnsi="Arial" w:cs="Arial"/>
          <w:sz w:val="22"/>
          <w:szCs w:val="22"/>
          <w:lang w:val="ro-RO"/>
        </w:rPr>
        <w:t>[ ] neconformitati care au condus la refaceri partiale sau totale de executii;</w:t>
      </w:r>
    </w:p>
    <w:p w14:paraId="01697ECD" w14:textId="77777777" w:rsidR="00AF2778" w:rsidRPr="008E5348" w:rsidRDefault="00AF2778" w:rsidP="00AF2778">
      <w:pPr>
        <w:jc w:val="both"/>
        <w:rPr>
          <w:rFonts w:ascii="Arial" w:hAnsi="Arial" w:cs="Arial"/>
          <w:sz w:val="22"/>
          <w:szCs w:val="22"/>
          <w:lang w:val="ro-RO"/>
        </w:rPr>
      </w:pPr>
      <w:r w:rsidRPr="008E5348">
        <w:rPr>
          <w:rFonts w:ascii="Arial" w:hAnsi="Arial" w:cs="Arial"/>
          <w:sz w:val="22"/>
          <w:szCs w:val="22"/>
          <w:lang w:val="ro-RO"/>
        </w:rPr>
        <w:t>[ ] cazuri de accidente produse din vina exclusiva a prestatorului;</w:t>
      </w:r>
    </w:p>
    <w:p w14:paraId="47321C98" w14:textId="77777777" w:rsidR="00AF2778" w:rsidRPr="008E5348" w:rsidRDefault="00AF2778" w:rsidP="00AF2778">
      <w:pPr>
        <w:jc w:val="both"/>
        <w:rPr>
          <w:rFonts w:ascii="Arial" w:hAnsi="Arial" w:cs="Arial"/>
          <w:sz w:val="22"/>
          <w:szCs w:val="22"/>
          <w:lang w:val="ro-RO"/>
        </w:rPr>
      </w:pPr>
      <w:r w:rsidRPr="008E5348">
        <w:rPr>
          <w:rFonts w:ascii="Arial" w:hAnsi="Arial" w:cs="Arial"/>
          <w:sz w:val="22"/>
          <w:szCs w:val="22"/>
          <w:lang w:val="ro-RO"/>
        </w:rPr>
        <w:t>[ ] receptii amanate sau respinse din cauza nerespectarii legislatiei in vigoare.</w:t>
      </w:r>
    </w:p>
    <w:p w14:paraId="687FCDCE" w14:textId="77777777" w:rsidR="00AF2778" w:rsidRPr="008E5348" w:rsidRDefault="00AF2778" w:rsidP="00AF2778">
      <w:pPr>
        <w:jc w:val="both"/>
        <w:rPr>
          <w:rFonts w:ascii="Arial" w:hAnsi="Arial" w:cs="Arial"/>
          <w:sz w:val="22"/>
          <w:szCs w:val="22"/>
          <w:lang w:val="it-IT"/>
        </w:rPr>
      </w:pPr>
      <w:r w:rsidRPr="008E5348">
        <w:rPr>
          <w:rFonts w:ascii="Arial" w:hAnsi="Arial" w:cs="Arial"/>
          <w:sz w:val="22"/>
          <w:szCs w:val="22"/>
          <w:lang w:val="ro-RO"/>
        </w:rPr>
        <w:t>7. Tipurile de servicii executate in baza contractului, precum si alte aspecte relevante prin care ofertantul isi sustine experienta similara:</w:t>
      </w:r>
    </w:p>
    <w:p w14:paraId="0A07544C" w14:textId="77777777" w:rsidR="00AF2778" w:rsidRPr="008E5348" w:rsidRDefault="00AF2778" w:rsidP="00AF2778">
      <w:pPr>
        <w:jc w:val="both"/>
        <w:rPr>
          <w:rFonts w:ascii="Arial" w:hAnsi="Arial" w:cs="Arial"/>
          <w:sz w:val="22"/>
          <w:szCs w:val="22"/>
          <w:lang w:val="ro-RO"/>
        </w:rPr>
      </w:pPr>
      <w:r w:rsidRPr="008E5348">
        <w:rPr>
          <w:rFonts w:ascii="Arial" w:hAnsi="Arial" w:cs="Arial"/>
          <w:sz w:val="22"/>
          <w:szCs w:val="22"/>
          <w:lang w:val="ro-RO"/>
        </w:rPr>
        <w:t xml:space="preserve">................................................................................................................................................ </w:t>
      </w:r>
    </w:p>
    <w:p w14:paraId="56398FC5" w14:textId="77777777" w:rsidR="00AF2778" w:rsidRPr="008E5348" w:rsidRDefault="00AF2778" w:rsidP="00AF2778">
      <w:pPr>
        <w:ind w:firstLine="720"/>
        <w:jc w:val="both"/>
        <w:rPr>
          <w:rFonts w:ascii="Arial" w:hAnsi="Arial" w:cs="Arial"/>
          <w:sz w:val="22"/>
          <w:szCs w:val="22"/>
          <w:lang w:val="ro-RO"/>
        </w:rPr>
      </w:pPr>
      <w:r w:rsidRPr="008E5348">
        <w:rPr>
          <w:rFonts w:ascii="Arial" w:hAnsi="Arial" w:cs="Arial"/>
          <w:sz w:val="22"/>
          <w:szCs w:val="22"/>
          <w:lang w:val="ro-RO"/>
        </w:rPr>
        <w:t>Intelegem ca autoritatea contractanta are dreptul de a efectua verificari si de a ne solicita documente edificatoare care probeaza/confirma cele mentionate in prezenta.</w:t>
      </w:r>
    </w:p>
    <w:p w14:paraId="794D6030" w14:textId="77777777" w:rsidR="00AF2778" w:rsidRPr="008E5348" w:rsidRDefault="00AF2778" w:rsidP="00AF2778">
      <w:pPr>
        <w:ind w:firstLine="720"/>
        <w:jc w:val="both"/>
        <w:rPr>
          <w:rFonts w:ascii="Arial" w:hAnsi="Arial" w:cs="Arial"/>
          <w:sz w:val="22"/>
          <w:szCs w:val="22"/>
          <w:lang w:val="ro-RO"/>
        </w:rPr>
      </w:pPr>
      <w:r w:rsidRPr="008E5348">
        <w:rPr>
          <w:rFonts w:ascii="Arial" w:hAnsi="Arial" w:cs="Arial"/>
          <w:sz w:val="22"/>
          <w:szCs w:val="22"/>
          <w:lang w:val="ro-RO"/>
        </w:rPr>
        <w:t>Totodata, declaram ca am luat la cunostinta de prevederile art. 326 « Falsul in Declaratii » din Codul Penal referitor la « Declararea necorespunzatoare a adevarului, facuta unei persoane dintre cele prevazute la art. 175 sau unei unitati in care aceasta isi desfasoara activitatea in vederea producerii unei consecinte juridice, pentru sine sau pentru altul, atunci cand, potrivit legii ori imprejurarilor, declaratia facuta serveste pentru producerea acelei consecinte, se pedepseste cu inchisoare de la 3 luni la 2 ani sau cu amenda ».</w:t>
      </w:r>
    </w:p>
    <w:p w14:paraId="287019A9" w14:textId="77777777" w:rsidR="00DF376E" w:rsidRDefault="00DF376E" w:rsidP="00AF2778">
      <w:pPr>
        <w:jc w:val="both"/>
        <w:rPr>
          <w:rFonts w:ascii="Arial" w:hAnsi="Arial" w:cs="Arial"/>
          <w:sz w:val="22"/>
          <w:szCs w:val="22"/>
          <w:lang w:val="ro-RO"/>
        </w:rPr>
      </w:pPr>
    </w:p>
    <w:p w14:paraId="6F95248F" w14:textId="77777777" w:rsidR="00AF2778" w:rsidRPr="008E5348" w:rsidRDefault="00AF2778" w:rsidP="00AF2778">
      <w:pPr>
        <w:jc w:val="both"/>
        <w:rPr>
          <w:rFonts w:ascii="Arial" w:hAnsi="Arial" w:cs="Arial"/>
          <w:sz w:val="22"/>
          <w:szCs w:val="22"/>
          <w:lang w:val="ro-RO"/>
        </w:rPr>
      </w:pPr>
      <w:r w:rsidRPr="008E5348">
        <w:rPr>
          <w:rFonts w:ascii="Arial" w:hAnsi="Arial" w:cs="Arial"/>
          <w:sz w:val="22"/>
          <w:szCs w:val="22"/>
          <w:lang w:val="ro-RO"/>
        </w:rPr>
        <w:t>semnatura reprezentant legal beneficiar_______________</w:t>
      </w:r>
    </w:p>
    <w:p w14:paraId="47A87CAE" w14:textId="77777777" w:rsidR="00DF376E" w:rsidRDefault="00DF376E" w:rsidP="00AF2778">
      <w:pPr>
        <w:jc w:val="both"/>
        <w:rPr>
          <w:rFonts w:ascii="Arial" w:hAnsi="Arial" w:cs="Arial"/>
          <w:sz w:val="22"/>
          <w:szCs w:val="22"/>
          <w:lang w:val="ro-RO"/>
        </w:rPr>
      </w:pPr>
    </w:p>
    <w:p w14:paraId="25C40D6F" w14:textId="77777777" w:rsidR="00AF2778" w:rsidRPr="008E5348" w:rsidRDefault="007974DB" w:rsidP="00AF2778">
      <w:pPr>
        <w:jc w:val="both"/>
        <w:rPr>
          <w:rFonts w:ascii="Arial" w:hAnsi="Arial" w:cs="Arial"/>
          <w:sz w:val="22"/>
          <w:szCs w:val="22"/>
          <w:lang w:val="ro-RO"/>
        </w:rPr>
        <w:sectPr w:rsidR="00AF2778" w:rsidRPr="008E5348" w:rsidSect="00883273">
          <w:headerReference w:type="default" r:id="rId8"/>
          <w:footerReference w:type="default" r:id="rId9"/>
          <w:pgSz w:w="11906" w:h="16838"/>
          <w:pgMar w:top="864" w:right="1016" w:bottom="864" w:left="1505" w:header="706" w:footer="821" w:gutter="115"/>
          <w:cols w:space="708"/>
          <w:docGrid w:linePitch="360"/>
        </w:sectPr>
      </w:pPr>
      <w:r>
        <w:rPr>
          <w:rFonts w:ascii="Arial" w:hAnsi="Arial" w:cs="Arial"/>
          <w:sz w:val="22"/>
          <w:szCs w:val="22"/>
          <w:lang w:val="ro-RO"/>
        </w:rPr>
        <w:t>data________</w:t>
      </w:r>
    </w:p>
    <w:p w14:paraId="6D441637" w14:textId="77777777" w:rsidR="00AF2778" w:rsidRPr="00955B45" w:rsidRDefault="00AF2778" w:rsidP="007974DB">
      <w:pPr>
        <w:keepNext/>
        <w:tabs>
          <w:tab w:val="left" w:pos="90"/>
        </w:tabs>
        <w:spacing w:before="240" w:after="60"/>
        <w:ind w:left="360"/>
        <w:outlineLvl w:val="0"/>
        <w:rPr>
          <w:rFonts w:ascii="Arial" w:hAnsi="Arial" w:cs="Arial"/>
          <w:b/>
          <w:bCs/>
          <w:kern w:val="32"/>
          <w:sz w:val="20"/>
          <w:szCs w:val="20"/>
          <w:lang w:val="ro-RO"/>
        </w:rPr>
      </w:pPr>
      <w:bookmarkStart w:id="10" w:name="_Toc471493187"/>
      <w:bookmarkStart w:id="11" w:name="_Toc471497074"/>
      <w:bookmarkStart w:id="12" w:name="_Toc472008654"/>
      <w:bookmarkStart w:id="13" w:name="_Toc472008749"/>
      <w:r w:rsidRPr="00955B45">
        <w:rPr>
          <w:rFonts w:ascii="Arial" w:hAnsi="Arial" w:cs="Arial"/>
          <w:b/>
          <w:bCs/>
          <w:kern w:val="32"/>
          <w:sz w:val="20"/>
          <w:szCs w:val="20"/>
          <w:lang w:val="ro-RO"/>
        </w:rPr>
        <w:lastRenderedPageBreak/>
        <w:t>Formular</w:t>
      </w:r>
      <w:r w:rsidR="00863F78" w:rsidRPr="00955B45">
        <w:rPr>
          <w:rFonts w:ascii="Arial" w:hAnsi="Arial" w:cs="Arial"/>
          <w:b/>
          <w:bCs/>
          <w:kern w:val="32"/>
          <w:sz w:val="20"/>
          <w:szCs w:val="20"/>
          <w:lang w:val="ro-RO"/>
        </w:rPr>
        <w:t xml:space="preserve"> 5: Formular</w:t>
      </w:r>
      <w:r w:rsidRPr="00955B45">
        <w:rPr>
          <w:rFonts w:ascii="Arial" w:hAnsi="Arial" w:cs="Arial"/>
          <w:b/>
          <w:bCs/>
          <w:kern w:val="32"/>
          <w:sz w:val="20"/>
          <w:szCs w:val="20"/>
          <w:lang w:val="ro-RO"/>
        </w:rPr>
        <w:t xml:space="preserve"> de oferta</w:t>
      </w:r>
      <w:bookmarkEnd w:id="10"/>
      <w:bookmarkEnd w:id="11"/>
      <w:bookmarkEnd w:id="12"/>
      <w:bookmarkEnd w:id="13"/>
    </w:p>
    <w:p w14:paraId="68153357" w14:textId="77777777" w:rsidR="00AF2778" w:rsidRPr="00C35E29" w:rsidRDefault="00AF2778" w:rsidP="007974DB">
      <w:pPr>
        <w:tabs>
          <w:tab w:val="left" w:pos="90"/>
        </w:tabs>
        <w:ind w:left="360"/>
        <w:jc w:val="both"/>
        <w:rPr>
          <w:rFonts w:ascii="Arial" w:hAnsi="Arial" w:cs="Arial"/>
          <w:lang w:val="ro-RO"/>
        </w:rPr>
      </w:pPr>
      <w:r w:rsidRPr="00C35E29">
        <w:rPr>
          <w:rFonts w:ascii="Arial" w:hAnsi="Arial" w:cs="Arial"/>
          <w:lang w:val="ro-RO"/>
        </w:rPr>
        <w:t xml:space="preserve"> .........................................</w:t>
      </w:r>
    </w:p>
    <w:p w14:paraId="105F7816" w14:textId="77777777" w:rsidR="00AF2778" w:rsidRPr="00344C1F" w:rsidRDefault="00AF2778" w:rsidP="007974DB">
      <w:pPr>
        <w:tabs>
          <w:tab w:val="left" w:pos="90"/>
        </w:tabs>
        <w:ind w:left="360"/>
        <w:jc w:val="both"/>
        <w:rPr>
          <w:rFonts w:ascii="Arial" w:hAnsi="Arial" w:cs="Arial"/>
          <w:i/>
          <w:sz w:val="18"/>
          <w:szCs w:val="18"/>
          <w:lang w:val="ro-RO"/>
        </w:rPr>
      </w:pPr>
      <w:r w:rsidRPr="00344C1F">
        <w:rPr>
          <w:rFonts w:ascii="Arial" w:hAnsi="Arial" w:cs="Arial"/>
          <w:sz w:val="18"/>
          <w:szCs w:val="18"/>
          <w:lang w:val="ro-RO"/>
        </w:rPr>
        <w:t xml:space="preserve"> </w:t>
      </w:r>
      <w:r w:rsidR="00344C1F">
        <w:rPr>
          <w:rFonts w:ascii="Arial" w:hAnsi="Arial" w:cs="Arial"/>
          <w:i/>
          <w:sz w:val="18"/>
          <w:szCs w:val="18"/>
          <w:lang w:val="ro-RO"/>
        </w:rPr>
        <w:t>(denumire</w:t>
      </w:r>
      <w:r w:rsidRPr="00344C1F">
        <w:rPr>
          <w:rFonts w:ascii="Arial" w:hAnsi="Arial" w:cs="Arial"/>
          <w:i/>
          <w:sz w:val="18"/>
          <w:szCs w:val="18"/>
          <w:lang w:val="ro-RO"/>
        </w:rPr>
        <w:t xml:space="preserve"> ofertant)</w:t>
      </w:r>
    </w:p>
    <w:p w14:paraId="398E918D" w14:textId="77777777" w:rsidR="00DF376E" w:rsidRDefault="00DF376E" w:rsidP="007974DB">
      <w:pPr>
        <w:tabs>
          <w:tab w:val="left" w:pos="90"/>
        </w:tabs>
        <w:ind w:left="360" w:firstLine="720"/>
        <w:jc w:val="center"/>
        <w:rPr>
          <w:rFonts w:ascii="Arial" w:hAnsi="Arial" w:cs="Arial"/>
          <w:b/>
          <w:lang w:val="ro-RO"/>
        </w:rPr>
      </w:pPr>
    </w:p>
    <w:p w14:paraId="2D72927C" w14:textId="77777777" w:rsidR="00DF376E" w:rsidRDefault="00DF376E" w:rsidP="007974DB">
      <w:pPr>
        <w:tabs>
          <w:tab w:val="left" w:pos="90"/>
        </w:tabs>
        <w:ind w:left="360" w:firstLine="720"/>
        <w:jc w:val="center"/>
        <w:rPr>
          <w:rFonts w:ascii="Arial" w:hAnsi="Arial" w:cs="Arial"/>
          <w:b/>
          <w:lang w:val="ro-RO"/>
        </w:rPr>
      </w:pPr>
    </w:p>
    <w:p w14:paraId="1F6A64BC" w14:textId="77777777" w:rsidR="00AF2778" w:rsidRPr="00C35E29" w:rsidRDefault="00C233AE" w:rsidP="007974DB">
      <w:pPr>
        <w:tabs>
          <w:tab w:val="left" w:pos="90"/>
        </w:tabs>
        <w:ind w:left="360" w:firstLine="720"/>
        <w:jc w:val="center"/>
        <w:rPr>
          <w:rFonts w:ascii="Arial" w:hAnsi="Arial" w:cs="Arial"/>
          <w:b/>
          <w:lang w:val="ro-RO"/>
        </w:rPr>
      </w:pPr>
      <w:r>
        <w:rPr>
          <w:rFonts w:ascii="Arial" w:hAnsi="Arial" w:cs="Arial"/>
          <w:b/>
          <w:lang w:val="ro-RO"/>
        </w:rPr>
        <w:t>FORMULAR DE OFERTĂ</w:t>
      </w:r>
    </w:p>
    <w:p w14:paraId="4FA730ED" w14:textId="77777777" w:rsidR="00DF376E" w:rsidRDefault="00DF376E" w:rsidP="007974DB">
      <w:pPr>
        <w:tabs>
          <w:tab w:val="left" w:pos="90"/>
        </w:tabs>
        <w:ind w:left="360" w:firstLine="720"/>
        <w:jc w:val="center"/>
        <w:rPr>
          <w:rFonts w:ascii="Arial" w:hAnsi="Arial" w:cs="Arial"/>
          <w:lang w:val="ro-RO"/>
        </w:rPr>
      </w:pPr>
    </w:p>
    <w:p w14:paraId="5C0CC984" w14:textId="77777777" w:rsidR="00AF2778" w:rsidRPr="00C35E29" w:rsidRDefault="00DF376E" w:rsidP="007974DB">
      <w:pPr>
        <w:tabs>
          <w:tab w:val="left" w:pos="90"/>
        </w:tabs>
        <w:ind w:left="360"/>
        <w:rPr>
          <w:rFonts w:ascii="Arial" w:hAnsi="Arial" w:cs="Arial"/>
          <w:lang w:val="ro-RO"/>
        </w:rPr>
      </w:pPr>
      <w:r>
        <w:rPr>
          <w:rFonts w:ascii="Arial" w:hAnsi="Arial" w:cs="Arial"/>
          <w:lang w:val="ro-RO"/>
        </w:rPr>
        <w:tab/>
      </w:r>
      <w:r>
        <w:rPr>
          <w:rFonts w:ascii="Arial" w:hAnsi="Arial" w:cs="Arial"/>
          <w:lang w:val="ro-RO"/>
        </w:rPr>
        <w:tab/>
      </w:r>
      <w:r w:rsidR="00AF2778" w:rsidRPr="00C35E29">
        <w:rPr>
          <w:rFonts w:ascii="Arial" w:hAnsi="Arial" w:cs="Arial"/>
          <w:lang w:val="ro-RO"/>
        </w:rPr>
        <w:t>Către ....................................................................................................</w:t>
      </w:r>
    </w:p>
    <w:p w14:paraId="719BA97D" w14:textId="77777777" w:rsidR="00AF2778" w:rsidRPr="00344C1F" w:rsidRDefault="00344C1F" w:rsidP="007974DB">
      <w:pPr>
        <w:tabs>
          <w:tab w:val="left" w:pos="90"/>
        </w:tabs>
        <w:ind w:left="360" w:firstLine="720"/>
        <w:jc w:val="both"/>
        <w:rPr>
          <w:rFonts w:ascii="Arial" w:hAnsi="Arial" w:cs="Arial"/>
          <w:sz w:val="18"/>
          <w:szCs w:val="18"/>
          <w:lang w:val="ro-RO"/>
        </w:rPr>
      </w:pPr>
      <w:r>
        <w:rPr>
          <w:rFonts w:ascii="Arial" w:hAnsi="Arial" w:cs="Arial"/>
          <w:i/>
          <w:sz w:val="18"/>
          <w:szCs w:val="18"/>
          <w:lang w:val="ro-RO"/>
        </w:rPr>
        <w:t xml:space="preserve">                                        </w:t>
      </w:r>
      <w:r w:rsidR="00AF2778" w:rsidRPr="00344C1F">
        <w:rPr>
          <w:rFonts w:ascii="Arial" w:hAnsi="Arial" w:cs="Arial"/>
          <w:i/>
          <w:sz w:val="18"/>
          <w:szCs w:val="18"/>
          <w:lang w:val="ro-RO"/>
        </w:rPr>
        <w:t xml:space="preserve">  </w:t>
      </w:r>
      <w:r w:rsidR="00AF2778" w:rsidRPr="00344C1F">
        <w:rPr>
          <w:rFonts w:ascii="Arial" w:hAnsi="Arial" w:cs="Arial"/>
          <w:sz w:val="18"/>
          <w:szCs w:val="18"/>
          <w:lang w:val="ro-RO"/>
        </w:rPr>
        <w:t>(denumirea autorităţii contractante şi adresa completă)</w:t>
      </w:r>
    </w:p>
    <w:p w14:paraId="7BC206C2" w14:textId="77777777" w:rsidR="00AF2778" w:rsidRPr="00C35E29" w:rsidRDefault="00AF2778" w:rsidP="007974DB">
      <w:pPr>
        <w:tabs>
          <w:tab w:val="left" w:pos="90"/>
        </w:tabs>
        <w:ind w:left="360" w:firstLine="720"/>
        <w:jc w:val="both"/>
        <w:rPr>
          <w:rFonts w:ascii="Arial" w:hAnsi="Arial" w:cs="Arial"/>
          <w:lang w:val="ro-RO"/>
        </w:rPr>
      </w:pPr>
    </w:p>
    <w:p w14:paraId="5D8A4579" w14:textId="77777777" w:rsidR="00AF2778" w:rsidRPr="00C35E29" w:rsidRDefault="00AF2778" w:rsidP="007974DB">
      <w:pPr>
        <w:tabs>
          <w:tab w:val="left" w:pos="90"/>
        </w:tabs>
        <w:ind w:left="360"/>
        <w:jc w:val="both"/>
        <w:rPr>
          <w:rFonts w:ascii="Arial" w:hAnsi="Arial" w:cs="Arial"/>
          <w:lang w:val="ro-RO"/>
        </w:rPr>
      </w:pPr>
      <w:r w:rsidRPr="00C35E29">
        <w:rPr>
          <w:rFonts w:ascii="Arial" w:hAnsi="Arial" w:cs="Arial"/>
          <w:lang w:val="ro-RO"/>
        </w:rPr>
        <w:t xml:space="preserve">1. Examinând documentaţia de atribuire, subsemnaţii, reprezentanţi ai ofertantului ............................................... </w:t>
      </w:r>
      <w:r w:rsidRPr="00344C1F">
        <w:rPr>
          <w:rFonts w:ascii="Arial" w:hAnsi="Arial" w:cs="Arial"/>
          <w:sz w:val="18"/>
          <w:szCs w:val="18"/>
          <w:lang w:val="ro-RO"/>
        </w:rPr>
        <w:t>(denumirea/numele ofertantului)</w:t>
      </w:r>
      <w:r w:rsidRPr="00C35E29">
        <w:rPr>
          <w:rFonts w:ascii="Arial" w:hAnsi="Arial" w:cs="Arial"/>
          <w:lang w:val="ro-RO"/>
        </w:rPr>
        <w:t xml:space="preserve"> ne oferim ca, în conformitate cu prevederile şi cerinţele cuprinse în documentaţia mai sus mentionată, să </w:t>
      </w:r>
      <w:r w:rsidR="00344C1F">
        <w:rPr>
          <w:rFonts w:ascii="Arial" w:hAnsi="Arial" w:cs="Arial"/>
          <w:lang w:val="ro-RO"/>
        </w:rPr>
        <w:t>prestam</w:t>
      </w:r>
      <w:r w:rsidRPr="00C35E29">
        <w:rPr>
          <w:rFonts w:ascii="Arial" w:hAnsi="Arial" w:cs="Arial"/>
          <w:lang w:val="ro-RO"/>
        </w:rPr>
        <w:t xml:space="preserve"> ...............................................</w:t>
      </w:r>
      <w:r w:rsidRPr="00C35E29">
        <w:rPr>
          <w:rFonts w:ascii="Arial" w:hAnsi="Arial" w:cs="Arial"/>
          <w:i/>
          <w:lang w:val="ro-RO"/>
        </w:rPr>
        <w:t xml:space="preserve"> </w:t>
      </w:r>
      <w:r w:rsidR="00344C1F" w:rsidRPr="00344C1F">
        <w:rPr>
          <w:rFonts w:ascii="Arial" w:hAnsi="Arial" w:cs="Arial"/>
          <w:sz w:val="18"/>
          <w:szCs w:val="18"/>
          <w:lang w:val="ro-RO"/>
        </w:rPr>
        <w:t>(denumire</w:t>
      </w:r>
      <w:r w:rsidRPr="00344C1F">
        <w:rPr>
          <w:rFonts w:ascii="Arial" w:hAnsi="Arial" w:cs="Arial"/>
          <w:sz w:val="18"/>
          <w:szCs w:val="18"/>
          <w:lang w:val="ro-RO"/>
        </w:rPr>
        <w:t>)</w:t>
      </w:r>
      <w:r w:rsidRPr="00C35E29">
        <w:rPr>
          <w:rFonts w:ascii="Arial" w:hAnsi="Arial" w:cs="Arial"/>
          <w:lang w:val="ro-RO"/>
        </w:rPr>
        <w:t xml:space="preserve"> pentru suma de ................., </w:t>
      </w:r>
      <w:r w:rsidRPr="00344C1F">
        <w:rPr>
          <w:rFonts w:ascii="Arial" w:hAnsi="Arial" w:cs="Arial"/>
          <w:sz w:val="18"/>
          <w:szCs w:val="18"/>
          <w:lang w:val="ro-RO"/>
        </w:rPr>
        <w:t>(suma în litere şi în cifre, precum şi moneda ofertei)</w:t>
      </w:r>
      <w:r w:rsidRPr="00C35E29">
        <w:rPr>
          <w:rFonts w:ascii="Arial" w:hAnsi="Arial" w:cs="Arial"/>
          <w:lang w:val="ro-RO"/>
        </w:rPr>
        <w:t xml:space="preserve"> platibilă după recepţia</w:t>
      </w:r>
      <w:r w:rsidRPr="00C35E29">
        <w:rPr>
          <w:rFonts w:ascii="Arial" w:hAnsi="Arial" w:cs="Arial"/>
          <w:i/>
          <w:lang w:val="ro-RO"/>
        </w:rPr>
        <w:t xml:space="preserve"> </w:t>
      </w:r>
      <w:r w:rsidR="00344C1F">
        <w:rPr>
          <w:rFonts w:ascii="Arial" w:hAnsi="Arial" w:cs="Arial"/>
          <w:lang w:val="ro-RO"/>
        </w:rPr>
        <w:t>serviciilor</w:t>
      </w:r>
      <w:r w:rsidRPr="00C35E29">
        <w:rPr>
          <w:rFonts w:ascii="Arial" w:hAnsi="Arial" w:cs="Arial"/>
          <w:lang w:val="ro-RO"/>
        </w:rPr>
        <w:t xml:space="preserve">, la care se adaugă TVA în valoare de ............ </w:t>
      </w:r>
      <w:r w:rsidRPr="00344C1F">
        <w:rPr>
          <w:rFonts w:ascii="Arial" w:hAnsi="Arial" w:cs="Arial"/>
          <w:sz w:val="18"/>
          <w:szCs w:val="18"/>
          <w:lang w:val="ro-RO"/>
        </w:rPr>
        <w:t>(suma în litere şi în cifre, precum şi moneda).</w:t>
      </w:r>
    </w:p>
    <w:p w14:paraId="1C981CAF" w14:textId="77777777" w:rsidR="00AF2778" w:rsidRPr="00C35E29" w:rsidRDefault="00AF2778" w:rsidP="007974DB">
      <w:pPr>
        <w:tabs>
          <w:tab w:val="left" w:pos="90"/>
        </w:tabs>
        <w:ind w:left="360"/>
        <w:jc w:val="both"/>
        <w:rPr>
          <w:rFonts w:ascii="Arial" w:hAnsi="Arial" w:cs="Arial"/>
          <w:lang w:val="ro-RO"/>
        </w:rPr>
      </w:pPr>
      <w:r w:rsidRPr="00C35E29">
        <w:rPr>
          <w:rFonts w:ascii="Arial" w:hAnsi="Arial" w:cs="Arial"/>
          <w:lang w:val="ro-RO"/>
        </w:rPr>
        <w:t xml:space="preserve">2. Ne angajăm ca, în cazul în care oferta noastră este stabilită câştigătoare, să începem </w:t>
      </w:r>
      <w:r w:rsidR="00344C1F">
        <w:rPr>
          <w:rFonts w:ascii="Arial" w:hAnsi="Arial" w:cs="Arial"/>
          <w:lang w:val="ro-RO"/>
        </w:rPr>
        <w:t>prestarea serviciilor</w:t>
      </w:r>
      <w:r w:rsidRPr="00C35E29">
        <w:rPr>
          <w:rFonts w:ascii="Arial" w:hAnsi="Arial" w:cs="Arial"/>
          <w:lang w:val="ro-RO"/>
        </w:rPr>
        <w:t xml:space="preserve"> cât mai curând posibil după primirea ordinului de începere şi să </w:t>
      </w:r>
      <w:r w:rsidR="00B30615">
        <w:rPr>
          <w:rFonts w:ascii="Arial" w:hAnsi="Arial" w:cs="Arial"/>
          <w:lang w:val="ro-RO"/>
        </w:rPr>
        <w:t>prestam serviciile</w:t>
      </w:r>
      <w:r w:rsidRPr="00C35E29">
        <w:rPr>
          <w:rFonts w:ascii="Arial" w:hAnsi="Arial" w:cs="Arial"/>
          <w:lang w:val="ro-RO"/>
        </w:rPr>
        <w:t xml:space="preserve">....................................................... </w:t>
      </w:r>
      <w:r w:rsidRPr="00B30615">
        <w:rPr>
          <w:rFonts w:ascii="Arial" w:hAnsi="Arial" w:cs="Arial"/>
          <w:sz w:val="18"/>
          <w:szCs w:val="18"/>
          <w:lang w:val="ro-RO"/>
        </w:rPr>
        <w:t>(perioada în litere şi în cifre).</w:t>
      </w:r>
    </w:p>
    <w:p w14:paraId="1291245E" w14:textId="77777777" w:rsidR="00B30615" w:rsidRDefault="00AF2778" w:rsidP="007974DB">
      <w:pPr>
        <w:tabs>
          <w:tab w:val="left" w:pos="90"/>
        </w:tabs>
        <w:ind w:left="360"/>
        <w:jc w:val="both"/>
        <w:rPr>
          <w:rFonts w:ascii="Arial" w:hAnsi="Arial" w:cs="Arial"/>
          <w:lang w:val="ro-RO"/>
        </w:rPr>
      </w:pPr>
      <w:r w:rsidRPr="00C35E29">
        <w:rPr>
          <w:rFonts w:ascii="Arial" w:hAnsi="Arial" w:cs="Arial"/>
          <w:lang w:val="ro-RO"/>
        </w:rPr>
        <w:t>3. Ne angajăm să menţinem aceasta ofertă valabilă pentru o durată de ........</w:t>
      </w:r>
      <w:r w:rsidR="007974DB">
        <w:rPr>
          <w:rFonts w:ascii="Arial" w:hAnsi="Arial" w:cs="Arial"/>
          <w:lang w:val="ro-RO"/>
        </w:rPr>
        <w:t>........</w:t>
      </w:r>
      <w:r w:rsidRPr="00C35E29">
        <w:rPr>
          <w:rFonts w:ascii="Arial" w:hAnsi="Arial" w:cs="Arial"/>
          <w:lang w:val="ro-RO"/>
        </w:rPr>
        <w:t xml:space="preserve"> zile, </w:t>
      </w:r>
    </w:p>
    <w:p w14:paraId="652CE5DD" w14:textId="77777777" w:rsidR="00AF2778" w:rsidRPr="00C35E29" w:rsidRDefault="00B30615" w:rsidP="007974DB">
      <w:pPr>
        <w:tabs>
          <w:tab w:val="left" w:pos="90"/>
        </w:tabs>
        <w:ind w:left="360"/>
        <w:rPr>
          <w:rFonts w:ascii="Arial" w:hAnsi="Arial" w:cs="Arial"/>
          <w:lang w:val="ro-RO"/>
        </w:rPr>
      </w:pPr>
      <w:r>
        <w:rPr>
          <w:rFonts w:ascii="Arial" w:hAnsi="Arial" w:cs="Arial"/>
          <w:lang w:val="ro-RO"/>
        </w:rPr>
        <w:t xml:space="preserve">                                                                                                               </w:t>
      </w:r>
      <w:r w:rsidR="00AF2778" w:rsidRPr="00B30615">
        <w:rPr>
          <w:rFonts w:ascii="Arial" w:hAnsi="Arial" w:cs="Arial"/>
          <w:sz w:val="18"/>
          <w:szCs w:val="18"/>
          <w:lang w:val="ro-RO"/>
        </w:rPr>
        <w:t>(durata în litere şi cifre)</w:t>
      </w:r>
      <w:r w:rsidR="00AF2778" w:rsidRPr="00C35E29">
        <w:rPr>
          <w:rFonts w:ascii="Arial" w:hAnsi="Arial" w:cs="Arial"/>
          <w:lang w:val="ro-RO"/>
        </w:rPr>
        <w:t xml:space="preserve"> respectiv până la data de ................. şi ea va rămâne obligatorie pentru noi şi poate fi acceptată oricând înainte de expirarea perioadei de valabilitate.</w:t>
      </w:r>
    </w:p>
    <w:p w14:paraId="067B4693" w14:textId="77777777" w:rsidR="00AF2778" w:rsidRPr="00C35E29" w:rsidRDefault="00AF2778" w:rsidP="007974DB">
      <w:pPr>
        <w:tabs>
          <w:tab w:val="left" w:pos="90"/>
        </w:tabs>
        <w:ind w:left="360"/>
        <w:jc w:val="both"/>
        <w:rPr>
          <w:rFonts w:ascii="Arial" w:hAnsi="Arial" w:cs="Arial"/>
          <w:lang w:val="ro-RO"/>
        </w:rPr>
      </w:pPr>
      <w:r w:rsidRPr="00C35E29">
        <w:rPr>
          <w:rFonts w:ascii="Arial" w:hAnsi="Arial" w:cs="Arial"/>
          <w:lang w:val="ro-RO"/>
        </w:rPr>
        <w:t>4. Am înţeles şi consimţim că, în cazul în care oferta noastră este stabilită ca fiind câştigătoare, să constituim garanţia de bună execuţie în conformitate cu prevederile din documentaţia de atribuire.</w:t>
      </w:r>
    </w:p>
    <w:p w14:paraId="424F2F79" w14:textId="77777777" w:rsidR="00AF2778" w:rsidRPr="00C35E29" w:rsidRDefault="00AF2778" w:rsidP="007974DB">
      <w:pPr>
        <w:tabs>
          <w:tab w:val="left" w:pos="90"/>
        </w:tabs>
        <w:ind w:left="360"/>
        <w:jc w:val="both"/>
        <w:rPr>
          <w:rFonts w:ascii="Arial" w:hAnsi="Arial" w:cs="Arial"/>
          <w:lang w:val="ro-RO"/>
        </w:rPr>
      </w:pPr>
      <w:r w:rsidRPr="00C35E29">
        <w:rPr>
          <w:rFonts w:ascii="Arial" w:hAnsi="Arial" w:cs="Arial"/>
          <w:lang w:val="ro-RO"/>
        </w:rPr>
        <w:t>5. Precizăm că</w:t>
      </w:r>
      <w:r w:rsidRPr="00B30615">
        <w:rPr>
          <w:rFonts w:ascii="Arial" w:hAnsi="Arial" w:cs="Arial"/>
          <w:sz w:val="18"/>
          <w:szCs w:val="18"/>
          <w:lang w:val="ro-RO"/>
        </w:rPr>
        <w:t>:(se bifează opţiunea corespunzătoare)</w:t>
      </w:r>
    </w:p>
    <w:p w14:paraId="72DD0607" w14:textId="77777777" w:rsidR="00AF2778" w:rsidRPr="00C35E29" w:rsidRDefault="00AF2778" w:rsidP="007974DB">
      <w:pPr>
        <w:tabs>
          <w:tab w:val="left" w:pos="90"/>
        </w:tabs>
        <w:ind w:left="360"/>
        <w:jc w:val="both"/>
        <w:rPr>
          <w:rFonts w:ascii="Arial" w:hAnsi="Arial" w:cs="Arial"/>
          <w:lang w:val="ro-RO"/>
        </w:rPr>
      </w:pPr>
      <w:r w:rsidRPr="00C35E29">
        <w:rPr>
          <w:rFonts w:ascii="Arial" w:hAnsi="Arial" w:cs="Arial"/>
          <w:lang w:val="ro-RO"/>
        </w:rPr>
        <w:t xml:space="preserve"> |_| depunem ofertă alternativă, ale carei detalii sunt prezentate într-un formular de ofertă separat, marcat în mod clar „alternativă”/”altă ofertă”.</w:t>
      </w:r>
    </w:p>
    <w:p w14:paraId="243D28EA" w14:textId="77777777" w:rsidR="00AF2778" w:rsidRPr="00C35E29" w:rsidRDefault="00AF2778" w:rsidP="007974DB">
      <w:pPr>
        <w:tabs>
          <w:tab w:val="left" w:pos="90"/>
        </w:tabs>
        <w:ind w:left="360"/>
        <w:jc w:val="both"/>
        <w:rPr>
          <w:rFonts w:ascii="Arial" w:hAnsi="Arial" w:cs="Arial"/>
          <w:lang w:val="ro-RO"/>
        </w:rPr>
      </w:pPr>
      <w:r w:rsidRPr="00C35E29">
        <w:rPr>
          <w:rFonts w:ascii="Arial" w:hAnsi="Arial" w:cs="Arial"/>
          <w:lang w:val="ro-RO"/>
        </w:rPr>
        <w:t xml:space="preserve"> |_| nu depunem ofertă alternativă.</w:t>
      </w:r>
    </w:p>
    <w:p w14:paraId="595761E9" w14:textId="77777777" w:rsidR="00AF2778" w:rsidRPr="00C35E29" w:rsidRDefault="00AF2778" w:rsidP="007974DB">
      <w:pPr>
        <w:tabs>
          <w:tab w:val="left" w:pos="90"/>
        </w:tabs>
        <w:ind w:left="360"/>
        <w:jc w:val="both"/>
        <w:rPr>
          <w:rFonts w:ascii="Arial" w:hAnsi="Arial" w:cs="Arial"/>
          <w:i/>
          <w:lang w:val="ro-RO"/>
        </w:rPr>
      </w:pPr>
      <w:r w:rsidRPr="00C35E29">
        <w:rPr>
          <w:rFonts w:ascii="Arial" w:hAnsi="Arial" w:cs="Arial"/>
          <w:lang w:val="ro-RO"/>
        </w:rPr>
        <w:t xml:space="preserve">6. Până la încheierea şi semnarea contractului de </w:t>
      </w:r>
      <w:r w:rsidR="00D80720">
        <w:rPr>
          <w:rFonts w:ascii="Arial" w:hAnsi="Arial" w:cs="Arial"/>
          <w:lang w:val="ro-RO"/>
        </w:rPr>
        <w:t>concesiune de servicii</w:t>
      </w:r>
      <w:r w:rsidRPr="00C35E29">
        <w:rPr>
          <w:rFonts w:ascii="Arial" w:hAnsi="Arial" w:cs="Arial"/>
          <w:lang w:val="ro-RO"/>
        </w:rPr>
        <w:t xml:space="preserve"> aceasta ofertă, împreună cu comunicarea transmisă de dumneavoastră, prin care oferta noastră este acceptată ca fiind câştigătoare, vor constitui un contract angajant între noi.</w:t>
      </w:r>
    </w:p>
    <w:p w14:paraId="08541DBC" w14:textId="77777777" w:rsidR="00AF2778" w:rsidRPr="00C35E29" w:rsidRDefault="00AF2778" w:rsidP="007974DB">
      <w:pPr>
        <w:tabs>
          <w:tab w:val="left" w:pos="90"/>
        </w:tabs>
        <w:ind w:left="360"/>
        <w:jc w:val="both"/>
        <w:rPr>
          <w:rFonts w:ascii="Arial" w:hAnsi="Arial" w:cs="Arial"/>
          <w:lang w:val="ro-RO"/>
        </w:rPr>
      </w:pPr>
      <w:r w:rsidRPr="00C35E29">
        <w:rPr>
          <w:rFonts w:ascii="Arial" w:hAnsi="Arial" w:cs="Arial"/>
          <w:lang w:val="ro-RO"/>
        </w:rPr>
        <w:t>7. Înţelegem că nu sunteţi obligaţi să acceptaţi oferta cu cel mai scăzut preţ sau orice sau orice ofertă primită.</w:t>
      </w:r>
    </w:p>
    <w:p w14:paraId="1E0572F7" w14:textId="77777777" w:rsidR="00AF2778" w:rsidRDefault="00AF2778" w:rsidP="007974DB">
      <w:pPr>
        <w:tabs>
          <w:tab w:val="left" w:pos="90"/>
        </w:tabs>
        <w:ind w:left="360"/>
        <w:jc w:val="both"/>
        <w:rPr>
          <w:rFonts w:ascii="Arial" w:hAnsi="Arial" w:cs="Arial"/>
          <w:lang w:val="ro-RO"/>
        </w:rPr>
      </w:pPr>
    </w:p>
    <w:p w14:paraId="52183403" w14:textId="77777777" w:rsidR="00DF376E" w:rsidRPr="00C35E29" w:rsidRDefault="00DF376E" w:rsidP="007974DB">
      <w:pPr>
        <w:tabs>
          <w:tab w:val="left" w:pos="90"/>
        </w:tabs>
        <w:ind w:left="360"/>
        <w:jc w:val="both"/>
        <w:rPr>
          <w:rFonts w:ascii="Arial" w:hAnsi="Arial" w:cs="Arial"/>
          <w:lang w:val="ro-RO"/>
        </w:rPr>
      </w:pPr>
    </w:p>
    <w:p w14:paraId="05903F78" w14:textId="77777777" w:rsidR="00AF2778" w:rsidRPr="00C35E29" w:rsidRDefault="00AF2778" w:rsidP="007974DB">
      <w:pPr>
        <w:tabs>
          <w:tab w:val="left" w:pos="90"/>
        </w:tabs>
        <w:ind w:left="360" w:firstLine="720"/>
        <w:jc w:val="both"/>
        <w:rPr>
          <w:rFonts w:ascii="Arial" w:hAnsi="Arial" w:cs="Arial"/>
          <w:lang w:val="ro-RO"/>
        </w:rPr>
      </w:pPr>
      <w:r w:rsidRPr="00C35E29">
        <w:rPr>
          <w:rFonts w:ascii="Arial" w:hAnsi="Arial" w:cs="Arial"/>
          <w:lang w:val="ro-RO"/>
        </w:rPr>
        <w:t>Data _____/_____/_____</w:t>
      </w:r>
    </w:p>
    <w:p w14:paraId="09DF930C" w14:textId="77777777" w:rsidR="00AF2778" w:rsidRDefault="00AF2778" w:rsidP="007974DB">
      <w:pPr>
        <w:tabs>
          <w:tab w:val="left" w:pos="90"/>
        </w:tabs>
        <w:ind w:left="360"/>
        <w:jc w:val="both"/>
        <w:rPr>
          <w:rFonts w:ascii="Arial" w:hAnsi="Arial" w:cs="Arial"/>
          <w:lang w:val="ro-RO"/>
        </w:rPr>
      </w:pPr>
    </w:p>
    <w:p w14:paraId="6118EC87" w14:textId="77777777" w:rsidR="00DF376E" w:rsidRDefault="00DF376E" w:rsidP="007974DB">
      <w:pPr>
        <w:tabs>
          <w:tab w:val="left" w:pos="90"/>
        </w:tabs>
        <w:ind w:left="360"/>
        <w:jc w:val="both"/>
        <w:rPr>
          <w:rFonts w:ascii="Arial" w:hAnsi="Arial" w:cs="Arial"/>
          <w:lang w:val="ro-RO"/>
        </w:rPr>
      </w:pPr>
    </w:p>
    <w:p w14:paraId="1436E797" w14:textId="77777777" w:rsidR="00DF376E" w:rsidRPr="00C35E29" w:rsidRDefault="00DF376E" w:rsidP="007974DB">
      <w:pPr>
        <w:tabs>
          <w:tab w:val="left" w:pos="90"/>
        </w:tabs>
        <w:ind w:left="360"/>
        <w:jc w:val="both"/>
        <w:rPr>
          <w:rFonts w:ascii="Arial" w:hAnsi="Arial" w:cs="Arial"/>
          <w:lang w:val="ro-RO"/>
        </w:rPr>
      </w:pPr>
    </w:p>
    <w:p w14:paraId="195F3897" w14:textId="77777777" w:rsidR="00AF2778" w:rsidRPr="00C35E29" w:rsidRDefault="00AF2778" w:rsidP="007974DB">
      <w:pPr>
        <w:tabs>
          <w:tab w:val="left" w:pos="90"/>
        </w:tabs>
        <w:ind w:left="360"/>
        <w:jc w:val="center"/>
        <w:rPr>
          <w:rFonts w:ascii="Arial" w:hAnsi="Arial" w:cs="Arial"/>
          <w:lang w:val="ro-RO"/>
        </w:rPr>
      </w:pPr>
      <w:r w:rsidRPr="00C35E29">
        <w:rPr>
          <w:rFonts w:ascii="Arial" w:hAnsi="Arial" w:cs="Arial"/>
          <w:lang w:val="ro-RO"/>
        </w:rPr>
        <w:t xml:space="preserve">..............................................................................., </w:t>
      </w:r>
    </w:p>
    <w:p w14:paraId="750ABD30" w14:textId="77777777" w:rsidR="00AF2778" w:rsidRPr="00C35E29" w:rsidRDefault="00AF2778" w:rsidP="007974DB">
      <w:pPr>
        <w:tabs>
          <w:tab w:val="left" w:pos="90"/>
        </w:tabs>
        <w:ind w:left="360"/>
        <w:jc w:val="center"/>
        <w:rPr>
          <w:rFonts w:ascii="Arial" w:hAnsi="Arial" w:cs="Arial"/>
          <w:i/>
          <w:lang w:val="ro-RO"/>
        </w:rPr>
      </w:pPr>
      <w:r w:rsidRPr="00C35E29">
        <w:rPr>
          <w:rFonts w:ascii="Arial" w:hAnsi="Arial" w:cs="Arial"/>
          <w:i/>
          <w:lang w:val="ro-RO"/>
        </w:rPr>
        <w:t xml:space="preserve">(nume, prenume şi semnătură), </w:t>
      </w:r>
    </w:p>
    <w:p w14:paraId="3808CD74" w14:textId="77777777" w:rsidR="00AF2778" w:rsidRPr="00C35E29" w:rsidRDefault="00AF2778" w:rsidP="007974DB">
      <w:pPr>
        <w:tabs>
          <w:tab w:val="left" w:pos="90"/>
        </w:tabs>
        <w:ind w:left="360"/>
        <w:jc w:val="center"/>
        <w:rPr>
          <w:rFonts w:ascii="Arial" w:hAnsi="Arial" w:cs="Arial"/>
          <w:i/>
          <w:lang w:val="ro-RO"/>
        </w:rPr>
      </w:pPr>
    </w:p>
    <w:p w14:paraId="44BEAE16" w14:textId="77777777" w:rsidR="00AF2778" w:rsidRPr="00C35E29" w:rsidRDefault="00AF2778" w:rsidP="007974DB">
      <w:pPr>
        <w:tabs>
          <w:tab w:val="left" w:pos="90"/>
        </w:tabs>
        <w:ind w:left="360"/>
        <w:jc w:val="center"/>
        <w:rPr>
          <w:rFonts w:ascii="Arial" w:hAnsi="Arial" w:cs="Arial"/>
          <w:i/>
          <w:lang w:val="ro-RO"/>
        </w:rPr>
      </w:pPr>
      <w:r w:rsidRPr="00C35E29">
        <w:rPr>
          <w:rFonts w:ascii="Arial" w:hAnsi="Arial" w:cs="Arial"/>
          <w:i/>
          <w:lang w:val="ro-RO"/>
        </w:rPr>
        <w:t>L.S.</w:t>
      </w:r>
    </w:p>
    <w:p w14:paraId="62295EC0" w14:textId="77777777" w:rsidR="00AF2778" w:rsidRDefault="00AF2778" w:rsidP="007974DB">
      <w:pPr>
        <w:tabs>
          <w:tab w:val="left" w:pos="90"/>
        </w:tabs>
        <w:ind w:left="360"/>
        <w:jc w:val="center"/>
        <w:rPr>
          <w:rFonts w:ascii="Arial" w:hAnsi="Arial" w:cs="Arial"/>
          <w:i/>
          <w:lang w:val="ro-RO"/>
        </w:rPr>
      </w:pPr>
    </w:p>
    <w:p w14:paraId="6824E701" w14:textId="77777777" w:rsidR="00DF376E" w:rsidRDefault="00DF376E" w:rsidP="007974DB">
      <w:pPr>
        <w:tabs>
          <w:tab w:val="left" w:pos="90"/>
        </w:tabs>
        <w:ind w:left="360"/>
        <w:jc w:val="center"/>
        <w:rPr>
          <w:rFonts w:ascii="Arial" w:hAnsi="Arial" w:cs="Arial"/>
          <w:i/>
          <w:lang w:val="ro-RO"/>
        </w:rPr>
      </w:pPr>
    </w:p>
    <w:p w14:paraId="6ABF09D8" w14:textId="77777777" w:rsidR="00DF376E" w:rsidRPr="00C35E29" w:rsidRDefault="00DF376E" w:rsidP="007974DB">
      <w:pPr>
        <w:tabs>
          <w:tab w:val="left" w:pos="90"/>
        </w:tabs>
        <w:ind w:left="360"/>
        <w:jc w:val="center"/>
        <w:rPr>
          <w:rFonts w:ascii="Arial" w:hAnsi="Arial" w:cs="Arial"/>
          <w:i/>
          <w:lang w:val="ro-RO"/>
        </w:rPr>
      </w:pPr>
    </w:p>
    <w:p w14:paraId="3DE9A6AB" w14:textId="77777777" w:rsidR="00AF2778" w:rsidRPr="00C35E29" w:rsidRDefault="00AF2778" w:rsidP="007974DB">
      <w:pPr>
        <w:tabs>
          <w:tab w:val="left" w:pos="90"/>
        </w:tabs>
        <w:ind w:left="360"/>
        <w:rPr>
          <w:rFonts w:ascii="Arial" w:hAnsi="Arial" w:cs="Arial"/>
          <w:i/>
          <w:lang w:val="ro-RO"/>
        </w:rPr>
      </w:pPr>
      <w:r w:rsidRPr="00DF376E">
        <w:rPr>
          <w:rFonts w:ascii="Arial" w:hAnsi="Arial" w:cs="Arial"/>
          <w:sz w:val="22"/>
          <w:szCs w:val="22"/>
          <w:lang w:val="ro-RO"/>
        </w:rPr>
        <w:t>în calitate de ............................................ legal autorizat să semnez oferta pentru şi în numele ......................................................</w:t>
      </w:r>
      <w:r w:rsidRPr="00C35E29">
        <w:rPr>
          <w:rFonts w:ascii="Arial" w:hAnsi="Arial" w:cs="Arial"/>
          <w:lang w:val="ro-RO"/>
        </w:rPr>
        <w:t xml:space="preserve"> </w:t>
      </w:r>
      <w:r w:rsidRPr="00B30615">
        <w:rPr>
          <w:rFonts w:ascii="Arial" w:hAnsi="Arial" w:cs="Arial"/>
          <w:sz w:val="18"/>
          <w:szCs w:val="18"/>
          <w:lang w:val="ro-RO"/>
        </w:rPr>
        <w:t>(denumirea/numele operatorului economic)</w:t>
      </w:r>
      <w:bookmarkStart w:id="14" w:name="_Toc190183221"/>
    </w:p>
    <w:p w14:paraId="47ABC9FC" w14:textId="77777777" w:rsidR="00AF2778" w:rsidRPr="00955B45" w:rsidRDefault="00AF2778" w:rsidP="007974DB">
      <w:pPr>
        <w:keepNext/>
        <w:spacing w:before="240" w:after="60"/>
        <w:ind w:left="360"/>
        <w:outlineLvl w:val="0"/>
        <w:rPr>
          <w:rFonts w:ascii="Arial" w:hAnsi="Arial" w:cs="Arial"/>
          <w:b/>
          <w:bCs/>
          <w:i/>
          <w:kern w:val="32"/>
          <w:sz w:val="20"/>
          <w:szCs w:val="20"/>
          <w:lang w:val="ro-RO"/>
        </w:rPr>
      </w:pPr>
      <w:r w:rsidRPr="00C35E29">
        <w:rPr>
          <w:rFonts w:ascii="Arial" w:hAnsi="Arial" w:cs="Arial"/>
          <w:b/>
          <w:bCs/>
          <w:i/>
          <w:kern w:val="32"/>
          <w:lang w:val="ro-RO"/>
        </w:rPr>
        <w:br w:type="page"/>
      </w:r>
      <w:r w:rsidRPr="00955B45">
        <w:rPr>
          <w:rFonts w:ascii="Arial" w:hAnsi="Arial" w:cs="Arial"/>
          <w:b/>
          <w:bCs/>
          <w:kern w:val="32"/>
          <w:sz w:val="20"/>
          <w:szCs w:val="20"/>
          <w:lang w:val="ro-RO"/>
        </w:rPr>
        <w:lastRenderedPageBreak/>
        <w:t xml:space="preserve"> </w:t>
      </w:r>
      <w:bookmarkStart w:id="15" w:name="_Toc471493188"/>
      <w:bookmarkStart w:id="16" w:name="_Toc471497075"/>
      <w:bookmarkStart w:id="17" w:name="_Toc472008655"/>
      <w:bookmarkStart w:id="18" w:name="_Toc472008750"/>
      <w:bookmarkEnd w:id="14"/>
      <w:r w:rsidRPr="00955B45">
        <w:rPr>
          <w:rFonts w:ascii="Arial" w:hAnsi="Arial" w:cs="Arial"/>
          <w:b/>
          <w:bCs/>
          <w:kern w:val="32"/>
          <w:sz w:val="20"/>
          <w:szCs w:val="20"/>
          <w:lang w:val="ro-RO"/>
        </w:rPr>
        <w:t xml:space="preserve">Anexa </w:t>
      </w:r>
      <w:r w:rsidR="002D695A" w:rsidRPr="00955B45">
        <w:rPr>
          <w:rFonts w:ascii="Arial" w:hAnsi="Arial" w:cs="Arial"/>
          <w:b/>
          <w:bCs/>
          <w:kern w:val="32"/>
          <w:sz w:val="20"/>
          <w:szCs w:val="20"/>
          <w:lang w:val="ro-RO"/>
        </w:rPr>
        <w:t xml:space="preserve">nr. 1 </w:t>
      </w:r>
      <w:r w:rsidRPr="00955B45">
        <w:rPr>
          <w:rFonts w:ascii="Arial" w:hAnsi="Arial" w:cs="Arial"/>
          <w:b/>
          <w:bCs/>
          <w:kern w:val="32"/>
          <w:sz w:val="20"/>
          <w:szCs w:val="20"/>
          <w:lang w:val="ro-RO"/>
        </w:rPr>
        <w:t>la formularul de oferta</w:t>
      </w:r>
      <w:bookmarkEnd w:id="15"/>
      <w:bookmarkEnd w:id="16"/>
      <w:bookmarkEnd w:id="17"/>
      <w:bookmarkEnd w:id="18"/>
    </w:p>
    <w:p w14:paraId="2470968D" w14:textId="77777777" w:rsidR="00AF2778" w:rsidRPr="00C35E29" w:rsidRDefault="00AF2778" w:rsidP="007974DB">
      <w:pPr>
        <w:tabs>
          <w:tab w:val="left" w:pos="500"/>
        </w:tabs>
        <w:ind w:left="360"/>
        <w:rPr>
          <w:rFonts w:ascii="Arial" w:hAnsi="Arial" w:cs="Arial"/>
          <w:b/>
          <w:lang w:val="ro-RO"/>
        </w:rPr>
      </w:pPr>
    </w:p>
    <w:p w14:paraId="0E4C5613" w14:textId="77777777" w:rsidR="00AF2778" w:rsidRPr="00C35E29" w:rsidRDefault="00AF2778" w:rsidP="007974DB">
      <w:pPr>
        <w:ind w:left="360"/>
        <w:jc w:val="both"/>
        <w:rPr>
          <w:rFonts w:ascii="Arial" w:hAnsi="Arial" w:cs="Arial"/>
          <w:i/>
          <w:lang w:val="ro-RO"/>
        </w:rPr>
      </w:pPr>
      <w:r w:rsidRPr="00C35E29">
        <w:rPr>
          <w:rFonts w:ascii="Arial" w:hAnsi="Arial" w:cs="Arial"/>
          <w:i/>
          <w:lang w:val="ro-RO"/>
        </w:rPr>
        <w:t>.....................................................</w:t>
      </w:r>
    </w:p>
    <w:p w14:paraId="218EC8E2" w14:textId="77777777" w:rsidR="00AF2778" w:rsidRPr="00C35E29" w:rsidRDefault="00AF2778" w:rsidP="007974DB">
      <w:pPr>
        <w:ind w:left="360"/>
        <w:jc w:val="both"/>
        <w:rPr>
          <w:rFonts w:ascii="Arial" w:hAnsi="Arial" w:cs="Arial"/>
          <w:lang w:val="ro-RO"/>
        </w:rPr>
      </w:pPr>
      <w:r w:rsidRPr="00C35E29">
        <w:rPr>
          <w:rFonts w:ascii="Arial" w:hAnsi="Arial" w:cs="Arial"/>
          <w:lang w:val="ro-RO"/>
        </w:rPr>
        <w:t>(denumirea/numele ofertant)</w:t>
      </w:r>
    </w:p>
    <w:p w14:paraId="7DBD3F7E" w14:textId="77777777" w:rsidR="00AF2778" w:rsidRPr="00C35E29" w:rsidRDefault="00AF2778" w:rsidP="007974DB">
      <w:pPr>
        <w:ind w:left="360"/>
        <w:jc w:val="both"/>
        <w:rPr>
          <w:rFonts w:ascii="Arial" w:hAnsi="Arial" w:cs="Arial"/>
          <w:lang w:val="ro-RO"/>
        </w:rPr>
      </w:pPr>
    </w:p>
    <w:p w14:paraId="6039CA38" w14:textId="77777777" w:rsidR="00AF2778" w:rsidRPr="00C35E29" w:rsidRDefault="00AF2778" w:rsidP="00AF2778">
      <w:pPr>
        <w:jc w:val="both"/>
        <w:rPr>
          <w:rFonts w:ascii="Arial" w:hAnsi="Arial" w:cs="Arial"/>
          <w:lang w:val="ro-RO"/>
        </w:rPr>
      </w:pPr>
    </w:p>
    <w:p w14:paraId="240FB384" w14:textId="77777777" w:rsidR="00AF2778" w:rsidRPr="00C35E29" w:rsidRDefault="00AF2778" w:rsidP="00AF2778">
      <w:pPr>
        <w:jc w:val="center"/>
        <w:rPr>
          <w:rFonts w:ascii="Arial" w:hAnsi="Arial" w:cs="Arial"/>
          <w:lang w:val="ro-RO"/>
        </w:rPr>
      </w:pPr>
    </w:p>
    <w:p w14:paraId="09669B62" w14:textId="77777777" w:rsidR="00AF2778" w:rsidRPr="002D695A" w:rsidRDefault="00B30615" w:rsidP="00AF2778">
      <w:pPr>
        <w:jc w:val="center"/>
        <w:rPr>
          <w:rFonts w:ascii="Arial" w:hAnsi="Arial" w:cs="Arial"/>
          <w:b/>
          <w:lang w:val="ro-RO"/>
        </w:rPr>
      </w:pPr>
      <w:r w:rsidRPr="002D695A">
        <w:rPr>
          <w:rFonts w:ascii="Arial" w:hAnsi="Arial" w:cs="Arial"/>
          <w:b/>
          <w:lang w:val="ro-RO"/>
        </w:rPr>
        <w:t xml:space="preserve">ANEXA </w:t>
      </w:r>
      <w:r w:rsidR="002D695A">
        <w:rPr>
          <w:rFonts w:ascii="Arial" w:hAnsi="Arial" w:cs="Arial"/>
          <w:b/>
          <w:lang w:val="ro-RO"/>
        </w:rPr>
        <w:t xml:space="preserve">NR. </w:t>
      </w:r>
      <w:r w:rsidRPr="002D695A">
        <w:rPr>
          <w:rFonts w:ascii="Arial" w:hAnsi="Arial" w:cs="Arial"/>
          <w:b/>
          <w:lang w:val="ro-RO"/>
        </w:rPr>
        <w:t>1</w:t>
      </w:r>
      <w:r w:rsidR="002D695A" w:rsidRPr="002D695A">
        <w:rPr>
          <w:rFonts w:ascii="Arial" w:hAnsi="Arial" w:cs="Arial"/>
          <w:b/>
          <w:lang w:val="ro-RO"/>
        </w:rPr>
        <w:t xml:space="preserve"> LA FORMULARUL DE OFERTA</w:t>
      </w:r>
    </w:p>
    <w:p w14:paraId="4063BC91" w14:textId="77777777" w:rsidR="00AF2778" w:rsidRPr="00C35E29" w:rsidRDefault="00AF2778" w:rsidP="00AF2778">
      <w:pPr>
        <w:jc w:val="center"/>
        <w:rPr>
          <w:rFonts w:ascii="Arial" w:hAnsi="Arial" w:cs="Arial"/>
          <w:b/>
          <w:bCs/>
          <w:lang w:val="ro-RO"/>
        </w:rPr>
      </w:pPr>
    </w:p>
    <w:p w14:paraId="4D45E8D5" w14:textId="77777777" w:rsidR="00AF2778" w:rsidRPr="00C35E29" w:rsidRDefault="00AF2778" w:rsidP="00AF2778">
      <w:pPr>
        <w:rPr>
          <w:rFonts w:ascii="Arial" w:hAnsi="Arial" w:cs="Arial"/>
          <w:bCs/>
          <w:lang w:val="ro-RO"/>
        </w:rPr>
      </w:pPr>
    </w:p>
    <w:tbl>
      <w:tblPr>
        <w:tblW w:w="7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220"/>
        <w:gridCol w:w="1375"/>
      </w:tblGrid>
      <w:tr w:rsidR="00AF2778" w:rsidRPr="00C35E29" w14:paraId="65F3187F" w14:textId="77777777" w:rsidTr="00F42DA4">
        <w:trPr>
          <w:trHeight w:val="896"/>
          <w:jc w:val="center"/>
        </w:trPr>
        <w:tc>
          <w:tcPr>
            <w:tcW w:w="540" w:type="dxa"/>
            <w:vAlign w:val="center"/>
          </w:tcPr>
          <w:p w14:paraId="0E020B46" w14:textId="77777777" w:rsidR="00AF2778" w:rsidRPr="00C35E29" w:rsidRDefault="00AF2778" w:rsidP="00F42DA4">
            <w:pPr>
              <w:rPr>
                <w:rFonts w:ascii="Arial" w:hAnsi="Arial" w:cs="Arial"/>
                <w:bCs/>
                <w:lang w:val="ro-RO"/>
              </w:rPr>
            </w:pPr>
            <w:r w:rsidRPr="00C35E29">
              <w:rPr>
                <w:rFonts w:ascii="Arial" w:hAnsi="Arial" w:cs="Arial"/>
                <w:bCs/>
                <w:lang w:val="ro-RO"/>
              </w:rPr>
              <w:t>1</w:t>
            </w:r>
          </w:p>
        </w:tc>
        <w:tc>
          <w:tcPr>
            <w:tcW w:w="5220" w:type="dxa"/>
            <w:vAlign w:val="center"/>
          </w:tcPr>
          <w:p w14:paraId="7F773260" w14:textId="77777777" w:rsidR="00AF2778" w:rsidRPr="00C35E29" w:rsidRDefault="00AF2778" w:rsidP="00F42DA4">
            <w:pPr>
              <w:rPr>
                <w:rFonts w:ascii="Arial" w:hAnsi="Arial" w:cs="Arial"/>
                <w:bCs/>
                <w:lang w:val="pt-BR"/>
              </w:rPr>
            </w:pPr>
            <w:r w:rsidRPr="00C35E29">
              <w:rPr>
                <w:rFonts w:ascii="Arial" w:hAnsi="Arial" w:cs="Arial"/>
                <w:bCs/>
                <w:lang w:val="ro-RO"/>
              </w:rPr>
              <w:t>Valoarea maximă a lucrărilor executate de subcontractant (% din preţul to</w:t>
            </w:r>
            <w:r w:rsidRPr="00C35E29">
              <w:rPr>
                <w:rFonts w:ascii="Arial" w:hAnsi="Arial" w:cs="Arial"/>
                <w:bCs/>
                <w:lang w:val="pt-BR"/>
              </w:rPr>
              <w:t>tal ofertat)</w:t>
            </w:r>
          </w:p>
        </w:tc>
        <w:tc>
          <w:tcPr>
            <w:tcW w:w="1375" w:type="dxa"/>
          </w:tcPr>
          <w:p w14:paraId="1AD484B0" w14:textId="77777777" w:rsidR="00AF2778" w:rsidRPr="00C35E29" w:rsidRDefault="00AF2778" w:rsidP="00AF2778">
            <w:pPr>
              <w:rPr>
                <w:rFonts w:ascii="Arial" w:hAnsi="Arial" w:cs="Arial"/>
                <w:bCs/>
                <w:lang w:val="pt-BR"/>
              </w:rPr>
            </w:pPr>
          </w:p>
        </w:tc>
      </w:tr>
      <w:tr w:rsidR="00AF2778" w:rsidRPr="00C35E29" w14:paraId="27EB40CF" w14:textId="77777777" w:rsidTr="00F42DA4">
        <w:trPr>
          <w:trHeight w:val="1166"/>
          <w:jc w:val="center"/>
        </w:trPr>
        <w:tc>
          <w:tcPr>
            <w:tcW w:w="540" w:type="dxa"/>
            <w:vAlign w:val="center"/>
          </w:tcPr>
          <w:p w14:paraId="39FFA1B2" w14:textId="77777777" w:rsidR="00AF2778" w:rsidRPr="00C35E29" w:rsidRDefault="00AF2778" w:rsidP="00F42DA4">
            <w:pPr>
              <w:rPr>
                <w:rFonts w:ascii="Arial" w:hAnsi="Arial" w:cs="Arial"/>
                <w:bCs/>
              </w:rPr>
            </w:pPr>
            <w:r w:rsidRPr="00C35E29">
              <w:rPr>
                <w:rFonts w:ascii="Arial" w:hAnsi="Arial" w:cs="Arial"/>
                <w:bCs/>
              </w:rPr>
              <w:t>2</w:t>
            </w:r>
          </w:p>
        </w:tc>
        <w:tc>
          <w:tcPr>
            <w:tcW w:w="5220" w:type="dxa"/>
            <w:vAlign w:val="center"/>
          </w:tcPr>
          <w:p w14:paraId="1EEAF02D" w14:textId="77777777" w:rsidR="00AF2778" w:rsidRPr="00C35E29" w:rsidRDefault="00AF2778" w:rsidP="00F42DA4">
            <w:pPr>
              <w:rPr>
                <w:rFonts w:ascii="Arial" w:hAnsi="Arial" w:cs="Arial"/>
                <w:bCs/>
                <w:lang w:val="pt-BR"/>
              </w:rPr>
            </w:pPr>
            <w:r w:rsidRPr="00C35E29">
              <w:rPr>
                <w:rFonts w:ascii="Arial" w:hAnsi="Arial" w:cs="Arial"/>
                <w:bCs/>
                <w:lang w:val="pt-BR"/>
              </w:rPr>
              <w:t>Garanţia de bună execuţie va fi constituită sub forma........................</w:t>
            </w:r>
          </w:p>
          <w:p w14:paraId="360C9EE7" w14:textId="77777777" w:rsidR="00AF2778" w:rsidRPr="00C35E29" w:rsidRDefault="00AF2778" w:rsidP="00F42DA4">
            <w:pPr>
              <w:rPr>
                <w:rFonts w:ascii="Arial" w:hAnsi="Arial" w:cs="Arial"/>
                <w:bCs/>
                <w:lang w:val="fr-FR"/>
              </w:rPr>
            </w:pPr>
            <w:proofErr w:type="spellStart"/>
            <w:proofErr w:type="gramStart"/>
            <w:r w:rsidRPr="00C35E29">
              <w:rPr>
                <w:rFonts w:ascii="Arial" w:hAnsi="Arial" w:cs="Arial"/>
                <w:bCs/>
                <w:lang w:val="fr-FR"/>
              </w:rPr>
              <w:t>în</w:t>
            </w:r>
            <w:proofErr w:type="spellEnd"/>
            <w:proofErr w:type="gramEnd"/>
            <w:r w:rsidRPr="00C35E29">
              <w:rPr>
                <w:rFonts w:ascii="Arial" w:hAnsi="Arial" w:cs="Arial"/>
                <w:bCs/>
                <w:lang w:val="fr-FR"/>
              </w:rPr>
              <w:t xml:space="preserve"> </w:t>
            </w:r>
            <w:proofErr w:type="spellStart"/>
            <w:r w:rsidRPr="00C35E29">
              <w:rPr>
                <w:rFonts w:ascii="Arial" w:hAnsi="Arial" w:cs="Arial"/>
                <w:bCs/>
                <w:lang w:val="fr-FR"/>
              </w:rPr>
              <w:t>cuantum</w:t>
            </w:r>
            <w:proofErr w:type="spellEnd"/>
            <w:r w:rsidRPr="00C35E29">
              <w:rPr>
                <w:rFonts w:ascii="Arial" w:hAnsi="Arial" w:cs="Arial"/>
                <w:bCs/>
                <w:lang w:val="fr-FR"/>
              </w:rPr>
              <w:t xml:space="preserve"> de:</w:t>
            </w:r>
          </w:p>
        </w:tc>
        <w:tc>
          <w:tcPr>
            <w:tcW w:w="1375" w:type="dxa"/>
          </w:tcPr>
          <w:p w14:paraId="1D38D25F" w14:textId="77777777" w:rsidR="00AF2778" w:rsidRPr="00C35E29" w:rsidRDefault="00AF2778" w:rsidP="00AF2778">
            <w:pPr>
              <w:jc w:val="center"/>
              <w:rPr>
                <w:rFonts w:ascii="Arial" w:hAnsi="Arial" w:cs="Arial"/>
                <w:bCs/>
              </w:rPr>
            </w:pPr>
          </w:p>
        </w:tc>
      </w:tr>
      <w:tr w:rsidR="00AF2778" w:rsidRPr="00C35E29" w14:paraId="740638B6" w14:textId="77777777" w:rsidTr="00F42DA4">
        <w:trPr>
          <w:trHeight w:val="878"/>
          <w:jc w:val="center"/>
        </w:trPr>
        <w:tc>
          <w:tcPr>
            <w:tcW w:w="540" w:type="dxa"/>
            <w:vAlign w:val="center"/>
          </w:tcPr>
          <w:p w14:paraId="072204D1" w14:textId="77777777" w:rsidR="00AF2778" w:rsidRPr="00C35E29" w:rsidRDefault="00AF2778" w:rsidP="00F42DA4">
            <w:pPr>
              <w:rPr>
                <w:rFonts w:ascii="Arial" w:hAnsi="Arial" w:cs="Arial"/>
                <w:bCs/>
              </w:rPr>
            </w:pPr>
            <w:r w:rsidRPr="00C35E29">
              <w:rPr>
                <w:rFonts w:ascii="Arial" w:hAnsi="Arial" w:cs="Arial"/>
                <w:bCs/>
              </w:rPr>
              <w:t>3</w:t>
            </w:r>
          </w:p>
        </w:tc>
        <w:tc>
          <w:tcPr>
            <w:tcW w:w="5220" w:type="dxa"/>
            <w:vAlign w:val="center"/>
          </w:tcPr>
          <w:p w14:paraId="3F1F8192" w14:textId="77777777" w:rsidR="00AF2778" w:rsidRPr="00C35E29" w:rsidRDefault="00AF2778" w:rsidP="00F42DA4">
            <w:pPr>
              <w:rPr>
                <w:rFonts w:ascii="Arial" w:hAnsi="Arial" w:cs="Arial"/>
                <w:bCs/>
                <w:lang w:val="pt-BR"/>
              </w:rPr>
            </w:pPr>
            <w:r w:rsidRPr="00C35E29">
              <w:rPr>
                <w:rFonts w:ascii="Arial" w:hAnsi="Arial" w:cs="Arial"/>
                <w:bCs/>
                <w:lang w:val="pt-BR"/>
              </w:rPr>
              <w:t>Perioada de garanţie de bună execuţie</w:t>
            </w:r>
          </w:p>
          <w:p w14:paraId="36BA87FF" w14:textId="77777777" w:rsidR="00AF2778" w:rsidRPr="00B30615" w:rsidRDefault="00AF2778" w:rsidP="00F42DA4">
            <w:pPr>
              <w:rPr>
                <w:rFonts w:ascii="Arial" w:hAnsi="Arial" w:cs="Arial"/>
                <w:bCs/>
                <w:sz w:val="18"/>
                <w:szCs w:val="18"/>
                <w:lang w:val="pt-BR"/>
              </w:rPr>
            </w:pPr>
            <w:r w:rsidRPr="00B30615">
              <w:rPr>
                <w:rFonts w:ascii="Arial" w:hAnsi="Arial" w:cs="Arial"/>
                <w:bCs/>
                <w:sz w:val="18"/>
                <w:szCs w:val="18"/>
                <w:lang w:val="pt-BR"/>
              </w:rPr>
              <w:t>(</w:t>
            </w:r>
            <w:proofErr w:type="spellStart"/>
            <w:r w:rsidRPr="00B30615">
              <w:rPr>
                <w:rFonts w:ascii="Arial" w:hAnsi="Arial" w:cs="Arial"/>
                <w:bCs/>
                <w:sz w:val="18"/>
                <w:szCs w:val="18"/>
              </w:rPr>
              <w:t>luni</w:t>
            </w:r>
            <w:proofErr w:type="spellEnd"/>
            <w:r w:rsidRPr="00B30615">
              <w:rPr>
                <w:rFonts w:ascii="Arial" w:hAnsi="Arial" w:cs="Arial"/>
                <w:bCs/>
                <w:sz w:val="18"/>
                <w:szCs w:val="18"/>
              </w:rPr>
              <w:t xml:space="preserve"> </w:t>
            </w:r>
            <w:proofErr w:type="spellStart"/>
            <w:r w:rsidRPr="00B30615">
              <w:rPr>
                <w:rFonts w:ascii="Arial" w:hAnsi="Arial" w:cs="Arial"/>
                <w:bCs/>
                <w:sz w:val="18"/>
                <w:szCs w:val="18"/>
              </w:rPr>
              <w:t>calendaristice</w:t>
            </w:r>
            <w:proofErr w:type="spellEnd"/>
            <w:r w:rsidR="00B30615" w:rsidRPr="00B30615">
              <w:rPr>
                <w:rFonts w:ascii="Arial" w:hAnsi="Arial" w:cs="Arial"/>
                <w:bCs/>
                <w:sz w:val="18"/>
                <w:szCs w:val="18"/>
              </w:rPr>
              <w:t>/ani</w:t>
            </w:r>
            <w:r w:rsidRPr="00B30615">
              <w:rPr>
                <w:rFonts w:ascii="Arial" w:hAnsi="Arial" w:cs="Arial"/>
                <w:bCs/>
                <w:sz w:val="18"/>
                <w:szCs w:val="18"/>
              </w:rPr>
              <w:t>)</w:t>
            </w:r>
          </w:p>
        </w:tc>
        <w:tc>
          <w:tcPr>
            <w:tcW w:w="1375" w:type="dxa"/>
          </w:tcPr>
          <w:p w14:paraId="2CFFFFD4" w14:textId="77777777" w:rsidR="00AF2778" w:rsidRPr="00C35E29" w:rsidRDefault="00AF2778" w:rsidP="00AF2778">
            <w:pPr>
              <w:rPr>
                <w:rFonts w:ascii="Arial" w:hAnsi="Arial" w:cs="Arial"/>
                <w:bCs/>
              </w:rPr>
            </w:pPr>
          </w:p>
        </w:tc>
      </w:tr>
      <w:tr w:rsidR="00AF2778" w:rsidRPr="00C35E29" w14:paraId="3CA1DE3E" w14:textId="77777777" w:rsidTr="00F42DA4">
        <w:trPr>
          <w:trHeight w:val="986"/>
          <w:jc w:val="center"/>
        </w:trPr>
        <w:tc>
          <w:tcPr>
            <w:tcW w:w="540" w:type="dxa"/>
            <w:vAlign w:val="center"/>
          </w:tcPr>
          <w:p w14:paraId="2DBA9002" w14:textId="77777777" w:rsidR="00AF2778" w:rsidRPr="00C35E29" w:rsidRDefault="00AF2778" w:rsidP="00F42DA4">
            <w:pPr>
              <w:rPr>
                <w:rFonts w:ascii="Arial" w:hAnsi="Arial" w:cs="Arial"/>
                <w:bCs/>
              </w:rPr>
            </w:pPr>
            <w:r w:rsidRPr="00C35E29">
              <w:rPr>
                <w:rFonts w:ascii="Arial" w:hAnsi="Arial" w:cs="Arial"/>
                <w:bCs/>
              </w:rPr>
              <w:t>4</w:t>
            </w:r>
          </w:p>
        </w:tc>
        <w:tc>
          <w:tcPr>
            <w:tcW w:w="5220" w:type="dxa"/>
            <w:vAlign w:val="center"/>
          </w:tcPr>
          <w:p w14:paraId="69337A29" w14:textId="77777777" w:rsidR="00AF2778" w:rsidRPr="00C35E29" w:rsidRDefault="00AF2778" w:rsidP="00F42DA4">
            <w:pPr>
              <w:rPr>
                <w:rFonts w:ascii="Arial" w:hAnsi="Arial" w:cs="Arial"/>
                <w:bCs/>
                <w:lang w:val="fr-FR"/>
              </w:rPr>
            </w:pPr>
            <w:proofErr w:type="spellStart"/>
            <w:r w:rsidRPr="00C35E29">
              <w:rPr>
                <w:rFonts w:ascii="Arial" w:hAnsi="Arial" w:cs="Arial"/>
                <w:bCs/>
                <w:lang w:val="fr-FR"/>
              </w:rPr>
              <w:t>Perioada</w:t>
            </w:r>
            <w:proofErr w:type="spellEnd"/>
            <w:r w:rsidRPr="00C35E29">
              <w:rPr>
                <w:rFonts w:ascii="Arial" w:hAnsi="Arial" w:cs="Arial"/>
                <w:bCs/>
                <w:lang w:val="fr-FR"/>
              </w:rPr>
              <w:t xml:space="preserve"> de </w:t>
            </w:r>
            <w:proofErr w:type="spellStart"/>
            <w:r w:rsidRPr="00C35E29">
              <w:rPr>
                <w:rFonts w:ascii="Arial" w:hAnsi="Arial" w:cs="Arial"/>
                <w:bCs/>
                <w:lang w:val="fr-FR"/>
              </w:rPr>
              <w:t>mobilizare</w:t>
            </w:r>
            <w:proofErr w:type="spellEnd"/>
            <w:r w:rsidRPr="00C35E29">
              <w:rPr>
                <w:rFonts w:ascii="Arial" w:hAnsi="Arial" w:cs="Arial"/>
                <w:bCs/>
                <w:lang w:val="fr-FR"/>
              </w:rPr>
              <w:t xml:space="preserve"> </w:t>
            </w:r>
          </w:p>
          <w:p w14:paraId="76E26423" w14:textId="77777777" w:rsidR="00AF2778" w:rsidRPr="00B30615" w:rsidRDefault="00AF2778" w:rsidP="00F42DA4">
            <w:pPr>
              <w:rPr>
                <w:rFonts w:ascii="Arial" w:hAnsi="Arial" w:cs="Arial"/>
                <w:bCs/>
                <w:sz w:val="18"/>
                <w:szCs w:val="18"/>
                <w:lang w:val="fr-FR"/>
              </w:rPr>
            </w:pPr>
            <w:r w:rsidRPr="00B30615">
              <w:rPr>
                <w:rFonts w:ascii="Arial" w:hAnsi="Arial" w:cs="Arial"/>
                <w:bCs/>
                <w:sz w:val="18"/>
                <w:szCs w:val="18"/>
                <w:lang w:val="fr-FR"/>
              </w:rPr>
              <w:t>(</w:t>
            </w:r>
            <w:proofErr w:type="spellStart"/>
            <w:proofErr w:type="gramStart"/>
            <w:r w:rsidRPr="00B30615">
              <w:rPr>
                <w:rFonts w:ascii="Arial" w:hAnsi="Arial" w:cs="Arial"/>
                <w:bCs/>
                <w:sz w:val="18"/>
                <w:szCs w:val="18"/>
                <w:lang w:val="fr-FR"/>
              </w:rPr>
              <w:t>numărul</w:t>
            </w:r>
            <w:proofErr w:type="spellEnd"/>
            <w:proofErr w:type="gramEnd"/>
            <w:r w:rsidR="00D460DC">
              <w:rPr>
                <w:rFonts w:ascii="Arial" w:hAnsi="Arial" w:cs="Arial"/>
                <w:bCs/>
                <w:sz w:val="18"/>
                <w:szCs w:val="18"/>
                <w:lang w:val="fr-FR"/>
              </w:rPr>
              <w:t xml:space="preserve"> </w:t>
            </w:r>
            <w:r w:rsidRPr="00B30615">
              <w:rPr>
                <w:rFonts w:ascii="Arial" w:hAnsi="Arial" w:cs="Arial"/>
                <w:bCs/>
                <w:sz w:val="18"/>
                <w:szCs w:val="18"/>
                <w:lang w:val="fr-FR"/>
              </w:rPr>
              <w:t xml:space="preserve">de </w:t>
            </w:r>
            <w:proofErr w:type="spellStart"/>
            <w:r w:rsidRPr="00B30615">
              <w:rPr>
                <w:rFonts w:ascii="Arial" w:hAnsi="Arial" w:cs="Arial"/>
                <w:bCs/>
                <w:sz w:val="18"/>
                <w:szCs w:val="18"/>
                <w:lang w:val="fr-FR"/>
              </w:rPr>
              <w:t>zile</w:t>
            </w:r>
            <w:proofErr w:type="spellEnd"/>
            <w:r w:rsidRPr="00B30615">
              <w:rPr>
                <w:rFonts w:ascii="Arial" w:hAnsi="Arial" w:cs="Arial"/>
                <w:bCs/>
                <w:sz w:val="18"/>
                <w:szCs w:val="18"/>
                <w:lang w:val="fr-FR"/>
              </w:rPr>
              <w:t xml:space="preserve"> </w:t>
            </w:r>
            <w:proofErr w:type="spellStart"/>
            <w:r w:rsidRPr="00B30615">
              <w:rPr>
                <w:rFonts w:ascii="Arial" w:hAnsi="Arial" w:cs="Arial"/>
                <w:bCs/>
                <w:sz w:val="18"/>
                <w:szCs w:val="18"/>
                <w:lang w:val="fr-FR"/>
              </w:rPr>
              <w:t>calendaristice</w:t>
            </w:r>
            <w:proofErr w:type="spellEnd"/>
            <w:r w:rsidRPr="00B30615">
              <w:rPr>
                <w:rFonts w:ascii="Arial" w:hAnsi="Arial" w:cs="Arial"/>
                <w:bCs/>
                <w:sz w:val="18"/>
                <w:szCs w:val="18"/>
                <w:lang w:val="fr-FR"/>
              </w:rPr>
              <w:t xml:space="preserve"> de la data </w:t>
            </w:r>
            <w:proofErr w:type="spellStart"/>
            <w:r w:rsidRPr="00B30615">
              <w:rPr>
                <w:rFonts w:ascii="Arial" w:hAnsi="Arial" w:cs="Arial"/>
                <w:bCs/>
                <w:sz w:val="18"/>
                <w:szCs w:val="18"/>
                <w:lang w:val="fr-FR"/>
              </w:rPr>
              <w:t>primirii</w:t>
            </w:r>
            <w:proofErr w:type="spellEnd"/>
            <w:r w:rsidRPr="00B30615">
              <w:rPr>
                <w:rFonts w:ascii="Arial" w:hAnsi="Arial" w:cs="Arial"/>
                <w:bCs/>
                <w:sz w:val="18"/>
                <w:szCs w:val="18"/>
                <w:lang w:val="fr-FR"/>
              </w:rPr>
              <w:t xml:space="preserve"> </w:t>
            </w:r>
            <w:proofErr w:type="spellStart"/>
            <w:r w:rsidRPr="00B30615">
              <w:rPr>
                <w:rFonts w:ascii="Arial" w:hAnsi="Arial" w:cs="Arial"/>
                <w:bCs/>
                <w:sz w:val="18"/>
                <w:szCs w:val="18"/>
                <w:lang w:val="fr-FR"/>
              </w:rPr>
              <w:t>ordinului</w:t>
            </w:r>
            <w:proofErr w:type="spellEnd"/>
            <w:r w:rsidRPr="00B30615">
              <w:rPr>
                <w:rFonts w:ascii="Arial" w:hAnsi="Arial" w:cs="Arial"/>
                <w:bCs/>
                <w:sz w:val="18"/>
                <w:szCs w:val="18"/>
                <w:lang w:val="fr-FR"/>
              </w:rPr>
              <w:t xml:space="preserve"> de </w:t>
            </w:r>
            <w:proofErr w:type="spellStart"/>
            <w:r w:rsidRPr="00B30615">
              <w:rPr>
                <w:rFonts w:ascii="Arial" w:hAnsi="Arial" w:cs="Arial"/>
                <w:bCs/>
                <w:sz w:val="18"/>
                <w:szCs w:val="18"/>
                <w:lang w:val="fr-FR"/>
              </w:rPr>
              <w:t>începere</w:t>
            </w:r>
            <w:proofErr w:type="spellEnd"/>
            <w:r w:rsidRPr="00B30615">
              <w:rPr>
                <w:rFonts w:ascii="Arial" w:hAnsi="Arial" w:cs="Arial"/>
                <w:bCs/>
                <w:sz w:val="18"/>
                <w:szCs w:val="18"/>
                <w:lang w:val="fr-FR"/>
              </w:rPr>
              <w:t xml:space="preserve"> a </w:t>
            </w:r>
            <w:proofErr w:type="spellStart"/>
            <w:r w:rsidRPr="00B30615">
              <w:rPr>
                <w:rFonts w:ascii="Arial" w:hAnsi="Arial" w:cs="Arial"/>
                <w:bCs/>
                <w:sz w:val="18"/>
                <w:szCs w:val="18"/>
                <w:lang w:val="fr-FR"/>
              </w:rPr>
              <w:t>lucrărilor</w:t>
            </w:r>
            <w:proofErr w:type="spellEnd"/>
            <w:r w:rsidRPr="00B30615">
              <w:rPr>
                <w:rFonts w:ascii="Arial" w:hAnsi="Arial" w:cs="Arial"/>
                <w:bCs/>
                <w:sz w:val="18"/>
                <w:szCs w:val="18"/>
                <w:lang w:val="fr-FR"/>
              </w:rPr>
              <w:t xml:space="preserve"> </w:t>
            </w:r>
            <w:proofErr w:type="spellStart"/>
            <w:r w:rsidRPr="00B30615">
              <w:rPr>
                <w:rFonts w:ascii="Arial" w:hAnsi="Arial" w:cs="Arial"/>
                <w:bCs/>
                <w:sz w:val="18"/>
                <w:szCs w:val="18"/>
                <w:lang w:val="fr-FR"/>
              </w:rPr>
              <w:t>până</w:t>
            </w:r>
            <w:proofErr w:type="spellEnd"/>
            <w:r w:rsidRPr="00B30615">
              <w:rPr>
                <w:rFonts w:ascii="Arial" w:hAnsi="Arial" w:cs="Arial"/>
                <w:bCs/>
                <w:sz w:val="18"/>
                <w:szCs w:val="18"/>
                <w:lang w:val="fr-FR"/>
              </w:rPr>
              <w:t xml:space="preserve"> la data </w:t>
            </w:r>
            <w:proofErr w:type="spellStart"/>
            <w:r w:rsidRPr="00B30615">
              <w:rPr>
                <w:rFonts w:ascii="Arial" w:hAnsi="Arial" w:cs="Arial"/>
                <w:bCs/>
                <w:sz w:val="18"/>
                <w:szCs w:val="18"/>
                <w:lang w:val="fr-FR"/>
              </w:rPr>
              <w:t>începerii</w:t>
            </w:r>
            <w:proofErr w:type="spellEnd"/>
            <w:r w:rsidRPr="00B30615">
              <w:rPr>
                <w:rFonts w:ascii="Arial" w:hAnsi="Arial" w:cs="Arial"/>
                <w:bCs/>
                <w:sz w:val="18"/>
                <w:szCs w:val="18"/>
                <w:lang w:val="fr-FR"/>
              </w:rPr>
              <w:t xml:space="preserve"> </w:t>
            </w:r>
            <w:proofErr w:type="spellStart"/>
            <w:r w:rsidRPr="00B30615">
              <w:rPr>
                <w:rFonts w:ascii="Arial" w:hAnsi="Arial" w:cs="Arial"/>
                <w:bCs/>
                <w:sz w:val="18"/>
                <w:szCs w:val="18"/>
                <w:lang w:val="fr-FR"/>
              </w:rPr>
              <w:t>execuţiei</w:t>
            </w:r>
            <w:proofErr w:type="spellEnd"/>
            <w:r w:rsidRPr="00B30615">
              <w:rPr>
                <w:rFonts w:ascii="Arial" w:hAnsi="Arial" w:cs="Arial"/>
                <w:bCs/>
                <w:sz w:val="18"/>
                <w:szCs w:val="18"/>
                <w:lang w:val="fr-FR"/>
              </w:rPr>
              <w:t>)</w:t>
            </w:r>
          </w:p>
        </w:tc>
        <w:tc>
          <w:tcPr>
            <w:tcW w:w="1375" w:type="dxa"/>
          </w:tcPr>
          <w:p w14:paraId="66288C79" w14:textId="77777777" w:rsidR="00AF2778" w:rsidRPr="00C35E29" w:rsidRDefault="00AF2778" w:rsidP="00AF2778">
            <w:pPr>
              <w:rPr>
                <w:rFonts w:ascii="Arial" w:hAnsi="Arial" w:cs="Arial"/>
                <w:bCs/>
                <w:lang w:val="fr-FR"/>
              </w:rPr>
            </w:pPr>
          </w:p>
        </w:tc>
      </w:tr>
      <w:tr w:rsidR="00AF2778" w:rsidRPr="00C35E29" w14:paraId="77D0EA20" w14:textId="77777777" w:rsidTr="00F42DA4">
        <w:trPr>
          <w:trHeight w:val="806"/>
          <w:jc w:val="center"/>
        </w:trPr>
        <w:tc>
          <w:tcPr>
            <w:tcW w:w="540" w:type="dxa"/>
            <w:vAlign w:val="center"/>
          </w:tcPr>
          <w:p w14:paraId="28D7B3A9" w14:textId="77777777" w:rsidR="00AF2778" w:rsidRPr="00C35E29" w:rsidRDefault="00AF2778" w:rsidP="00F42DA4">
            <w:pPr>
              <w:rPr>
                <w:rFonts w:ascii="Arial" w:hAnsi="Arial" w:cs="Arial"/>
                <w:bCs/>
              </w:rPr>
            </w:pPr>
            <w:r w:rsidRPr="00C35E29">
              <w:rPr>
                <w:rFonts w:ascii="Arial" w:hAnsi="Arial" w:cs="Arial"/>
                <w:bCs/>
              </w:rPr>
              <w:t>5</w:t>
            </w:r>
          </w:p>
        </w:tc>
        <w:tc>
          <w:tcPr>
            <w:tcW w:w="5220" w:type="dxa"/>
            <w:vAlign w:val="center"/>
          </w:tcPr>
          <w:p w14:paraId="76142AA4" w14:textId="77777777" w:rsidR="00AF2778" w:rsidRPr="00C35E29" w:rsidRDefault="00AF2778" w:rsidP="00F42DA4">
            <w:pPr>
              <w:rPr>
                <w:rFonts w:ascii="Arial" w:hAnsi="Arial" w:cs="Arial"/>
                <w:bCs/>
              </w:rPr>
            </w:pPr>
            <w:proofErr w:type="spellStart"/>
            <w:r w:rsidRPr="00C35E29">
              <w:rPr>
                <w:rFonts w:ascii="Arial" w:hAnsi="Arial" w:cs="Arial"/>
                <w:bCs/>
              </w:rPr>
              <w:t>Perioada</w:t>
            </w:r>
            <w:proofErr w:type="spellEnd"/>
            <w:r w:rsidRPr="00C35E29">
              <w:rPr>
                <w:rFonts w:ascii="Arial" w:hAnsi="Arial" w:cs="Arial"/>
                <w:bCs/>
              </w:rPr>
              <w:t xml:space="preserve"> </w:t>
            </w:r>
            <w:proofErr w:type="spellStart"/>
            <w:r w:rsidRPr="00C35E29">
              <w:rPr>
                <w:rFonts w:ascii="Arial" w:hAnsi="Arial" w:cs="Arial"/>
                <w:bCs/>
              </w:rPr>
              <w:t>medie</w:t>
            </w:r>
            <w:proofErr w:type="spellEnd"/>
            <w:r w:rsidRPr="00C35E29">
              <w:rPr>
                <w:rFonts w:ascii="Arial" w:hAnsi="Arial" w:cs="Arial"/>
                <w:bCs/>
              </w:rPr>
              <w:t xml:space="preserve"> de </w:t>
            </w:r>
            <w:proofErr w:type="spellStart"/>
            <w:r w:rsidRPr="00C35E29">
              <w:rPr>
                <w:rFonts w:ascii="Arial" w:hAnsi="Arial" w:cs="Arial"/>
                <w:bCs/>
              </w:rPr>
              <w:t>remediere</w:t>
            </w:r>
            <w:proofErr w:type="spellEnd"/>
            <w:r w:rsidRPr="00C35E29">
              <w:rPr>
                <w:rFonts w:ascii="Arial" w:hAnsi="Arial" w:cs="Arial"/>
                <w:bCs/>
              </w:rPr>
              <w:t xml:space="preserve"> a </w:t>
            </w:r>
            <w:proofErr w:type="spellStart"/>
            <w:r w:rsidRPr="00C35E29">
              <w:rPr>
                <w:rFonts w:ascii="Arial" w:hAnsi="Arial" w:cs="Arial"/>
                <w:bCs/>
              </w:rPr>
              <w:t>defectelor</w:t>
            </w:r>
            <w:proofErr w:type="spellEnd"/>
            <w:r w:rsidRPr="00C35E29">
              <w:rPr>
                <w:rFonts w:ascii="Arial" w:hAnsi="Arial" w:cs="Arial"/>
                <w:bCs/>
              </w:rPr>
              <w:t xml:space="preserve"> </w:t>
            </w:r>
            <w:r w:rsidRPr="00B30615">
              <w:rPr>
                <w:rFonts w:ascii="Arial" w:hAnsi="Arial" w:cs="Arial"/>
                <w:bCs/>
                <w:sz w:val="18"/>
                <w:szCs w:val="18"/>
              </w:rPr>
              <w:t>(</w:t>
            </w:r>
            <w:proofErr w:type="spellStart"/>
            <w:r w:rsidRPr="00B30615">
              <w:rPr>
                <w:rFonts w:ascii="Arial" w:hAnsi="Arial" w:cs="Arial"/>
                <w:bCs/>
                <w:sz w:val="18"/>
                <w:szCs w:val="18"/>
              </w:rPr>
              <w:t>zile</w:t>
            </w:r>
            <w:proofErr w:type="spellEnd"/>
            <w:r w:rsidRPr="00B30615">
              <w:rPr>
                <w:rFonts w:ascii="Arial" w:hAnsi="Arial" w:cs="Arial"/>
                <w:bCs/>
                <w:sz w:val="18"/>
                <w:szCs w:val="18"/>
              </w:rPr>
              <w:t xml:space="preserve"> </w:t>
            </w:r>
            <w:proofErr w:type="spellStart"/>
            <w:r w:rsidRPr="00B30615">
              <w:rPr>
                <w:rFonts w:ascii="Arial" w:hAnsi="Arial" w:cs="Arial"/>
                <w:bCs/>
                <w:sz w:val="18"/>
                <w:szCs w:val="18"/>
              </w:rPr>
              <w:t>calendaristice</w:t>
            </w:r>
            <w:proofErr w:type="spellEnd"/>
            <w:r w:rsidRPr="00B30615">
              <w:rPr>
                <w:rFonts w:ascii="Arial" w:hAnsi="Arial" w:cs="Arial"/>
                <w:bCs/>
                <w:sz w:val="18"/>
                <w:szCs w:val="18"/>
              </w:rPr>
              <w:t>)</w:t>
            </w:r>
          </w:p>
        </w:tc>
        <w:tc>
          <w:tcPr>
            <w:tcW w:w="1375" w:type="dxa"/>
          </w:tcPr>
          <w:p w14:paraId="7EB4C405" w14:textId="77777777" w:rsidR="00AF2778" w:rsidRPr="00C35E29" w:rsidRDefault="00AF2778" w:rsidP="00AF2778">
            <w:pPr>
              <w:rPr>
                <w:rFonts w:ascii="Arial" w:hAnsi="Arial" w:cs="Arial"/>
                <w:bCs/>
              </w:rPr>
            </w:pPr>
          </w:p>
        </w:tc>
      </w:tr>
    </w:tbl>
    <w:p w14:paraId="24B2C6A3" w14:textId="77777777" w:rsidR="00AF2778" w:rsidRDefault="00AF2778" w:rsidP="00AF2778">
      <w:pPr>
        <w:ind w:left="900" w:right="1298"/>
        <w:rPr>
          <w:rFonts w:ascii="Arial" w:hAnsi="Arial" w:cs="Arial"/>
          <w:bCs/>
          <w:lang w:val="it-IT"/>
        </w:rPr>
      </w:pPr>
    </w:p>
    <w:p w14:paraId="797B1C2D" w14:textId="77777777" w:rsidR="00F42DA4" w:rsidRDefault="00F42DA4" w:rsidP="00AF2778">
      <w:pPr>
        <w:ind w:left="900" w:right="1298"/>
        <w:rPr>
          <w:rFonts w:ascii="Arial" w:hAnsi="Arial" w:cs="Arial"/>
          <w:bCs/>
          <w:lang w:val="it-IT"/>
        </w:rPr>
      </w:pPr>
    </w:p>
    <w:p w14:paraId="02F4D6B3" w14:textId="77777777" w:rsidR="00F42DA4" w:rsidRDefault="00F42DA4" w:rsidP="00AF2778">
      <w:pPr>
        <w:ind w:left="900" w:right="1298"/>
        <w:rPr>
          <w:rFonts w:ascii="Arial" w:hAnsi="Arial" w:cs="Arial"/>
          <w:bCs/>
          <w:lang w:val="it-IT"/>
        </w:rPr>
      </w:pPr>
    </w:p>
    <w:p w14:paraId="05DD3752" w14:textId="77777777" w:rsidR="00F42DA4" w:rsidRPr="00C35E29" w:rsidRDefault="00F42DA4" w:rsidP="00AF2778">
      <w:pPr>
        <w:ind w:left="900" w:right="1298"/>
        <w:rPr>
          <w:rFonts w:ascii="Arial" w:hAnsi="Arial" w:cs="Arial"/>
          <w:bCs/>
          <w:lang w:val="it-IT"/>
        </w:rPr>
      </w:pPr>
    </w:p>
    <w:p w14:paraId="129FF14D" w14:textId="77777777" w:rsidR="00AF2778" w:rsidRPr="00C35E29" w:rsidRDefault="00AF2778" w:rsidP="00AF2778">
      <w:pPr>
        <w:jc w:val="center"/>
        <w:rPr>
          <w:rFonts w:ascii="Arial" w:hAnsi="Arial" w:cs="Arial"/>
          <w:lang w:val="ro-RO"/>
        </w:rPr>
      </w:pPr>
      <w:r w:rsidRPr="00C35E29">
        <w:rPr>
          <w:rFonts w:ascii="Arial" w:hAnsi="Arial" w:cs="Arial"/>
          <w:lang w:val="ro-RO"/>
        </w:rPr>
        <w:t>.....................................................</w:t>
      </w:r>
    </w:p>
    <w:p w14:paraId="1CF8DD66" w14:textId="77777777" w:rsidR="00AF2778" w:rsidRPr="00C35E29" w:rsidRDefault="00AF2778" w:rsidP="00AF2778">
      <w:pPr>
        <w:jc w:val="center"/>
        <w:rPr>
          <w:rFonts w:ascii="Arial" w:hAnsi="Arial" w:cs="Arial"/>
          <w:i/>
          <w:lang w:val="ro-RO"/>
        </w:rPr>
      </w:pPr>
      <w:r w:rsidRPr="00C35E29">
        <w:rPr>
          <w:rFonts w:ascii="Arial" w:hAnsi="Arial" w:cs="Arial"/>
          <w:i/>
          <w:lang w:val="ro-RO"/>
        </w:rPr>
        <w:t>(semnătura autorizată)</w:t>
      </w:r>
    </w:p>
    <w:p w14:paraId="125252C2" w14:textId="77777777" w:rsidR="00AF2778" w:rsidRPr="00C35E29" w:rsidRDefault="00AF2778" w:rsidP="00AF2778">
      <w:pPr>
        <w:jc w:val="center"/>
        <w:rPr>
          <w:rFonts w:ascii="Arial" w:hAnsi="Arial" w:cs="Arial"/>
          <w:i/>
          <w:lang w:val="ro-RO"/>
        </w:rPr>
      </w:pPr>
    </w:p>
    <w:p w14:paraId="7B3D9D40" w14:textId="77777777" w:rsidR="00AF2778" w:rsidRPr="00C35E29" w:rsidRDefault="00AF2778" w:rsidP="00AF2778">
      <w:pPr>
        <w:jc w:val="center"/>
        <w:rPr>
          <w:rFonts w:ascii="Arial" w:hAnsi="Arial" w:cs="Arial"/>
          <w:lang w:val="it-IT"/>
        </w:rPr>
      </w:pPr>
      <w:r w:rsidRPr="00C35E29">
        <w:rPr>
          <w:rFonts w:ascii="Arial" w:hAnsi="Arial" w:cs="Arial"/>
          <w:lang w:val="ro-RO"/>
        </w:rPr>
        <w:t>L.S.</w:t>
      </w:r>
    </w:p>
    <w:p w14:paraId="05C68E5C" w14:textId="77777777" w:rsidR="00351174" w:rsidRPr="00C35E29" w:rsidRDefault="00351174" w:rsidP="00351174">
      <w:pPr>
        <w:spacing w:after="200" w:line="276" w:lineRule="auto"/>
        <w:rPr>
          <w:rFonts w:ascii="Arial" w:hAnsi="Arial" w:cs="Arial"/>
          <w:b/>
          <w:bCs/>
          <w:iCs/>
          <w:kern w:val="32"/>
          <w:lang w:val="ro-RO"/>
        </w:rPr>
      </w:pPr>
    </w:p>
    <w:p w14:paraId="2D502315" w14:textId="77777777" w:rsidR="00351174" w:rsidRPr="00C35E29" w:rsidRDefault="00351174" w:rsidP="00351174">
      <w:pPr>
        <w:rPr>
          <w:b/>
          <w:bCs/>
          <w:iCs/>
          <w:sz w:val="18"/>
          <w:szCs w:val="18"/>
          <w:lang w:val="ro-RO"/>
        </w:rPr>
      </w:pPr>
    </w:p>
    <w:p w14:paraId="765EB74A" w14:textId="77777777" w:rsidR="00F730A2" w:rsidRPr="00C35E29" w:rsidRDefault="00F730A2" w:rsidP="00351174">
      <w:pPr>
        <w:rPr>
          <w:b/>
          <w:bCs/>
          <w:sz w:val="18"/>
          <w:szCs w:val="18"/>
          <w:lang w:val="ro-RO"/>
        </w:rPr>
      </w:pPr>
    </w:p>
    <w:p w14:paraId="2AAA89D8" w14:textId="77777777" w:rsidR="00F730A2" w:rsidRPr="00C35E29" w:rsidRDefault="00F730A2" w:rsidP="00F730A2">
      <w:pPr>
        <w:jc w:val="both"/>
        <w:rPr>
          <w:b/>
          <w:bCs/>
          <w:sz w:val="18"/>
          <w:szCs w:val="18"/>
          <w:lang w:val="ro-RO"/>
        </w:rPr>
      </w:pPr>
    </w:p>
    <w:p w14:paraId="6B76F5F6" w14:textId="77777777" w:rsidR="00F730A2" w:rsidRPr="00C35E29" w:rsidRDefault="00F730A2" w:rsidP="00F730A2">
      <w:pPr>
        <w:jc w:val="both"/>
        <w:rPr>
          <w:b/>
          <w:bCs/>
          <w:sz w:val="18"/>
          <w:szCs w:val="18"/>
          <w:lang w:val="ro-RO"/>
        </w:rPr>
      </w:pPr>
    </w:p>
    <w:p w14:paraId="4DC6DE0B" w14:textId="77777777" w:rsidR="00F730A2" w:rsidRPr="00C35E29" w:rsidRDefault="00F730A2" w:rsidP="00F730A2">
      <w:pPr>
        <w:jc w:val="both"/>
        <w:rPr>
          <w:b/>
          <w:bCs/>
          <w:sz w:val="18"/>
          <w:szCs w:val="18"/>
          <w:lang w:val="ro-RO"/>
        </w:rPr>
      </w:pPr>
    </w:p>
    <w:p w14:paraId="6141399D" w14:textId="77777777" w:rsidR="00F730A2" w:rsidRDefault="00F730A2" w:rsidP="00F730A2">
      <w:pPr>
        <w:jc w:val="both"/>
        <w:rPr>
          <w:sz w:val="18"/>
          <w:szCs w:val="18"/>
        </w:rPr>
      </w:pPr>
    </w:p>
    <w:p w14:paraId="1E4C3246" w14:textId="77777777" w:rsidR="00B30615" w:rsidRDefault="00B30615" w:rsidP="00F730A2">
      <w:pPr>
        <w:jc w:val="both"/>
        <w:rPr>
          <w:sz w:val="18"/>
          <w:szCs w:val="18"/>
        </w:rPr>
      </w:pPr>
    </w:p>
    <w:p w14:paraId="6C317308" w14:textId="77777777" w:rsidR="00B30615" w:rsidRDefault="00B30615" w:rsidP="00F730A2">
      <w:pPr>
        <w:jc w:val="both"/>
        <w:rPr>
          <w:sz w:val="18"/>
          <w:szCs w:val="18"/>
        </w:rPr>
      </w:pPr>
    </w:p>
    <w:p w14:paraId="4016DE4F" w14:textId="77777777" w:rsidR="00B30615" w:rsidRDefault="00B30615" w:rsidP="00F730A2">
      <w:pPr>
        <w:jc w:val="both"/>
        <w:rPr>
          <w:sz w:val="18"/>
          <w:szCs w:val="18"/>
        </w:rPr>
      </w:pPr>
    </w:p>
    <w:p w14:paraId="485B65D3" w14:textId="77777777" w:rsidR="00DF376E" w:rsidRDefault="00DF376E" w:rsidP="00F730A2">
      <w:pPr>
        <w:jc w:val="both"/>
        <w:rPr>
          <w:sz w:val="18"/>
          <w:szCs w:val="18"/>
        </w:rPr>
      </w:pPr>
    </w:p>
    <w:p w14:paraId="755E236B" w14:textId="77777777" w:rsidR="00DF376E" w:rsidRDefault="00DF376E" w:rsidP="00F730A2">
      <w:pPr>
        <w:jc w:val="both"/>
        <w:rPr>
          <w:sz w:val="18"/>
          <w:szCs w:val="18"/>
        </w:rPr>
      </w:pPr>
    </w:p>
    <w:p w14:paraId="3781C2EC" w14:textId="77777777" w:rsidR="00DF376E" w:rsidRDefault="00DF376E" w:rsidP="00F730A2">
      <w:pPr>
        <w:jc w:val="both"/>
        <w:rPr>
          <w:sz w:val="18"/>
          <w:szCs w:val="18"/>
        </w:rPr>
      </w:pPr>
    </w:p>
    <w:p w14:paraId="081FA5BD" w14:textId="77777777" w:rsidR="00DF376E" w:rsidRDefault="00DF376E" w:rsidP="00F730A2">
      <w:pPr>
        <w:jc w:val="both"/>
        <w:rPr>
          <w:sz w:val="18"/>
          <w:szCs w:val="18"/>
        </w:rPr>
      </w:pPr>
    </w:p>
    <w:p w14:paraId="4125FA82" w14:textId="77777777" w:rsidR="00DF376E" w:rsidRDefault="00DF376E" w:rsidP="00F730A2">
      <w:pPr>
        <w:jc w:val="both"/>
        <w:rPr>
          <w:sz w:val="18"/>
          <w:szCs w:val="18"/>
        </w:rPr>
      </w:pPr>
    </w:p>
    <w:p w14:paraId="69082591" w14:textId="77777777" w:rsidR="00DF376E" w:rsidRDefault="00DF376E" w:rsidP="00F730A2">
      <w:pPr>
        <w:jc w:val="both"/>
        <w:rPr>
          <w:sz w:val="18"/>
          <w:szCs w:val="18"/>
        </w:rPr>
      </w:pPr>
    </w:p>
    <w:p w14:paraId="78960B6E" w14:textId="77777777" w:rsidR="00B30615" w:rsidRDefault="00B30615" w:rsidP="00F730A2">
      <w:pPr>
        <w:jc w:val="both"/>
        <w:rPr>
          <w:sz w:val="18"/>
          <w:szCs w:val="18"/>
        </w:rPr>
      </w:pPr>
    </w:p>
    <w:p w14:paraId="2F418069" w14:textId="77777777" w:rsidR="00B30615" w:rsidRPr="00955B45" w:rsidRDefault="00B30615" w:rsidP="007974DB">
      <w:pPr>
        <w:keepNext/>
        <w:spacing w:before="240" w:after="60"/>
        <w:ind w:left="270"/>
        <w:outlineLvl w:val="0"/>
        <w:rPr>
          <w:rFonts w:ascii="Arial" w:hAnsi="Arial" w:cs="Arial"/>
          <w:b/>
          <w:bCs/>
          <w:i/>
          <w:kern w:val="32"/>
          <w:sz w:val="20"/>
          <w:szCs w:val="20"/>
          <w:lang w:val="ro-RO"/>
        </w:rPr>
      </w:pPr>
      <w:r w:rsidRPr="00955B45">
        <w:rPr>
          <w:rFonts w:ascii="Arial" w:hAnsi="Arial" w:cs="Arial"/>
          <w:b/>
          <w:bCs/>
          <w:kern w:val="32"/>
          <w:sz w:val="20"/>
          <w:szCs w:val="20"/>
          <w:lang w:val="ro-RO"/>
        </w:rPr>
        <w:lastRenderedPageBreak/>
        <w:t>Anexa</w:t>
      </w:r>
      <w:r w:rsidR="002D695A" w:rsidRPr="00955B45">
        <w:rPr>
          <w:rFonts w:ascii="Arial" w:hAnsi="Arial" w:cs="Arial"/>
          <w:b/>
          <w:bCs/>
          <w:kern w:val="32"/>
          <w:sz w:val="20"/>
          <w:szCs w:val="20"/>
          <w:lang w:val="ro-RO"/>
        </w:rPr>
        <w:t xml:space="preserve"> nr. 2 </w:t>
      </w:r>
      <w:r w:rsidRPr="00955B45">
        <w:rPr>
          <w:rFonts w:ascii="Arial" w:hAnsi="Arial" w:cs="Arial"/>
          <w:b/>
          <w:bCs/>
          <w:kern w:val="32"/>
          <w:sz w:val="20"/>
          <w:szCs w:val="20"/>
          <w:lang w:val="ro-RO"/>
        </w:rPr>
        <w:t xml:space="preserve"> la formularul de oferta</w:t>
      </w:r>
    </w:p>
    <w:p w14:paraId="7EE802F3" w14:textId="77777777" w:rsidR="00B30615" w:rsidRPr="005E6A0B" w:rsidRDefault="00B30615" w:rsidP="007974DB">
      <w:pPr>
        <w:ind w:left="270"/>
        <w:jc w:val="both"/>
        <w:rPr>
          <w:rFonts w:ascii="Arial" w:hAnsi="Arial" w:cs="Arial"/>
          <w:lang w:val="ro-RO"/>
        </w:rPr>
      </w:pPr>
      <w:r w:rsidRPr="005E6A0B">
        <w:rPr>
          <w:rFonts w:ascii="Arial" w:hAnsi="Arial" w:cs="Arial"/>
          <w:lang w:val="ro-RO"/>
        </w:rPr>
        <w:t>.....................................................</w:t>
      </w:r>
    </w:p>
    <w:p w14:paraId="25C61712" w14:textId="77777777" w:rsidR="00B30615" w:rsidRPr="00C35E29" w:rsidRDefault="00B30615" w:rsidP="007974DB">
      <w:pPr>
        <w:ind w:left="270"/>
        <w:jc w:val="both"/>
        <w:rPr>
          <w:rFonts w:ascii="Arial" w:hAnsi="Arial" w:cs="Arial"/>
          <w:lang w:val="ro-RO"/>
        </w:rPr>
      </w:pPr>
      <w:r w:rsidRPr="00C35E29">
        <w:rPr>
          <w:rFonts w:ascii="Arial" w:hAnsi="Arial" w:cs="Arial"/>
          <w:lang w:val="ro-RO"/>
        </w:rPr>
        <w:t>(denumirea/numele ofertant)</w:t>
      </w:r>
    </w:p>
    <w:p w14:paraId="3B6FCB81" w14:textId="77777777" w:rsidR="00B30615" w:rsidRPr="00C35E29" w:rsidRDefault="00B30615" w:rsidP="007974DB">
      <w:pPr>
        <w:ind w:left="270"/>
        <w:jc w:val="both"/>
        <w:rPr>
          <w:rFonts w:ascii="Arial" w:hAnsi="Arial" w:cs="Arial"/>
          <w:lang w:val="ro-RO"/>
        </w:rPr>
      </w:pPr>
    </w:p>
    <w:p w14:paraId="4ADEF605" w14:textId="77777777" w:rsidR="00B30615" w:rsidRPr="00C35E29" w:rsidRDefault="00B30615" w:rsidP="00B30615">
      <w:pPr>
        <w:jc w:val="both"/>
        <w:rPr>
          <w:rFonts w:ascii="Arial" w:hAnsi="Arial" w:cs="Arial"/>
          <w:lang w:val="ro-RO"/>
        </w:rPr>
      </w:pPr>
    </w:p>
    <w:p w14:paraId="6690F5B5" w14:textId="77777777" w:rsidR="00B30615" w:rsidRPr="00C35E29" w:rsidRDefault="00B30615" w:rsidP="00B30615">
      <w:pPr>
        <w:jc w:val="center"/>
        <w:rPr>
          <w:rFonts w:ascii="Arial" w:hAnsi="Arial" w:cs="Arial"/>
          <w:lang w:val="ro-RO"/>
        </w:rPr>
      </w:pPr>
    </w:p>
    <w:p w14:paraId="622EFD10" w14:textId="77777777" w:rsidR="00B30615" w:rsidRPr="002D695A" w:rsidRDefault="00B30615" w:rsidP="00B30615">
      <w:pPr>
        <w:jc w:val="center"/>
        <w:rPr>
          <w:rFonts w:ascii="Arial" w:hAnsi="Arial" w:cs="Arial"/>
          <w:b/>
          <w:lang w:val="ro-RO"/>
        </w:rPr>
      </w:pPr>
      <w:r w:rsidRPr="002D695A">
        <w:rPr>
          <w:rFonts w:ascii="Arial" w:hAnsi="Arial" w:cs="Arial"/>
          <w:b/>
          <w:lang w:val="ro-RO"/>
        </w:rPr>
        <w:t xml:space="preserve">ANEXA </w:t>
      </w:r>
      <w:r w:rsidR="002D695A" w:rsidRPr="002D695A">
        <w:rPr>
          <w:rFonts w:ascii="Arial" w:hAnsi="Arial" w:cs="Arial"/>
          <w:b/>
          <w:lang w:val="ro-RO"/>
        </w:rPr>
        <w:t xml:space="preserve">NR. </w:t>
      </w:r>
      <w:r w:rsidRPr="002D695A">
        <w:rPr>
          <w:rFonts w:ascii="Arial" w:hAnsi="Arial" w:cs="Arial"/>
          <w:b/>
          <w:lang w:val="ro-RO"/>
        </w:rPr>
        <w:t xml:space="preserve">2 LA </w:t>
      </w:r>
      <w:r w:rsidR="002D695A" w:rsidRPr="002D695A">
        <w:rPr>
          <w:rFonts w:ascii="Arial" w:hAnsi="Arial" w:cs="Arial"/>
          <w:b/>
          <w:lang w:val="ro-RO"/>
        </w:rPr>
        <w:t xml:space="preserve">FORMULARUL DE </w:t>
      </w:r>
      <w:r w:rsidRPr="002D695A">
        <w:rPr>
          <w:rFonts w:ascii="Arial" w:hAnsi="Arial" w:cs="Arial"/>
          <w:b/>
          <w:lang w:val="ro-RO"/>
        </w:rPr>
        <w:t xml:space="preserve">OFERTA </w:t>
      </w:r>
    </w:p>
    <w:p w14:paraId="3FAF46A0" w14:textId="77777777" w:rsidR="005E6A0B" w:rsidRDefault="005E6A0B" w:rsidP="00FF3325">
      <w:pPr>
        <w:ind w:right="1298"/>
        <w:rPr>
          <w:b/>
          <w:color w:val="000000"/>
          <w:sz w:val="20"/>
          <w:szCs w:val="20"/>
        </w:rPr>
      </w:pPr>
    </w:p>
    <w:p w14:paraId="42352C9C" w14:textId="77777777" w:rsidR="00AB0138" w:rsidRPr="00AB0138" w:rsidRDefault="00AB0138" w:rsidP="00AB0138">
      <w:pPr>
        <w:numPr>
          <w:ilvl w:val="0"/>
          <w:numId w:val="14"/>
        </w:numPr>
        <w:ind w:right="1298"/>
        <w:rPr>
          <w:rFonts w:ascii="Arial" w:hAnsi="Arial" w:cs="Arial"/>
          <w:bCs/>
          <w:lang w:val="it-IT"/>
        </w:rPr>
      </w:pPr>
      <w:r>
        <w:rPr>
          <w:b/>
          <w:color w:val="000000"/>
          <w:sz w:val="20"/>
          <w:szCs w:val="20"/>
        </w:rPr>
        <w:t xml:space="preserve">Se </w:t>
      </w:r>
      <w:proofErr w:type="spellStart"/>
      <w:r>
        <w:rPr>
          <w:b/>
          <w:color w:val="000000"/>
          <w:sz w:val="20"/>
          <w:szCs w:val="20"/>
        </w:rPr>
        <w:t>vor</w:t>
      </w:r>
      <w:proofErr w:type="spellEnd"/>
      <w:r>
        <w:rPr>
          <w:b/>
          <w:color w:val="000000"/>
          <w:sz w:val="20"/>
          <w:szCs w:val="20"/>
        </w:rPr>
        <w:t xml:space="preserve"> </w:t>
      </w:r>
      <w:proofErr w:type="spellStart"/>
      <w:r>
        <w:rPr>
          <w:b/>
          <w:color w:val="000000"/>
          <w:sz w:val="20"/>
          <w:szCs w:val="20"/>
        </w:rPr>
        <w:t>completa</w:t>
      </w:r>
      <w:proofErr w:type="spellEnd"/>
      <w:r>
        <w:rPr>
          <w:b/>
          <w:color w:val="000000"/>
          <w:sz w:val="20"/>
          <w:szCs w:val="20"/>
        </w:rPr>
        <w:t xml:space="preserve"> </w:t>
      </w:r>
      <w:proofErr w:type="spellStart"/>
      <w:r>
        <w:rPr>
          <w:b/>
          <w:color w:val="000000"/>
          <w:sz w:val="20"/>
          <w:szCs w:val="20"/>
        </w:rPr>
        <w:t>si</w:t>
      </w:r>
      <w:proofErr w:type="spellEnd"/>
      <w:r>
        <w:rPr>
          <w:b/>
          <w:color w:val="000000"/>
          <w:sz w:val="20"/>
          <w:szCs w:val="20"/>
        </w:rPr>
        <w:t xml:space="preserve"> </w:t>
      </w:r>
      <w:proofErr w:type="spellStart"/>
      <w:r>
        <w:rPr>
          <w:b/>
          <w:color w:val="000000"/>
          <w:sz w:val="20"/>
          <w:szCs w:val="20"/>
        </w:rPr>
        <w:t>atasa</w:t>
      </w:r>
      <w:proofErr w:type="spellEnd"/>
      <w:r>
        <w:rPr>
          <w:b/>
          <w:color w:val="000000"/>
          <w:sz w:val="20"/>
          <w:szCs w:val="20"/>
        </w:rPr>
        <w:t xml:space="preserve"> </w:t>
      </w:r>
      <w:proofErr w:type="spellStart"/>
      <w:r>
        <w:rPr>
          <w:b/>
          <w:color w:val="000000"/>
          <w:sz w:val="20"/>
          <w:szCs w:val="20"/>
        </w:rPr>
        <w:t>toate</w:t>
      </w:r>
      <w:proofErr w:type="spellEnd"/>
      <w:r>
        <w:rPr>
          <w:b/>
          <w:color w:val="000000"/>
          <w:sz w:val="20"/>
          <w:szCs w:val="20"/>
        </w:rPr>
        <w:t xml:space="preserve"> </w:t>
      </w:r>
      <w:proofErr w:type="spellStart"/>
      <w:r>
        <w:rPr>
          <w:b/>
          <w:color w:val="000000"/>
          <w:sz w:val="20"/>
          <w:szCs w:val="20"/>
        </w:rPr>
        <w:t>anexele</w:t>
      </w:r>
      <w:proofErr w:type="spellEnd"/>
      <w:r>
        <w:rPr>
          <w:b/>
          <w:color w:val="000000"/>
          <w:sz w:val="20"/>
          <w:szCs w:val="20"/>
        </w:rPr>
        <w:t xml:space="preserve"> de la </w:t>
      </w:r>
      <w:proofErr w:type="spellStart"/>
      <w:r>
        <w:rPr>
          <w:b/>
          <w:color w:val="000000"/>
          <w:sz w:val="20"/>
          <w:szCs w:val="20"/>
        </w:rPr>
        <w:t>caietul</w:t>
      </w:r>
      <w:proofErr w:type="spellEnd"/>
      <w:r>
        <w:rPr>
          <w:b/>
          <w:color w:val="000000"/>
          <w:sz w:val="20"/>
          <w:szCs w:val="20"/>
        </w:rPr>
        <w:t xml:space="preserve"> de </w:t>
      </w:r>
      <w:proofErr w:type="spellStart"/>
      <w:r>
        <w:rPr>
          <w:b/>
          <w:color w:val="000000"/>
          <w:sz w:val="20"/>
          <w:szCs w:val="20"/>
        </w:rPr>
        <w:t>sarcini</w:t>
      </w:r>
      <w:proofErr w:type="spellEnd"/>
      <w:r>
        <w:rPr>
          <w:b/>
          <w:color w:val="000000"/>
          <w:sz w:val="20"/>
          <w:szCs w:val="20"/>
        </w:rPr>
        <w:t xml:space="preserve"> </w:t>
      </w:r>
      <w:proofErr w:type="spellStart"/>
      <w:r>
        <w:rPr>
          <w:b/>
          <w:color w:val="000000"/>
          <w:sz w:val="20"/>
          <w:szCs w:val="20"/>
        </w:rPr>
        <w:t>pentru</w:t>
      </w:r>
      <w:proofErr w:type="spellEnd"/>
      <w:r>
        <w:rPr>
          <w:b/>
          <w:color w:val="000000"/>
          <w:sz w:val="20"/>
          <w:szCs w:val="20"/>
        </w:rPr>
        <w:t xml:space="preserve"> </w:t>
      </w:r>
      <w:proofErr w:type="spellStart"/>
      <w:r>
        <w:rPr>
          <w:b/>
          <w:color w:val="000000"/>
          <w:sz w:val="20"/>
          <w:szCs w:val="20"/>
        </w:rPr>
        <w:t>preturi</w:t>
      </w:r>
      <w:proofErr w:type="spellEnd"/>
      <w:r>
        <w:rPr>
          <w:b/>
          <w:color w:val="000000"/>
          <w:sz w:val="20"/>
          <w:szCs w:val="20"/>
        </w:rPr>
        <w:t xml:space="preserve"> de </w:t>
      </w:r>
      <w:proofErr w:type="spellStart"/>
      <w:r>
        <w:rPr>
          <w:b/>
          <w:color w:val="000000"/>
          <w:sz w:val="20"/>
          <w:szCs w:val="20"/>
        </w:rPr>
        <w:t>operarii</w:t>
      </w:r>
      <w:proofErr w:type="spellEnd"/>
      <w:r>
        <w:rPr>
          <w:b/>
          <w:color w:val="000000"/>
          <w:sz w:val="20"/>
          <w:szCs w:val="20"/>
        </w:rPr>
        <w:t xml:space="preserve"> </w:t>
      </w:r>
      <w:proofErr w:type="spellStart"/>
      <w:r>
        <w:rPr>
          <w:b/>
          <w:color w:val="000000"/>
          <w:sz w:val="20"/>
          <w:szCs w:val="20"/>
        </w:rPr>
        <w:t>si</w:t>
      </w:r>
      <w:proofErr w:type="spellEnd"/>
      <w:r>
        <w:rPr>
          <w:b/>
          <w:color w:val="000000"/>
          <w:sz w:val="20"/>
          <w:szCs w:val="20"/>
        </w:rPr>
        <w:t xml:space="preserve"> </w:t>
      </w:r>
      <w:proofErr w:type="spellStart"/>
      <w:r>
        <w:rPr>
          <w:b/>
          <w:color w:val="000000"/>
          <w:sz w:val="20"/>
          <w:szCs w:val="20"/>
        </w:rPr>
        <w:t>lucrari</w:t>
      </w:r>
      <w:proofErr w:type="spellEnd"/>
    </w:p>
    <w:p w14:paraId="0CFD3743" w14:textId="77777777" w:rsidR="00AB0138" w:rsidRDefault="00AB0138" w:rsidP="00AB0138">
      <w:pPr>
        <w:ind w:right="1298"/>
        <w:rPr>
          <w:b/>
          <w:color w:val="000000"/>
          <w:sz w:val="20"/>
          <w:szCs w:val="20"/>
        </w:rPr>
      </w:pPr>
    </w:p>
    <w:p w14:paraId="693DCFF7" w14:textId="77777777" w:rsidR="00AB0138" w:rsidRPr="00C35E29" w:rsidRDefault="00AB0138" w:rsidP="00AB0138">
      <w:pPr>
        <w:ind w:right="1298"/>
        <w:rPr>
          <w:rFonts w:ascii="Arial" w:hAnsi="Arial" w:cs="Arial"/>
          <w:bCs/>
          <w:lang w:val="it-IT"/>
        </w:rPr>
      </w:pPr>
    </w:p>
    <w:p w14:paraId="036033A4" w14:textId="77777777" w:rsidR="00B30615" w:rsidRPr="00C35E29" w:rsidRDefault="00B30615" w:rsidP="00B30615">
      <w:pPr>
        <w:jc w:val="center"/>
        <w:rPr>
          <w:rFonts w:ascii="Arial" w:hAnsi="Arial" w:cs="Arial"/>
          <w:lang w:val="ro-RO"/>
        </w:rPr>
      </w:pPr>
      <w:r w:rsidRPr="00C35E29">
        <w:rPr>
          <w:rFonts w:ascii="Arial" w:hAnsi="Arial" w:cs="Arial"/>
          <w:lang w:val="ro-RO"/>
        </w:rPr>
        <w:t>.....................................................</w:t>
      </w:r>
    </w:p>
    <w:p w14:paraId="1CA9C630" w14:textId="77777777" w:rsidR="00B30615" w:rsidRPr="00C35E29" w:rsidRDefault="00B30615" w:rsidP="00B30615">
      <w:pPr>
        <w:jc w:val="center"/>
        <w:rPr>
          <w:rFonts w:ascii="Arial" w:hAnsi="Arial" w:cs="Arial"/>
          <w:i/>
          <w:lang w:val="ro-RO"/>
        </w:rPr>
      </w:pPr>
      <w:r w:rsidRPr="00C35E29">
        <w:rPr>
          <w:rFonts w:ascii="Arial" w:hAnsi="Arial" w:cs="Arial"/>
          <w:i/>
          <w:lang w:val="ro-RO"/>
        </w:rPr>
        <w:t>(semnătura autorizată)</w:t>
      </w:r>
    </w:p>
    <w:p w14:paraId="3824EE56" w14:textId="77777777" w:rsidR="00B30615" w:rsidRPr="00C35E29" w:rsidRDefault="00B30615" w:rsidP="00B30615">
      <w:pPr>
        <w:jc w:val="center"/>
        <w:rPr>
          <w:rFonts w:ascii="Arial" w:hAnsi="Arial" w:cs="Arial"/>
          <w:i/>
          <w:lang w:val="ro-RO"/>
        </w:rPr>
      </w:pPr>
    </w:p>
    <w:p w14:paraId="7BD83D58" w14:textId="77777777" w:rsidR="00B30615" w:rsidRPr="00C35E29" w:rsidRDefault="00B30615" w:rsidP="00B30615">
      <w:pPr>
        <w:jc w:val="center"/>
        <w:rPr>
          <w:rFonts w:ascii="Arial" w:hAnsi="Arial" w:cs="Arial"/>
          <w:lang w:val="it-IT"/>
        </w:rPr>
      </w:pPr>
      <w:r w:rsidRPr="00C35E29">
        <w:rPr>
          <w:rFonts w:ascii="Arial" w:hAnsi="Arial" w:cs="Arial"/>
          <w:lang w:val="ro-RO"/>
        </w:rPr>
        <w:t>L.S.</w:t>
      </w:r>
    </w:p>
    <w:p w14:paraId="31B64C96" w14:textId="77777777" w:rsidR="00B30615" w:rsidRPr="00C35E29" w:rsidRDefault="00B30615" w:rsidP="00F730A2">
      <w:pPr>
        <w:jc w:val="both"/>
        <w:rPr>
          <w:sz w:val="18"/>
          <w:szCs w:val="18"/>
        </w:rPr>
        <w:sectPr w:rsidR="00B30615" w:rsidRPr="00C35E29" w:rsidSect="00F42DA4">
          <w:footerReference w:type="default" r:id="rId10"/>
          <w:pgSz w:w="11906" w:h="16838" w:code="9"/>
          <w:pgMar w:top="720" w:right="1282" w:bottom="720" w:left="850" w:header="720" w:footer="720" w:gutter="115"/>
          <w:cols w:space="708"/>
          <w:docGrid w:linePitch="360"/>
        </w:sectPr>
      </w:pPr>
    </w:p>
    <w:p w14:paraId="39A4D475" w14:textId="77777777" w:rsidR="00AF2778" w:rsidRPr="007974DB" w:rsidRDefault="00AF2778" w:rsidP="00AF2778">
      <w:pPr>
        <w:keepNext/>
        <w:spacing w:before="240" w:after="60"/>
        <w:outlineLvl w:val="0"/>
        <w:rPr>
          <w:rFonts w:ascii="Arial" w:hAnsi="Arial" w:cs="Arial"/>
          <w:b/>
          <w:kern w:val="32"/>
          <w:sz w:val="20"/>
          <w:szCs w:val="20"/>
          <w:lang w:val="ro-RO"/>
        </w:rPr>
      </w:pPr>
      <w:bookmarkStart w:id="19" w:name="_Toc471493189"/>
      <w:bookmarkStart w:id="20" w:name="_Toc471497076"/>
      <w:bookmarkStart w:id="21" w:name="_Toc472008656"/>
      <w:bookmarkStart w:id="22" w:name="_Toc472008751"/>
      <w:r w:rsidRPr="007974DB">
        <w:rPr>
          <w:rFonts w:ascii="Arial" w:hAnsi="Arial" w:cs="Arial"/>
          <w:b/>
          <w:kern w:val="32"/>
          <w:sz w:val="20"/>
          <w:szCs w:val="20"/>
          <w:lang w:val="ro-RO"/>
        </w:rPr>
        <w:lastRenderedPageBreak/>
        <w:t>Formular</w:t>
      </w:r>
      <w:r w:rsidR="00863F78" w:rsidRPr="007974DB">
        <w:rPr>
          <w:rFonts w:ascii="Arial" w:hAnsi="Arial" w:cs="Arial"/>
          <w:b/>
          <w:kern w:val="32"/>
          <w:sz w:val="20"/>
          <w:szCs w:val="20"/>
          <w:lang w:val="ro-RO"/>
        </w:rPr>
        <w:t xml:space="preserve"> 6: I</w:t>
      </w:r>
      <w:proofErr w:type="spellStart"/>
      <w:r w:rsidRPr="007974DB">
        <w:rPr>
          <w:rFonts w:ascii="Arial" w:hAnsi="Arial" w:cs="Arial"/>
          <w:b/>
          <w:kern w:val="32"/>
          <w:sz w:val="20"/>
          <w:szCs w:val="20"/>
        </w:rPr>
        <w:t>mputernicire</w:t>
      </w:r>
      <w:proofErr w:type="spellEnd"/>
      <w:r w:rsidRPr="007974DB">
        <w:rPr>
          <w:rFonts w:ascii="Arial" w:hAnsi="Arial" w:cs="Arial"/>
          <w:b/>
          <w:kern w:val="32"/>
          <w:sz w:val="20"/>
          <w:szCs w:val="20"/>
        </w:rPr>
        <w:t xml:space="preserve"> </w:t>
      </w:r>
      <w:proofErr w:type="spellStart"/>
      <w:r w:rsidRPr="007974DB">
        <w:rPr>
          <w:rFonts w:ascii="Arial" w:hAnsi="Arial" w:cs="Arial"/>
          <w:b/>
          <w:kern w:val="32"/>
          <w:sz w:val="20"/>
          <w:szCs w:val="20"/>
        </w:rPr>
        <w:t>generala</w:t>
      </w:r>
      <w:proofErr w:type="spellEnd"/>
      <w:r w:rsidRPr="007974DB">
        <w:rPr>
          <w:rFonts w:ascii="Arial" w:hAnsi="Arial" w:cs="Arial"/>
          <w:b/>
          <w:kern w:val="32"/>
          <w:sz w:val="20"/>
          <w:szCs w:val="20"/>
        </w:rPr>
        <w:t xml:space="preserve"> de </w:t>
      </w:r>
      <w:proofErr w:type="spellStart"/>
      <w:r w:rsidRPr="007974DB">
        <w:rPr>
          <w:rFonts w:ascii="Arial" w:hAnsi="Arial" w:cs="Arial"/>
          <w:b/>
          <w:kern w:val="32"/>
          <w:sz w:val="20"/>
          <w:szCs w:val="20"/>
        </w:rPr>
        <w:t>reprezentare</w:t>
      </w:r>
      <w:bookmarkEnd w:id="19"/>
      <w:bookmarkEnd w:id="20"/>
      <w:bookmarkEnd w:id="21"/>
      <w:bookmarkEnd w:id="22"/>
      <w:proofErr w:type="spellEnd"/>
      <w:r w:rsidRPr="007974DB">
        <w:rPr>
          <w:rFonts w:ascii="Arial" w:hAnsi="Arial" w:cs="Arial"/>
          <w:b/>
          <w:kern w:val="32"/>
          <w:sz w:val="20"/>
          <w:szCs w:val="20"/>
        </w:rPr>
        <w:t xml:space="preserve"> </w:t>
      </w:r>
    </w:p>
    <w:p w14:paraId="03776EAA" w14:textId="77777777" w:rsidR="00AF2778" w:rsidRPr="00C35E29" w:rsidRDefault="00AF2778" w:rsidP="00AF2778">
      <w:pPr>
        <w:autoSpaceDE w:val="0"/>
        <w:autoSpaceDN w:val="0"/>
        <w:adjustRightInd w:val="0"/>
        <w:rPr>
          <w:rFonts w:ascii="Arial" w:eastAsia="Calibri" w:hAnsi="Arial" w:cs="Arial"/>
        </w:rPr>
      </w:pPr>
    </w:p>
    <w:p w14:paraId="17DD214A" w14:textId="77777777" w:rsidR="00AF2778" w:rsidRPr="00C35E29" w:rsidRDefault="00AF2778" w:rsidP="00AF2778">
      <w:pPr>
        <w:autoSpaceDE w:val="0"/>
        <w:autoSpaceDN w:val="0"/>
        <w:adjustRightInd w:val="0"/>
        <w:rPr>
          <w:rFonts w:ascii="Arial" w:eastAsia="Calibri" w:hAnsi="Arial" w:cs="Arial"/>
        </w:rPr>
      </w:pPr>
      <w:r w:rsidRPr="00C35E29">
        <w:rPr>
          <w:rFonts w:ascii="Arial" w:eastAsia="Calibri" w:hAnsi="Arial" w:cs="Arial"/>
        </w:rPr>
        <w:t xml:space="preserve">Operator economic </w:t>
      </w:r>
      <w:r w:rsidRPr="00C35E29">
        <w:rPr>
          <w:rFonts w:ascii="Arial" w:eastAsia="Calibri" w:hAnsi="Arial" w:cs="Arial"/>
          <w:bCs/>
        </w:rPr>
        <w:t xml:space="preserve">...................................... </w:t>
      </w:r>
      <w:r w:rsidRPr="007069DB">
        <w:rPr>
          <w:rFonts w:ascii="Arial" w:eastAsia="Calibri" w:hAnsi="Arial" w:cs="Arial"/>
          <w:bCs/>
          <w:sz w:val="20"/>
          <w:szCs w:val="20"/>
        </w:rPr>
        <w:t>(</w:t>
      </w:r>
      <w:proofErr w:type="spellStart"/>
      <w:r w:rsidRPr="007069DB">
        <w:rPr>
          <w:rFonts w:ascii="Arial" w:eastAsia="Calibri" w:hAnsi="Arial" w:cs="Arial"/>
          <w:bCs/>
          <w:sz w:val="20"/>
          <w:szCs w:val="20"/>
        </w:rPr>
        <w:t>denumirea</w:t>
      </w:r>
      <w:proofErr w:type="spellEnd"/>
      <w:r w:rsidRPr="007069DB">
        <w:rPr>
          <w:rFonts w:ascii="Arial" w:eastAsia="Calibri" w:hAnsi="Arial" w:cs="Arial"/>
          <w:bCs/>
          <w:sz w:val="20"/>
          <w:szCs w:val="20"/>
        </w:rPr>
        <w:t>/</w:t>
      </w:r>
      <w:proofErr w:type="spellStart"/>
      <w:r w:rsidRPr="007069DB">
        <w:rPr>
          <w:rFonts w:ascii="Arial" w:eastAsia="Calibri" w:hAnsi="Arial" w:cs="Arial"/>
          <w:bCs/>
          <w:sz w:val="20"/>
          <w:szCs w:val="20"/>
        </w:rPr>
        <w:t>numele</w:t>
      </w:r>
      <w:proofErr w:type="spellEnd"/>
      <w:r w:rsidRPr="007069DB">
        <w:rPr>
          <w:rFonts w:ascii="Arial" w:eastAsia="Calibri" w:hAnsi="Arial" w:cs="Arial"/>
          <w:bCs/>
          <w:sz w:val="20"/>
          <w:szCs w:val="20"/>
        </w:rPr>
        <w:t>)</w:t>
      </w:r>
      <w:r w:rsidRPr="00C35E29">
        <w:rPr>
          <w:rFonts w:ascii="Arial" w:eastAsia="Calibri" w:hAnsi="Arial" w:cs="Arial"/>
          <w:bCs/>
        </w:rPr>
        <w:t xml:space="preserve"> </w:t>
      </w:r>
    </w:p>
    <w:p w14:paraId="1952C9D5" w14:textId="77777777" w:rsidR="00AF2778" w:rsidRPr="00C35E29" w:rsidRDefault="00AF2778" w:rsidP="00AF2778">
      <w:pPr>
        <w:widowControl w:val="0"/>
        <w:autoSpaceDE w:val="0"/>
        <w:autoSpaceDN w:val="0"/>
        <w:adjustRightInd w:val="0"/>
        <w:jc w:val="center"/>
        <w:rPr>
          <w:rFonts w:ascii="Arial" w:hAnsi="Arial" w:cs="Arial"/>
          <w:noProof/>
          <w:lang w:eastAsia="ar-SA"/>
        </w:rPr>
      </w:pPr>
    </w:p>
    <w:p w14:paraId="1815C1D4" w14:textId="77777777" w:rsidR="00AF2778" w:rsidRPr="001E73F4" w:rsidRDefault="00AF2778" w:rsidP="00AF2778">
      <w:pPr>
        <w:widowControl w:val="0"/>
        <w:autoSpaceDE w:val="0"/>
        <w:autoSpaceDN w:val="0"/>
        <w:adjustRightInd w:val="0"/>
        <w:jc w:val="center"/>
        <w:rPr>
          <w:rFonts w:ascii="Arial" w:hAnsi="Arial" w:cs="Arial"/>
          <w:b/>
          <w:bCs/>
          <w:sz w:val="28"/>
          <w:szCs w:val="28"/>
        </w:rPr>
      </w:pPr>
      <w:proofErr w:type="spellStart"/>
      <w:r w:rsidRPr="001E73F4">
        <w:rPr>
          <w:rFonts w:ascii="Arial" w:hAnsi="Arial" w:cs="Arial"/>
          <w:b/>
          <w:bCs/>
          <w:sz w:val="28"/>
          <w:szCs w:val="28"/>
        </w:rPr>
        <w:t>Imputernicire</w:t>
      </w:r>
      <w:proofErr w:type="spellEnd"/>
      <w:r w:rsidRPr="001E73F4">
        <w:rPr>
          <w:rFonts w:ascii="Arial" w:hAnsi="Arial" w:cs="Arial"/>
          <w:b/>
          <w:bCs/>
          <w:sz w:val="28"/>
          <w:szCs w:val="28"/>
        </w:rPr>
        <w:t xml:space="preserve"> </w:t>
      </w:r>
      <w:proofErr w:type="spellStart"/>
      <w:r w:rsidRPr="001E73F4">
        <w:rPr>
          <w:rFonts w:ascii="Arial" w:hAnsi="Arial" w:cs="Arial"/>
          <w:b/>
          <w:bCs/>
          <w:sz w:val="28"/>
          <w:szCs w:val="28"/>
        </w:rPr>
        <w:t>generala</w:t>
      </w:r>
      <w:proofErr w:type="spellEnd"/>
      <w:r w:rsidRPr="001E73F4">
        <w:rPr>
          <w:rFonts w:ascii="Arial" w:hAnsi="Arial" w:cs="Arial"/>
          <w:b/>
          <w:bCs/>
          <w:sz w:val="28"/>
          <w:szCs w:val="28"/>
        </w:rPr>
        <w:t xml:space="preserve"> de </w:t>
      </w:r>
      <w:proofErr w:type="spellStart"/>
      <w:r w:rsidRPr="001E73F4">
        <w:rPr>
          <w:rFonts w:ascii="Arial" w:hAnsi="Arial" w:cs="Arial"/>
          <w:b/>
          <w:bCs/>
          <w:sz w:val="28"/>
          <w:szCs w:val="28"/>
        </w:rPr>
        <w:t>reprezentare</w:t>
      </w:r>
      <w:proofErr w:type="spellEnd"/>
    </w:p>
    <w:p w14:paraId="15B9A681" w14:textId="77777777" w:rsidR="00AF2778" w:rsidRPr="00C35E29" w:rsidRDefault="00AF2778" w:rsidP="00AF2778">
      <w:pPr>
        <w:widowControl w:val="0"/>
        <w:autoSpaceDE w:val="0"/>
        <w:autoSpaceDN w:val="0"/>
        <w:adjustRightInd w:val="0"/>
        <w:jc w:val="center"/>
        <w:rPr>
          <w:rFonts w:ascii="Arial" w:hAnsi="Arial" w:cs="Arial"/>
        </w:rPr>
      </w:pPr>
    </w:p>
    <w:p w14:paraId="0E355717" w14:textId="77777777" w:rsidR="00AF2778" w:rsidRPr="00C35E29" w:rsidRDefault="00AF2778" w:rsidP="007069DB">
      <w:pPr>
        <w:widowControl w:val="0"/>
        <w:autoSpaceDE w:val="0"/>
        <w:autoSpaceDN w:val="0"/>
        <w:adjustRightInd w:val="0"/>
        <w:ind w:firstLine="720"/>
        <w:jc w:val="both"/>
        <w:rPr>
          <w:rFonts w:ascii="Arial" w:hAnsi="Arial" w:cs="Arial"/>
        </w:rPr>
      </w:pPr>
      <w:proofErr w:type="spellStart"/>
      <w:r w:rsidRPr="00C35E29">
        <w:rPr>
          <w:rFonts w:ascii="Arial" w:hAnsi="Arial" w:cs="Arial"/>
          <w:bCs/>
        </w:rPr>
        <w:t>Subscrisa</w:t>
      </w:r>
      <w:proofErr w:type="spellEnd"/>
      <w:r w:rsidRPr="00C35E29">
        <w:rPr>
          <w:rFonts w:ascii="Arial" w:hAnsi="Arial" w:cs="Arial"/>
          <w:bCs/>
        </w:rPr>
        <w:t xml:space="preserve"> </w:t>
      </w:r>
      <w:r w:rsidRPr="00C35E29">
        <w:rPr>
          <w:rFonts w:ascii="Arial" w:hAnsi="Arial" w:cs="Arial"/>
        </w:rPr>
        <w:t xml:space="preserve">………………………………………………………………, cu </w:t>
      </w:r>
      <w:proofErr w:type="spellStart"/>
      <w:r w:rsidRPr="00C35E29">
        <w:rPr>
          <w:rFonts w:ascii="Arial" w:hAnsi="Arial" w:cs="Arial"/>
        </w:rPr>
        <w:t>sediul</w:t>
      </w:r>
      <w:proofErr w:type="spellEnd"/>
      <w:r w:rsidRPr="00C35E29">
        <w:rPr>
          <w:rFonts w:ascii="Arial" w:hAnsi="Arial" w:cs="Arial"/>
        </w:rPr>
        <w:t xml:space="preserve"> </w:t>
      </w:r>
      <w:proofErr w:type="spellStart"/>
      <w:r w:rsidRPr="00C35E29">
        <w:rPr>
          <w:rFonts w:ascii="Arial" w:hAnsi="Arial" w:cs="Arial"/>
        </w:rPr>
        <w:t>în</w:t>
      </w:r>
      <w:proofErr w:type="spellEnd"/>
      <w:r w:rsidRPr="00C35E29">
        <w:rPr>
          <w:rFonts w:ascii="Arial" w:hAnsi="Arial" w:cs="Arial"/>
        </w:rPr>
        <w:t xml:space="preserve"> ……………………………………………………………………………………………, </w:t>
      </w:r>
      <w:proofErr w:type="spellStart"/>
      <w:r w:rsidRPr="00C35E29">
        <w:rPr>
          <w:rFonts w:ascii="Arial" w:hAnsi="Arial" w:cs="Arial"/>
        </w:rPr>
        <w:t>înmatriculată</w:t>
      </w:r>
      <w:proofErr w:type="spellEnd"/>
      <w:r w:rsidRPr="00C35E29">
        <w:rPr>
          <w:rFonts w:ascii="Arial" w:hAnsi="Arial" w:cs="Arial"/>
        </w:rPr>
        <w:t xml:space="preserve"> la </w:t>
      </w:r>
      <w:proofErr w:type="spellStart"/>
      <w:r w:rsidRPr="00C35E29">
        <w:rPr>
          <w:rFonts w:ascii="Arial" w:hAnsi="Arial" w:cs="Arial"/>
        </w:rPr>
        <w:t>Registrul</w:t>
      </w:r>
      <w:proofErr w:type="spellEnd"/>
      <w:r w:rsidRPr="00C35E29">
        <w:rPr>
          <w:rFonts w:ascii="Arial" w:hAnsi="Arial" w:cs="Arial"/>
        </w:rPr>
        <w:t xml:space="preserve"> </w:t>
      </w:r>
      <w:proofErr w:type="spellStart"/>
      <w:r w:rsidRPr="00C35E29">
        <w:rPr>
          <w:rFonts w:ascii="Arial" w:hAnsi="Arial" w:cs="Arial"/>
        </w:rPr>
        <w:t>Comerţului</w:t>
      </w:r>
      <w:proofErr w:type="spellEnd"/>
      <w:r w:rsidRPr="00C35E29">
        <w:rPr>
          <w:rFonts w:ascii="Arial" w:hAnsi="Arial" w:cs="Arial"/>
        </w:rPr>
        <w:t xml:space="preserve"> sub nr. ………………………, cod </w:t>
      </w:r>
      <w:proofErr w:type="spellStart"/>
      <w:r w:rsidRPr="00C35E29">
        <w:rPr>
          <w:rFonts w:ascii="Arial" w:hAnsi="Arial" w:cs="Arial"/>
        </w:rPr>
        <w:t>unic</w:t>
      </w:r>
      <w:proofErr w:type="spellEnd"/>
      <w:r w:rsidRPr="00C35E29">
        <w:rPr>
          <w:rFonts w:ascii="Arial" w:hAnsi="Arial" w:cs="Arial"/>
        </w:rPr>
        <w:t xml:space="preserve"> de </w:t>
      </w:r>
      <w:proofErr w:type="spellStart"/>
      <w:proofErr w:type="gramStart"/>
      <w:r w:rsidRPr="00C35E29">
        <w:rPr>
          <w:rFonts w:ascii="Arial" w:hAnsi="Arial" w:cs="Arial"/>
        </w:rPr>
        <w:t>inregistrare</w:t>
      </w:r>
      <w:proofErr w:type="spellEnd"/>
      <w:r w:rsidRPr="00C35E29">
        <w:rPr>
          <w:rFonts w:ascii="Arial" w:hAnsi="Arial" w:cs="Arial"/>
        </w:rPr>
        <w:t xml:space="preserve">  …</w:t>
      </w:r>
      <w:proofErr w:type="gramEnd"/>
      <w:r w:rsidRPr="00C35E29">
        <w:rPr>
          <w:rFonts w:ascii="Arial" w:hAnsi="Arial" w:cs="Arial"/>
        </w:rPr>
        <w:t xml:space="preserve">……………,  </w:t>
      </w:r>
      <w:proofErr w:type="spellStart"/>
      <w:r w:rsidRPr="00C35E29">
        <w:rPr>
          <w:rFonts w:ascii="Arial" w:hAnsi="Arial" w:cs="Arial"/>
        </w:rPr>
        <w:t>reprezentată</w:t>
      </w:r>
      <w:proofErr w:type="spellEnd"/>
      <w:r w:rsidRPr="00C35E29">
        <w:rPr>
          <w:rFonts w:ascii="Arial" w:hAnsi="Arial" w:cs="Arial"/>
        </w:rPr>
        <w:t xml:space="preserve"> legal </w:t>
      </w:r>
      <w:proofErr w:type="spellStart"/>
      <w:r w:rsidRPr="00C35E29">
        <w:rPr>
          <w:rFonts w:ascii="Arial" w:hAnsi="Arial" w:cs="Arial"/>
        </w:rPr>
        <w:t>prin</w:t>
      </w:r>
      <w:proofErr w:type="spellEnd"/>
      <w:r w:rsidRPr="00C35E29">
        <w:rPr>
          <w:rFonts w:ascii="Arial" w:hAnsi="Arial" w:cs="Arial"/>
        </w:rPr>
        <w:t xml:space="preserve"> ………………………………………………, </w:t>
      </w:r>
      <w:proofErr w:type="spellStart"/>
      <w:r w:rsidRPr="00C35E29">
        <w:rPr>
          <w:rFonts w:ascii="Arial" w:hAnsi="Arial" w:cs="Arial"/>
        </w:rPr>
        <w:t>în</w:t>
      </w:r>
      <w:proofErr w:type="spellEnd"/>
      <w:r w:rsidRPr="00C35E29">
        <w:rPr>
          <w:rFonts w:ascii="Arial" w:hAnsi="Arial" w:cs="Arial"/>
        </w:rPr>
        <w:t xml:space="preserve"> </w:t>
      </w:r>
      <w:proofErr w:type="spellStart"/>
      <w:r w:rsidRPr="00C35E29">
        <w:rPr>
          <w:rFonts w:ascii="Arial" w:hAnsi="Arial" w:cs="Arial"/>
        </w:rPr>
        <w:t>calitate</w:t>
      </w:r>
      <w:proofErr w:type="spellEnd"/>
      <w:r w:rsidRPr="00C35E29">
        <w:rPr>
          <w:rFonts w:ascii="Arial" w:hAnsi="Arial" w:cs="Arial"/>
        </w:rPr>
        <w:t xml:space="preserve"> de ………………………………………………, </w:t>
      </w:r>
      <w:proofErr w:type="spellStart"/>
      <w:r w:rsidRPr="00C35E29">
        <w:rPr>
          <w:rFonts w:ascii="Arial" w:hAnsi="Arial" w:cs="Arial"/>
          <w:bCs/>
        </w:rPr>
        <w:t>împuternicim</w:t>
      </w:r>
      <w:proofErr w:type="spellEnd"/>
      <w:r w:rsidRPr="00C35E29">
        <w:rPr>
          <w:rFonts w:ascii="Arial" w:hAnsi="Arial" w:cs="Arial"/>
          <w:bCs/>
        </w:rPr>
        <w:t xml:space="preserve"> </w:t>
      </w:r>
      <w:proofErr w:type="spellStart"/>
      <w:r w:rsidRPr="00C35E29">
        <w:rPr>
          <w:rFonts w:ascii="Arial" w:hAnsi="Arial" w:cs="Arial"/>
        </w:rPr>
        <w:t>prin</w:t>
      </w:r>
      <w:proofErr w:type="spellEnd"/>
      <w:r w:rsidRPr="00C35E29">
        <w:rPr>
          <w:rFonts w:ascii="Arial" w:hAnsi="Arial" w:cs="Arial"/>
        </w:rPr>
        <w:t xml:space="preserve"> </w:t>
      </w:r>
      <w:proofErr w:type="spellStart"/>
      <w:r w:rsidRPr="00C35E29">
        <w:rPr>
          <w:rFonts w:ascii="Arial" w:hAnsi="Arial" w:cs="Arial"/>
        </w:rPr>
        <w:t>prezenta</w:t>
      </w:r>
      <w:proofErr w:type="spellEnd"/>
      <w:r w:rsidRPr="00C35E29">
        <w:rPr>
          <w:rFonts w:ascii="Arial" w:hAnsi="Arial" w:cs="Arial"/>
        </w:rPr>
        <w:t xml:space="preserve"> pe ………………………………………………,</w:t>
      </w:r>
      <w:r w:rsidR="007069DB">
        <w:rPr>
          <w:rFonts w:ascii="Arial" w:hAnsi="Arial" w:cs="Arial"/>
        </w:rPr>
        <w:t xml:space="preserve"> cu</w:t>
      </w:r>
      <w:r w:rsidRPr="00C35E29">
        <w:rPr>
          <w:rFonts w:ascii="Arial" w:hAnsi="Arial" w:cs="Arial"/>
        </w:rPr>
        <w:t xml:space="preserve"> </w:t>
      </w:r>
      <w:r w:rsidRPr="00C35E29">
        <w:rPr>
          <w:rFonts w:ascii="Arial" w:hAnsi="Arial" w:cs="Arial"/>
          <w:bCs/>
        </w:rPr>
        <w:t xml:space="preserve">specimen de </w:t>
      </w:r>
      <w:proofErr w:type="spellStart"/>
      <w:r w:rsidRPr="00C35E29">
        <w:rPr>
          <w:rFonts w:ascii="Arial" w:hAnsi="Arial" w:cs="Arial"/>
          <w:bCs/>
        </w:rPr>
        <w:t>semnatura</w:t>
      </w:r>
      <w:proofErr w:type="spellEnd"/>
      <w:r w:rsidR="007069DB">
        <w:rPr>
          <w:rFonts w:ascii="Arial" w:hAnsi="Arial" w:cs="Arial"/>
          <w:bCs/>
        </w:rPr>
        <w:t xml:space="preserve"> </w:t>
      </w:r>
      <w:r w:rsidRPr="00C35E29">
        <w:rPr>
          <w:rFonts w:ascii="Arial" w:hAnsi="Arial" w:cs="Arial"/>
        </w:rPr>
        <w:t xml:space="preserve">............................... </w:t>
      </w:r>
      <w:proofErr w:type="spellStart"/>
      <w:r w:rsidRPr="00C35E29">
        <w:rPr>
          <w:rFonts w:ascii="Arial" w:hAnsi="Arial" w:cs="Arial"/>
        </w:rPr>
        <w:t>domiciliat</w:t>
      </w:r>
      <w:proofErr w:type="spellEnd"/>
      <w:r w:rsidRPr="00C35E29">
        <w:rPr>
          <w:rFonts w:ascii="Arial" w:hAnsi="Arial" w:cs="Arial"/>
        </w:rPr>
        <w:t xml:space="preserve"> </w:t>
      </w:r>
      <w:proofErr w:type="spellStart"/>
      <w:r w:rsidRPr="00C35E29">
        <w:rPr>
          <w:rFonts w:ascii="Arial" w:hAnsi="Arial" w:cs="Arial"/>
        </w:rPr>
        <w:t>în</w:t>
      </w:r>
      <w:proofErr w:type="spellEnd"/>
      <w:r w:rsidRPr="00C35E29">
        <w:rPr>
          <w:rFonts w:ascii="Arial" w:hAnsi="Arial" w:cs="Arial"/>
        </w:rPr>
        <w:t xml:space="preserve"> ……………………………… …………………………………, </w:t>
      </w:r>
      <w:proofErr w:type="spellStart"/>
      <w:r w:rsidRPr="00C35E29">
        <w:rPr>
          <w:rFonts w:ascii="Arial" w:hAnsi="Arial" w:cs="Arial"/>
        </w:rPr>
        <w:t>identificat</w:t>
      </w:r>
      <w:proofErr w:type="spellEnd"/>
      <w:r w:rsidRPr="00C35E29">
        <w:rPr>
          <w:rFonts w:ascii="Arial" w:hAnsi="Arial" w:cs="Arial"/>
        </w:rPr>
        <w:t xml:space="preserve"> cu B.I./C.I. </w:t>
      </w:r>
      <w:proofErr w:type="spellStart"/>
      <w:r w:rsidRPr="00C35E29">
        <w:rPr>
          <w:rFonts w:ascii="Arial" w:hAnsi="Arial" w:cs="Arial"/>
        </w:rPr>
        <w:t>seria</w:t>
      </w:r>
      <w:proofErr w:type="spellEnd"/>
      <w:r w:rsidRPr="00C35E29">
        <w:rPr>
          <w:rFonts w:ascii="Arial" w:hAnsi="Arial" w:cs="Arial"/>
        </w:rPr>
        <w:t xml:space="preserve"> ……, nr. ………………, CNP …………………………, </w:t>
      </w:r>
      <w:proofErr w:type="spellStart"/>
      <w:r w:rsidRPr="00C35E29">
        <w:rPr>
          <w:rFonts w:ascii="Arial" w:hAnsi="Arial" w:cs="Arial"/>
        </w:rPr>
        <w:t>eliberat</w:t>
      </w:r>
      <w:proofErr w:type="spellEnd"/>
      <w:r w:rsidRPr="00C35E29">
        <w:rPr>
          <w:rFonts w:ascii="Arial" w:hAnsi="Arial" w:cs="Arial"/>
        </w:rPr>
        <w:t xml:space="preserve"> de …………………………, la data de …………, </w:t>
      </w:r>
      <w:proofErr w:type="spellStart"/>
      <w:r w:rsidRPr="00C35E29">
        <w:rPr>
          <w:rFonts w:ascii="Arial" w:hAnsi="Arial" w:cs="Arial"/>
        </w:rPr>
        <w:t>având</w:t>
      </w:r>
      <w:proofErr w:type="spellEnd"/>
      <w:r w:rsidRPr="00C35E29">
        <w:rPr>
          <w:rFonts w:ascii="Arial" w:hAnsi="Arial" w:cs="Arial"/>
        </w:rPr>
        <w:t xml:space="preserve"> </w:t>
      </w:r>
      <w:proofErr w:type="spellStart"/>
      <w:r w:rsidRPr="00C35E29">
        <w:rPr>
          <w:rFonts w:ascii="Arial" w:hAnsi="Arial" w:cs="Arial"/>
        </w:rPr>
        <w:t>funcţia</w:t>
      </w:r>
      <w:proofErr w:type="spellEnd"/>
      <w:r w:rsidRPr="00C35E29">
        <w:rPr>
          <w:rFonts w:ascii="Arial" w:hAnsi="Arial" w:cs="Arial"/>
        </w:rPr>
        <w:t xml:space="preserve"> de ……………………………………………, </w:t>
      </w:r>
      <w:proofErr w:type="spellStart"/>
      <w:r w:rsidRPr="00C35E29">
        <w:rPr>
          <w:rFonts w:ascii="Arial" w:hAnsi="Arial" w:cs="Arial"/>
        </w:rPr>
        <w:t>s</w:t>
      </w:r>
      <w:r w:rsidR="00D80720">
        <w:rPr>
          <w:rFonts w:ascii="Arial" w:hAnsi="Arial" w:cs="Arial"/>
        </w:rPr>
        <w:t>ă</w:t>
      </w:r>
      <w:proofErr w:type="spellEnd"/>
      <w:r w:rsidR="00D80720">
        <w:rPr>
          <w:rFonts w:ascii="Arial" w:hAnsi="Arial" w:cs="Arial"/>
        </w:rPr>
        <w:t xml:space="preserve"> ne </w:t>
      </w:r>
      <w:proofErr w:type="spellStart"/>
      <w:r w:rsidR="00D80720">
        <w:rPr>
          <w:rFonts w:ascii="Arial" w:hAnsi="Arial" w:cs="Arial"/>
        </w:rPr>
        <w:t>reprezinte</w:t>
      </w:r>
      <w:proofErr w:type="spellEnd"/>
      <w:r w:rsidR="00D80720">
        <w:rPr>
          <w:rFonts w:ascii="Arial" w:hAnsi="Arial" w:cs="Arial"/>
        </w:rPr>
        <w:t xml:space="preserve"> la </w:t>
      </w:r>
      <w:proofErr w:type="spellStart"/>
      <w:r w:rsidR="00D80720">
        <w:rPr>
          <w:rFonts w:ascii="Arial" w:hAnsi="Arial" w:cs="Arial"/>
        </w:rPr>
        <w:t>procedura</w:t>
      </w:r>
      <w:proofErr w:type="spellEnd"/>
      <w:r w:rsidR="00D80720">
        <w:rPr>
          <w:rFonts w:ascii="Arial" w:hAnsi="Arial" w:cs="Arial"/>
        </w:rPr>
        <w:t xml:space="preserve"> …….</w:t>
      </w:r>
      <w:r w:rsidRPr="00C35E29">
        <w:rPr>
          <w:rFonts w:ascii="Arial" w:hAnsi="Arial" w:cs="Arial"/>
        </w:rPr>
        <w:t xml:space="preserve">……………………, </w:t>
      </w:r>
      <w:proofErr w:type="spellStart"/>
      <w:r w:rsidRPr="00C35E29">
        <w:rPr>
          <w:rFonts w:ascii="Arial" w:hAnsi="Arial" w:cs="Arial"/>
        </w:rPr>
        <w:t>organizată</w:t>
      </w:r>
      <w:proofErr w:type="spellEnd"/>
      <w:r w:rsidRPr="00C35E29">
        <w:rPr>
          <w:rFonts w:ascii="Arial" w:hAnsi="Arial" w:cs="Arial"/>
        </w:rPr>
        <w:t xml:space="preserve"> de ............................................, in data de </w:t>
      </w:r>
      <w:proofErr w:type="gramStart"/>
      <w:r w:rsidRPr="00C35E29">
        <w:rPr>
          <w:rFonts w:ascii="Arial" w:hAnsi="Arial" w:cs="Arial"/>
        </w:rPr>
        <w:t>............,</w:t>
      </w:r>
      <w:proofErr w:type="spellStart"/>
      <w:r w:rsidRPr="00C35E29">
        <w:rPr>
          <w:rFonts w:ascii="Arial" w:hAnsi="Arial" w:cs="Arial"/>
        </w:rPr>
        <w:t>ora</w:t>
      </w:r>
      <w:proofErr w:type="spellEnd"/>
      <w:proofErr w:type="gramEnd"/>
      <w:r w:rsidRPr="00C35E29">
        <w:rPr>
          <w:rFonts w:ascii="Arial" w:hAnsi="Arial" w:cs="Arial"/>
        </w:rPr>
        <w:t>......</w:t>
      </w:r>
      <w:proofErr w:type="spellStart"/>
      <w:r w:rsidRPr="00C35E29">
        <w:rPr>
          <w:rFonts w:ascii="Arial" w:hAnsi="Arial" w:cs="Arial"/>
        </w:rPr>
        <w:t>în</w:t>
      </w:r>
      <w:proofErr w:type="spellEnd"/>
      <w:r w:rsidRPr="00C35E29">
        <w:rPr>
          <w:rFonts w:ascii="Arial" w:hAnsi="Arial" w:cs="Arial"/>
        </w:rPr>
        <w:t xml:space="preserve"> </w:t>
      </w:r>
      <w:proofErr w:type="spellStart"/>
      <w:r w:rsidRPr="00C35E29">
        <w:rPr>
          <w:rFonts w:ascii="Arial" w:hAnsi="Arial" w:cs="Arial"/>
        </w:rPr>
        <w:t>scopul</w:t>
      </w:r>
      <w:proofErr w:type="spellEnd"/>
      <w:r w:rsidRPr="00C35E29">
        <w:rPr>
          <w:rFonts w:ascii="Arial" w:hAnsi="Arial" w:cs="Arial"/>
        </w:rPr>
        <w:t xml:space="preserve"> </w:t>
      </w:r>
      <w:proofErr w:type="spellStart"/>
      <w:r w:rsidRPr="00C35E29">
        <w:rPr>
          <w:rFonts w:ascii="Arial" w:hAnsi="Arial" w:cs="Arial"/>
        </w:rPr>
        <w:t>atribuirii</w:t>
      </w:r>
      <w:proofErr w:type="spellEnd"/>
      <w:r w:rsidRPr="00C35E29">
        <w:rPr>
          <w:rFonts w:ascii="Arial" w:hAnsi="Arial" w:cs="Arial"/>
        </w:rPr>
        <w:t xml:space="preserve"> </w:t>
      </w:r>
      <w:proofErr w:type="spellStart"/>
      <w:r w:rsidRPr="00C35E29">
        <w:rPr>
          <w:rFonts w:ascii="Arial" w:hAnsi="Arial" w:cs="Arial"/>
        </w:rPr>
        <w:t>contractului</w:t>
      </w:r>
      <w:proofErr w:type="spellEnd"/>
      <w:r w:rsidRPr="00C35E29">
        <w:rPr>
          <w:rFonts w:ascii="Arial" w:hAnsi="Arial" w:cs="Arial"/>
        </w:rPr>
        <w:t xml:space="preserve"> . </w:t>
      </w:r>
    </w:p>
    <w:p w14:paraId="2F5AD7FC" w14:textId="77777777" w:rsidR="00AF2778" w:rsidRPr="00C35E29" w:rsidRDefault="00AF2778" w:rsidP="00AF2778">
      <w:pPr>
        <w:widowControl w:val="0"/>
        <w:autoSpaceDE w:val="0"/>
        <w:autoSpaceDN w:val="0"/>
        <w:adjustRightInd w:val="0"/>
        <w:ind w:firstLine="720"/>
        <w:jc w:val="both"/>
        <w:rPr>
          <w:rFonts w:ascii="Arial" w:hAnsi="Arial" w:cs="Arial"/>
        </w:rPr>
      </w:pPr>
      <w:proofErr w:type="spellStart"/>
      <w:r w:rsidRPr="00C35E29">
        <w:rPr>
          <w:rFonts w:ascii="Arial" w:hAnsi="Arial" w:cs="Arial"/>
        </w:rPr>
        <w:t>În</w:t>
      </w:r>
      <w:proofErr w:type="spellEnd"/>
      <w:r w:rsidRPr="00C35E29">
        <w:rPr>
          <w:rFonts w:ascii="Arial" w:hAnsi="Arial" w:cs="Arial"/>
        </w:rPr>
        <w:t xml:space="preserve"> </w:t>
      </w:r>
      <w:proofErr w:type="spellStart"/>
      <w:r w:rsidRPr="00C35E29">
        <w:rPr>
          <w:rFonts w:ascii="Arial" w:hAnsi="Arial" w:cs="Arial"/>
        </w:rPr>
        <w:t>îndeplinirea</w:t>
      </w:r>
      <w:proofErr w:type="spellEnd"/>
      <w:r w:rsidRPr="00C35E29">
        <w:rPr>
          <w:rFonts w:ascii="Arial" w:hAnsi="Arial" w:cs="Arial"/>
        </w:rPr>
        <w:t xml:space="preserve"> </w:t>
      </w:r>
      <w:proofErr w:type="spellStart"/>
      <w:r w:rsidRPr="00C35E29">
        <w:rPr>
          <w:rFonts w:ascii="Arial" w:hAnsi="Arial" w:cs="Arial"/>
        </w:rPr>
        <w:t>mandatului</w:t>
      </w:r>
      <w:proofErr w:type="spellEnd"/>
      <w:r w:rsidRPr="00C35E29">
        <w:rPr>
          <w:rFonts w:ascii="Arial" w:hAnsi="Arial" w:cs="Arial"/>
        </w:rPr>
        <w:t xml:space="preserve"> </w:t>
      </w:r>
      <w:proofErr w:type="spellStart"/>
      <w:r w:rsidRPr="00C35E29">
        <w:rPr>
          <w:rFonts w:ascii="Arial" w:hAnsi="Arial" w:cs="Arial"/>
        </w:rPr>
        <w:t>său</w:t>
      </w:r>
      <w:proofErr w:type="spellEnd"/>
      <w:r w:rsidRPr="00C35E29">
        <w:rPr>
          <w:rFonts w:ascii="Arial" w:hAnsi="Arial" w:cs="Arial"/>
        </w:rPr>
        <w:t xml:space="preserve">, </w:t>
      </w:r>
      <w:proofErr w:type="spellStart"/>
      <w:r w:rsidRPr="00C35E29">
        <w:rPr>
          <w:rFonts w:ascii="Arial" w:hAnsi="Arial" w:cs="Arial"/>
        </w:rPr>
        <w:t>împuternicitul</w:t>
      </w:r>
      <w:proofErr w:type="spellEnd"/>
      <w:r w:rsidRPr="00C35E29">
        <w:rPr>
          <w:rFonts w:ascii="Arial" w:hAnsi="Arial" w:cs="Arial"/>
        </w:rPr>
        <w:t xml:space="preserve"> </w:t>
      </w:r>
      <w:proofErr w:type="spellStart"/>
      <w:r w:rsidRPr="00C35E29">
        <w:rPr>
          <w:rFonts w:ascii="Arial" w:hAnsi="Arial" w:cs="Arial"/>
        </w:rPr>
        <w:t>va</w:t>
      </w:r>
      <w:proofErr w:type="spellEnd"/>
      <w:r w:rsidRPr="00C35E29">
        <w:rPr>
          <w:rFonts w:ascii="Arial" w:hAnsi="Arial" w:cs="Arial"/>
        </w:rPr>
        <w:t xml:space="preserve"> </w:t>
      </w:r>
      <w:proofErr w:type="spellStart"/>
      <w:r w:rsidRPr="00C35E29">
        <w:rPr>
          <w:rFonts w:ascii="Arial" w:hAnsi="Arial" w:cs="Arial"/>
        </w:rPr>
        <w:t>avea</w:t>
      </w:r>
      <w:proofErr w:type="spellEnd"/>
      <w:r w:rsidRPr="00C35E29">
        <w:rPr>
          <w:rFonts w:ascii="Arial" w:hAnsi="Arial" w:cs="Arial"/>
        </w:rPr>
        <w:t xml:space="preserve"> </w:t>
      </w:r>
      <w:proofErr w:type="spellStart"/>
      <w:r w:rsidRPr="00C35E29">
        <w:rPr>
          <w:rFonts w:ascii="Arial" w:hAnsi="Arial" w:cs="Arial"/>
        </w:rPr>
        <w:t>următoarele</w:t>
      </w:r>
      <w:proofErr w:type="spellEnd"/>
      <w:r w:rsidRPr="00C35E29">
        <w:rPr>
          <w:rFonts w:ascii="Arial" w:hAnsi="Arial" w:cs="Arial"/>
        </w:rPr>
        <w:t xml:space="preserve"> </w:t>
      </w:r>
      <w:proofErr w:type="spellStart"/>
      <w:r w:rsidRPr="00C35E29">
        <w:rPr>
          <w:rFonts w:ascii="Arial" w:hAnsi="Arial" w:cs="Arial"/>
        </w:rPr>
        <w:t>drepturi</w:t>
      </w:r>
      <w:proofErr w:type="spellEnd"/>
      <w:r w:rsidRPr="00C35E29">
        <w:rPr>
          <w:rFonts w:ascii="Arial" w:hAnsi="Arial" w:cs="Arial"/>
        </w:rPr>
        <w:t xml:space="preserve"> </w:t>
      </w:r>
      <w:proofErr w:type="spellStart"/>
      <w:r w:rsidRPr="00C35E29">
        <w:rPr>
          <w:rFonts w:ascii="Arial" w:hAnsi="Arial" w:cs="Arial"/>
        </w:rPr>
        <w:t>şi</w:t>
      </w:r>
      <w:proofErr w:type="spellEnd"/>
      <w:r w:rsidRPr="00C35E29">
        <w:rPr>
          <w:rFonts w:ascii="Arial" w:hAnsi="Arial" w:cs="Arial"/>
        </w:rPr>
        <w:t xml:space="preserve"> </w:t>
      </w:r>
      <w:proofErr w:type="spellStart"/>
      <w:r w:rsidRPr="00C35E29">
        <w:rPr>
          <w:rFonts w:ascii="Arial" w:hAnsi="Arial" w:cs="Arial"/>
        </w:rPr>
        <w:t>obligaţii</w:t>
      </w:r>
      <w:proofErr w:type="spellEnd"/>
      <w:r w:rsidRPr="00C35E29">
        <w:rPr>
          <w:rFonts w:ascii="Arial" w:hAnsi="Arial" w:cs="Arial"/>
        </w:rPr>
        <w:t xml:space="preserve">: </w:t>
      </w:r>
    </w:p>
    <w:p w14:paraId="4B1CB517" w14:textId="77777777" w:rsidR="00AF2778" w:rsidRPr="00C35E29" w:rsidRDefault="00AF2778" w:rsidP="00AF2778">
      <w:pPr>
        <w:widowControl w:val="0"/>
        <w:autoSpaceDE w:val="0"/>
        <w:autoSpaceDN w:val="0"/>
        <w:adjustRightInd w:val="0"/>
        <w:jc w:val="both"/>
        <w:rPr>
          <w:rFonts w:ascii="Arial" w:hAnsi="Arial" w:cs="Arial"/>
        </w:rPr>
      </w:pPr>
      <w:r w:rsidRPr="00C35E29">
        <w:rPr>
          <w:rFonts w:ascii="Arial" w:hAnsi="Arial" w:cs="Arial"/>
        </w:rPr>
        <w:t xml:space="preserve">1. </w:t>
      </w:r>
      <w:proofErr w:type="spellStart"/>
      <w:r w:rsidRPr="00C35E29">
        <w:rPr>
          <w:rFonts w:ascii="Arial" w:hAnsi="Arial" w:cs="Arial"/>
        </w:rPr>
        <w:t>Să</w:t>
      </w:r>
      <w:proofErr w:type="spellEnd"/>
      <w:r w:rsidRPr="00C35E29">
        <w:rPr>
          <w:rFonts w:ascii="Arial" w:hAnsi="Arial" w:cs="Arial"/>
        </w:rPr>
        <w:t xml:space="preserve"> </w:t>
      </w:r>
      <w:proofErr w:type="spellStart"/>
      <w:r w:rsidRPr="00C35E29">
        <w:rPr>
          <w:rFonts w:ascii="Arial" w:hAnsi="Arial" w:cs="Arial"/>
        </w:rPr>
        <w:t>semneze</w:t>
      </w:r>
      <w:proofErr w:type="spellEnd"/>
      <w:r w:rsidRPr="00C35E29">
        <w:rPr>
          <w:rFonts w:ascii="Arial" w:hAnsi="Arial" w:cs="Arial"/>
        </w:rPr>
        <w:t xml:space="preserve"> </w:t>
      </w:r>
      <w:proofErr w:type="spellStart"/>
      <w:r w:rsidRPr="00C35E29">
        <w:rPr>
          <w:rFonts w:ascii="Arial" w:hAnsi="Arial" w:cs="Arial"/>
        </w:rPr>
        <w:t>toate</w:t>
      </w:r>
      <w:proofErr w:type="spellEnd"/>
      <w:r w:rsidRPr="00C35E29">
        <w:rPr>
          <w:rFonts w:ascii="Arial" w:hAnsi="Arial" w:cs="Arial"/>
        </w:rPr>
        <w:t xml:space="preserve"> </w:t>
      </w:r>
      <w:proofErr w:type="spellStart"/>
      <w:r w:rsidRPr="00C35E29">
        <w:rPr>
          <w:rFonts w:ascii="Arial" w:hAnsi="Arial" w:cs="Arial"/>
        </w:rPr>
        <w:t>actele</w:t>
      </w:r>
      <w:proofErr w:type="spellEnd"/>
      <w:r w:rsidRPr="00C35E29">
        <w:rPr>
          <w:rFonts w:ascii="Arial" w:hAnsi="Arial" w:cs="Arial"/>
        </w:rPr>
        <w:t xml:space="preserve"> </w:t>
      </w:r>
      <w:proofErr w:type="spellStart"/>
      <w:r w:rsidRPr="00C35E29">
        <w:rPr>
          <w:rFonts w:ascii="Arial" w:hAnsi="Arial" w:cs="Arial"/>
        </w:rPr>
        <w:t>şi</w:t>
      </w:r>
      <w:proofErr w:type="spellEnd"/>
      <w:r w:rsidRPr="00C35E29">
        <w:rPr>
          <w:rFonts w:ascii="Arial" w:hAnsi="Arial" w:cs="Arial"/>
        </w:rPr>
        <w:t xml:space="preserve"> </w:t>
      </w:r>
      <w:proofErr w:type="spellStart"/>
      <w:r w:rsidRPr="00C35E29">
        <w:rPr>
          <w:rFonts w:ascii="Arial" w:hAnsi="Arial" w:cs="Arial"/>
        </w:rPr>
        <w:t>documentele</w:t>
      </w:r>
      <w:proofErr w:type="spellEnd"/>
      <w:r w:rsidRPr="00C35E29">
        <w:rPr>
          <w:rFonts w:ascii="Arial" w:hAnsi="Arial" w:cs="Arial"/>
        </w:rPr>
        <w:t xml:space="preserve"> care </w:t>
      </w:r>
      <w:proofErr w:type="spellStart"/>
      <w:r w:rsidRPr="00C35E29">
        <w:rPr>
          <w:rFonts w:ascii="Arial" w:hAnsi="Arial" w:cs="Arial"/>
        </w:rPr>
        <w:t>rezulta</w:t>
      </w:r>
      <w:proofErr w:type="spellEnd"/>
      <w:r w:rsidRPr="00C35E29">
        <w:rPr>
          <w:rFonts w:ascii="Arial" w:hAnsi="Arial" w:cs="Arial"/>
        </w:rPr>
        <w:t xml:space="preserve"> de la </w:t>
      </w:r>
      <w:proofErr w:type="spellStart"/>
      <w:r w:rsidRPr="00C35E29">
        <w:rPr>
          <w:rFonts w:ascii="Arial" w:hAnsi="Arial" w:cs="Arial"/>
        </w:rPr>
        <w:t>subscrisa</w:t>
      </w:r>
      <w:proofErr w:type="spellEnd"/>
      <w:r w:rsidRPr="00C35E29">
        <w:rPr>
          <w:rFonts w:ascii="Arial" w:hAnsi="Arial" w:cs="Arial"/>
        </w:rPr>
        <w:t xml:space="preserve"> </w:t>
      </w:r>
      <w:proofErr w:type="spellStart"/>
      <w:r w:rsidRPr="00C35E29">
        <w:rPr>
          <w:rFonts w:ascii="Arial" w:hAnsi="Arial" w:cs="Arial"/>
        </w:rPr>
        <w:t>în</w:t>
      </w:r>
      <w:proofErr w:type="spellEnd"/>
      <w:r w:rsidRPr="00C35E29">
        <w:rPr>
          <w:rFonts w:ascii="Arial" w:hAnsi="Arial" w:cs="Arial"/>
        </w:rPr>
        <w:t xml:space="preserve"> </w:t>
      </w:r>
      <w:proofErr w:type="spellStart"/>
      <w:r w:rsidRPr="00C35E29">
        <w:rPr>
          <w:rFonts w:ascii="Arial" w:hAnsi="Arial" w:cs="Arial"/>
        </w:rPr>
        <w:t>legătură</w:t>
      </w:r>
      <w:proofErr w:type="spellEnd"/>
      <w:r w:rsidRPr="00C35E29">
        <w:rPr>
          <w:rFonts w:ascii="Arial" w:hAnsi="Arial" w:cs="Arial"/>
        </w:rPr>
        <w:t xml:space="preserve"> cu </w:t>
      </w:r>
      <w:proofErr w:type="spellStart"/>
      <w:r w:rsidRPr="00C35E29">
        <w:rPr>
          <w:rFonts w:ascii="Arial" w:hAnsi="Arial" w:cs="Arial"/>
        </w:rPr>
        <w:t>participarea</w:t>
      </w:r>
      <w:proofErr w:type="spellEnd"/>
      <w:r w:rsidRPr="00C35E29">
        <w:rPr>
          <w:rFonts w:ascii="Arial" w:hAnsi="Arial" w:cs="Arial"/>
        </w:rPr>
        <w:t xml:space="preserve"> la </w:t>
      </w:r>
      <w:proofErr w:type="spellStart"/>
      <w:r w:rsidRPr="00C35E29">
        <w:rPr>
          <w:rFonts w:ascii="Arial" w:hAnsi="Arial" w:cs="Arial"/>
        </w:rPr>
        <w:t>prezenta</w:t>
      </w:r>
      <w:proofErr w:type="spellEnd"/>
      <w:r w:rsidRPr="00C35E29">
        <w:rPr>
          <w:rFonts w:ascii="Arial" w:hAnsi="Arial" w:cs="Arial"/>
        </w:rPr>
        <w:t xml:space="preserve"> </w:t>
      </w:r>
      <w:proofErr w:type="spellStart"/>
      <w:r w:rsidRPr="00C35E29">
        <w:rPr>
          <w:rFonts w:ascii="Arial" w:hAnsi="Arial" w:cs="Arial"/>
        </w:rPr>
        <w:t>procedură</w:t>
      </w:r>
      <w:proofErr w:type="spellEnd"/>
      <w:r w:rsidRPr="00C35E29">
        <w:rPr>
          <w:rFonts w:ascii="Arial" w:hAnsi="Arial" w:cs="Arial"/>
        </w:rPr>
        <w:t xml:space="preserve">; </w:t>
      </w:r>
    </w:p>
    <w:p w14:paraId="275C0554" w14:textId="77777777" w:rsidR="00AF2778" w:rsidRPr="00C35E29" w:rsidRDefault="00AF2778" w:rsidP="00AF2778">
      <w:pPr>
        <w:widowControl w:val="0"/>
        <w:autoSpaceDE w:val="0"/>
        <w:autoSpaceDN w:val="0"/>
        <w:adjustRightInd w:val="0"/>
        <w:jc w:val="both"/>
        <w:rPr>
          <w:rFonts w:ascii="Arial" w:hAnsi="Arial" w:cs="Arial"/>
        </w:rPr>
      </w:pPr>
      <w:r w:rsidRPr="00C35E29">
        <w:rPr>
          <w:rFonts w:ascii="Arial" w:hAnsi="Arial" w:cs="Arial"/>
        </w:rPr>
        <w:t xml:space="preserve">2. </w:t>
      </w:r>
      <w:proofErr w:type="spellStart"/>
      <w:r w:rsidRPr="00C35E29">
        <w:rPr>
          <w:rFonts w:ascii="Arial" w:hAnsi="Arial" w:cs="Arial"/>
        </w:rPr>
        <w:t>Să</w:t>
      </w:r>
      <w:proofErr w:type="spellEnd"/>
      <w:r w:rsidRPr="00C35E29">
        <w:rPr>
          <w:rFonts w:ascii="Arial" w:hAnsi="Arial" w:cs="Arial"/>
        </w:rPr>
        <w:t xml:space="preserve"> </w:t>
      </w:r>
      <w:proofErr w:type="spellStart"/>
      <w:r w:rsidRPr="00C35E29">
        <w:rPr>
          <w:rFonts w:ascii="Arial" w:hAnsi="Arial" w:cs="Arial"/>
        </w:rPr>
        <w:t>participe</w:t>
      </w:r>
      <w:proofErr w:type="spellEnd"/>
      <w:r w:rsidRPr="00C35E29">
        <w:rPr>
          <w:rFonts w:ascii="Arial" w:hAnsi="Arial" w:cs="Arial"/>
        </w:rPr>
        <w:t xml:space="preserve"> </w:t>
      </w:r>
      <w:proofErr w:type="spellStart"/>
      <w:r w:rsidRPr="00C35E29">
        <w:rPr>
          <w:rFonts w:ascii="Arial" w:hAnsi="Arial" w:cs="Arial"/>
        </w:rPr>
        <w:t>în</w:t>
      </w:r>
      <w:proofErr w:type="spellEnd"/>
      <w:r w:rsidRPr="00C35E29">
        <w:rPr>
          <w:rFonts w:ascii="Arial" w:hAnsi="Arial" w:cs="Arial"/>
        </w:rPr>
        <w:t xml:space="preserve"> </w:t>
      </w:r>
      <w:proofErr w:type="spellStart"/>
      <w:r w:rsidRPr="00C35E29">
        <w:rPr>
          <w:rFonts w:ascii="Arial" w:hAnsi="Arial" w:cs="Arial"/>
        </w:rPr>
        <w:t>numele</w:t>
      </w:r>
      <w:proofErr w:type="spellEnd"/>
      <w:r w:rsidRPr="00C35E29">
        <w:rPr>
          <w:rFonts w:ascii="Arial" w:hAnsi="Arial" w:cs="Arial"/>
        </w:rPr>
        <w:t xml:space="preserve"> </w:t>
      </w:r>
      <w:proofErr w:type="spellStart"/>
      <w:r w:rsidRPr="00C35E29">
        <w:rPr>
          <w:rFonts w:ascii="Arial" w:hAnsi="Arial" w:cs="Arial"/>
        </w:rPr>
        <w:t>subscrisei</w:t>
      </w:r>
      <w:proofErr w:type="spellEnd"/>
      <w:r w:rsidRPr="00C35E29">
        <w:rPr>
          <w:rFonts w:ascii="Arial" w:hAnsi="Arial" w:cs="Arial"/>
        </w:rPr>
        <w:t xml:space="preserve"> la </w:t>
      </w:r>
      <w:proofErr w:type="spellStart"/>
      <w:r w:rsidRPr="00C35E29">
        <w:rPr>
          <w:rFonts w:ascii="Arial" w:hAnsi="Arial" w:cs="Arial"/>
        </w:rPr>
        <w:t>procedură</w:t>
      </w:r>
      <w:proofErr w:type="spellEnd"/>
      <w:r w:rsidRPr="00C35E29">
        <w:rPr>
          <w:rFonts w:ascii="Arial" w:hAnsi="Arial" w:cs="Arial"/>
        </w:rPr>
        <w:t xml:space="preserve"> </w:t>
      </w:r>
      <w:proofErr w:type="spellStart"/>
      <w:r w:rsidRPr="00C35E29">
        <w:rPr>
          <w:rFonts w:ascii="Arial" w:hAnsi="Arial" w:cs="Arial"/>
        </w:rPr>
        <w:t>şi</w:t>
      </w:r>
      <w:proofErr w:type="spellEnd"/>
      <w:r w:rsidRPr="00C35E29">
        <w:rPr>
          <w:rFonts w:ascii="Arial" w:hAnsi="Arial" w:cs="Arial"/>
        </w:rPr>
        <w:t xml:space="preserve"> </w:t>
      </w:r>
      <w:proofErr w:type="spellStart"/>
      <w:r w:rsidRPr="00C35E29">
        <w:rPr>
          <w:rFonts w:ascii="Arial" w:hAnsi="Arial" w:cs="Arial"/>
        </w:rPr>
        <w:t>să</w:t>
      </w:r>
      <w:proofErr w:type="spellEnd"/>
      <w:r w:rsidRPr="00C35E29">
        <w:rPr>
          <w:rFonts w:ascii="Arial" w:hAnsi="Arial" w:cs="Arial"/>
        </w:rPr>
        <w:t xml:space="preserve"> </w:t>
      </w:r>
      <w:proofErr w:type="spellStart"/>
      <w:r w:rsidRPr="00C35E29">
        <w:rPr>
          <w:rFonts w:ascii="Arial" w:hAnsi="Arial" w:cs="Arial"/>
        </w:rPr>
        <w:t>semneze</w:t>
      </w:r>
      <w:proofErr w:type="spellEnd"/>
      <w:r w:rsidRPr="00C35E29">
        <w:rPr>
          <w:rFonts w:ascii="Arial" w:hAnsi="Arial" w:cs="Arial"/>
        </w:rPr>
        <w:t xml:space="preserve"> </w:t>
      </w:r>
      <w:proofErr w:type="spellStart"/>
      <w:r w:rsidRPr="00C35E29">
        <w:rPr>
          <w:rFonts w:ascii="Arial" w:hAnsi="Arial" w:cs="Arial"/>
        </w:rPr>
        <w:t>toate</w:t>
      </w:r>
      <w:proofErr w:type="spellEnd"/>
      <w:r w:rsidRPr="00C35E29">
        <w:rPr>
          <w:rFonts w:ascii="Arial" w:hAnsi="Arial" w:cs="Arial"/>
        </w:rPr>
        <w:t xml:space="preserve"> </w:t>
      </w:r>
      <w:proofErr w:type="spellStart"/>
      <w:r w:rsidRPr="00C35E29">
        <w:rPr>
          <w:rFonts w:ascii="Arial" w:hAnsi="Arial" w:cs="Arial"/>
        </w:rPr>
        <w:t>documentele</w:t>
      </w:r>
      <w:proofErr w:type="spellEnd"/>
      <w:r w:rsidRPr="00C35E29">
        <w:rPr>
          <w:rFonts w:ascii="Arial" w:hAnsi="Arial" w:cs="Arial"/>
        </w:rPr>
        <w:t xml:space="preserve"> </w:t>
      </w:r>
      <w:proofErr w:type="spellStart"/>
      <w:r w:rsidRPr="00C35E29">
        <w:rPr>
          <w:rFonts w:ascii="Arial" w:hAnsi="Arial" w:cs="Arial"/>
        </w:rPr>
        <w:t>rezultate</w:t>
      </w:r>
      <w:proofErr w:type="spellEnd"/>
      <w:r w:rsidRPr="00C35E29">
        <w:rPr>
          <w:rFonts w:ascii="Arial" w:hAnsi="Arial" w:cs="Arial"/>
        </w:rPr>
        <w:t xml:space="preserve"> pe </w:t>
      </w:r>
      <w:proofErr w:type="spellStart"/>
      <w:r w:rsidRPr="00C35E29">
        <w:rPr>
          <w:rFonts w:ascii="Arial" w:hAnsi="Arial" w:cs="Arial"/>
        </w:rPr>
        <w:t>parcursul</w:t>
      </w:r>
      <w:proofErr w:type="spellEnd"/>
      <w:r w:rsidRPr="00C35E29">
        <w:rPr>
          <w:rFonts w:ascii="Arial" w:hAnsi="Arial" w:cs="Arial"/>
        </w:rPr>
        <w:t xml:space="preserve"> </w:t>
      </w:r>
      <w:proofErr w:type="spellStart"/>
      <w:r w:rsidRPr="00C35E29">
        <w:rPr>
          <w:rFonts w:ascii="Arial" w:hAnsi="Arial" w:cs="Arial"/>
        </w:rPr>
        <w:t>şi</w:t>
      </w:r>
      <w:proofErr w:type="spellEnd"/>
      <w:r w:rsidRPr="00C35E29">
        <w:rPr>
          <w:rFonts w:ascii="Arial" w:hAnsi="Arial" w:cs="Arial"/>
        </w:rPr>
        <w:t>/</w:t>
      </w:r>
      <w:proofErr w:type="spellStart"/>
      <w:r w:rsidRPr="00C35E29">
        <w:rPr>
          <w:rFonts w:ascii="Arial" w:hAnsi="Arial" w:cs="Arial"/>
        </w:rPr>
        <w:t>sau</w:t>
      </w:r>
      <w:proofErr w:type="spellEnd"/>
      <w:r w:rsidRPr="00C35E29">
        <w:rPr>
          <w:rFonts w:ascii="Arial" w:hAnsi="Arial" w:cs="Arial"/>
        </w:rPr>
        <w:t xml:space="preserve"> </w:t>
      </w:r>
      <w:proofErr w:type="spellStart"/>
      <w:r w:rsidRPr="00C35E29">
        <w:rPr>
          <w:rFonts w:ascii="Arial" w:hAnsi="Arial" w:cs="Arial"/>
        </w:rPr>
        <w:t>în</w:t>
      </w:r>
      <w:proofErr w:type="spellEnd"/>
      <w:r w:rsidRPr="00C35E29">
        <w:rPr>
          <w:rFonts w:ascii="Arial" w:hAnsi="Arial" w:cs="Arial"/>
        </w:rPr>
        <w:t xml:space="preserve"> </w:t>
      </w:r>
      <w:proofErr w:type="spellStart"/>
      <w:r w:rsidRPr="00C35E29">
        <w:rPr>
          <w:rFonts w:ascii="Arial" w:hAnsi="Arial" w:cs="Arial"/>
        </w:rPr>
        <w:t>urma</w:t>
      </w:r>
      <w:proofErr w:type="spellEnd"/>
      <w:r w:rsidRPr="00C35E29">
        <w:rPr>
          <w:rFonts w:ascii="Arial" w:hAnsi="Arial" w:cs="Arial"/>
        </w:rPr>
        <w:t xml:space="preserve"> </w:t>
      </w:r>
      <w:proofErr w:type="spellStart"/>
      <w:r w:rsidRPr="00C35E29">
        <w:rPr>
          <w:rFonts w:ascii="Arial" w:hAnsi="Arial" w:cs="Arial"/>
        </w:rPr>
        <w:t>desfăşurării</w:t>
      </w:r>
      <w:proofErr w:type="spellEnd"/>
      <w:r w:rsidRPr="00C35E29">
        <w:rPr>
          <w:rFonts w:ascii="Arial" w:hAnsi="Arial" w:cs="Arial"/>
        </w:rPr>
        <w:t xml:space="preserve"> </w:t>
      </w:r>
      <w:proofErr w:type="spellStart"/>
      <w:r w:rsidRPr="00C35E29">
        <w:rPr>
          <w:rFonts w:ascii="Arial" w:hAnsi="Arial" w:cs="Arial"/>
        </w:rPr>
        <w:t>procedurii</w:t>
      </w:r>
      <w:proofErr w:type="spellEnd"/>
      <w:r w:rsidRPr="00C35E29">
        <w:rPr>
          <w:rFonts w:ascii="Arial" w:hAnsi="Arial" w:cs="Arial"/>
        </w:rPr>
        <w:t xml:space="preserve">. </w:t>
      </w:r>
    </w:p>
    <w:p w14:paraId="1045366B" w14:textId="77777777" w:rsidR="00AF2778" w:rsidRPr="00C35E29" w:rsidRDefault="00AF2778" w:rsidP="00AF2778">
      <w:pPr>
        <w:widowControl w:val="0"/>
        <w:autoSpaceDE w:val="0"/>
        <w:autoSpaceDN w:val="0"/>
        <w:adjustRightInd w:val="0"/>
        <w:jc w:val="both"/>
        <w:rPr>
          <w:rFonts w:ascii="Arial" w:hAnsi="Arial" w:cs="Arial"/>
        </w:rPr>
      </w:pPr>
      <w:r w:rsidRPr="00C35E29">
        <w:rPr>
          <w:rFonts w:ascii="Arial" w:hAnsi="Arial" w:cs="Arial"/>
        </w:rPr>
        <w:t xml:space="preserve">3. </w:t>
      </w:r>
      <w:proofErr w:type="spellStart"/>
      <w:r w:rsidRPr="00C35E29">
        <w:rPr>
          <w:rFonts w:ascii="Arial" w:hAnsi="Arial" w:cs="Arial"/>
        </w:rPr>
        <w:t>Să</w:t>
      </w:r>
      <w:proofErr w:type="spellEnd"/>
      <w:r w:rsidRPr="00C35E29">
        <w:rPr>
          <w:rFonts w:ascii="Arial" w:hAnsi="Arial" w:cs="Arial"/>
        </w:rPr>
        <w:t xml:space="preserve"> </w:t>
      </w:r>
      <w:proofErr w:type="spellStart"/>
      <w:r w:rsidRPr="00C35E29">
        <w:rPr>
          <w:rFonts w:ascii="Arial" w:hAnsi="Arial" w:cs="Arial"/>
        </w:rPr>
        <w:t>semneze</w:t>
      </w:r>
      <w:proofErr w:type="spellEnd"/>
      <w:r w:rsidRPr="00C35E29">
        <w:rPr>
          <w:rFonts w:ascii="Arial" w:hAnsi="Arial" w:cs="Arial"/>
        </w:rPr>
        <w:t xml:space="preserve"> </w:t>
      </w:r>
      <w:proofErr w:type="spellStart"/>
      <w:r w:rsidRPr="00C35E29">
        <w:rPr>
          <w:rFonts w:ascii="Arial" w:hAnsi="Arial" w:cs="Arial"/>
        </w:rPr>
        <w:t>răspunsurile</w:t>
      </w:r>
      <w:proofErr w:type="spellEnd"/>
      <w:r w:rsidRPr="00C35E29">
        <w:rPr>
          <w:rFonts w:ascii="Arial" w:hAnsi="Arial" w:cs="Arial"/>
        </w:rPr>
        <w:t xml:space="preserve"> la </w:t>
      </w:r>
      <w:proofErr w:type="spellStart"/>
      <w:r w:rsidRPr="00C35E29">
        <w:rPr>
          <w:rFonts w:ascii="Arial" w:hAnsi="Arial" w:cs="Arial"/>
        </w:rPr>
        <w:t>solicitările</w:t>
      </w:r>
      <w:proofErr w:type="spellEnd"/>
      <w:r w:rsidRPr="00C35E29">
        <w:rPr>
          <w:rFonts w:ascii="Arial" w:hAnsi="Arial" w:cs="Arial"/>
        </w:rPr>
        <w:t xml:space="preserve"> de </w:t>
      </w:r>
      <w:proofErr w:type="spellStart"/>
      <w:r w:rsidRPr="00C35E29">
        <w:rPr>
          <w:rFonts w:ascii="Arial" w:hAnsi="Arial" w:cs="Arial"/>
        </w:rPr>
        <w:t>clarificare</w:t>
      </w:r>
      <w:proofErr w:type="spellEnd"/>
      <w:r w:rsidRPr="00C35E29">
        <w:rPr>
          <w:rFonts w:ascii="Arial" w:hAnsi="Arial" w:cs="Arial"/>
        </w:rPr>
        <w:t xml:space="preserve"> formulate de </w:t>
      </w:r>
      <w:proofErr w:type="spellStart"/>
      <w:r w:rsidRPr="00C35E29">
        <w:rPr>
          <w:rFonts w:ascii="Arial" w:hAnsi="Arial" w:cs="Arial"/>
        </w:rPr>
        <w:t>către</w:t>
      </w:r>
      <w:proofErr w:type="spellEnd"/>
      <w:r w:rsidRPr="00C35E29">
        <w:rPr>
          <w:rFonts w:ascii="Arial" w:hAnsi="Arial" w:cs="Arial"/>
        </w:rPr>
        <w:t xml:space="preserve"> </w:t>
      </w:r>
      <w:proofErr w:type="spellStart"/>
      <w:r w:rsidRPr="00C35E29">
        <w:rPr>
          <w:rFonts w:ascii="Arial" w:hAnsi="Arial" w:cs="Arial"/>
        </w:rPr>
        <w:t>comisia</w:t>
      </w:r>
      <w:proofErr w:type="spellEnd"/>
      <w:r w:rsidRPr="00C35E29">
        <w:rPr>
          <w:rFonts w:ascii="Arial" w:hAnsi="Arial" w:cs="Arial"/>
        </w:rPr>
        <w:t xml:space="preserve"> de </w:t>
      </w:r>
      <w:proofErr w:type="spellStart"/>
      <w:r w:rsidRPr="00C35E29">
        <w:rPr>
          <w:rFonts w:ascii="Arial" w:hAnsi="Arial" w:cs="Arial"/>
        </w:rPr>
        <w:t>evaluare</w:t>
      </w:r>
      <w:proofErr w:type="spellEnd"/>
      <w:r w:rsidRPr="00C35E29">
        <w:rPr>
          <w:rFonts w:ascii="Arial" w:hAnsi="Arial" w:cs="Arial"/>
        </w:rPr>
        <w:t xml:space="preserve"> </w:t>
      </w:r>
      <w:proofErr w:type="spellStart"/>
      <w:r w:rsidRPr="00C35E29">
        <w:rPr>
          <w:rFonts w:ascii="Arial" w:hAnsi="Arial" w:cs="Arial"/>
        </w:rPr>
        <w:t>în</w:t>
      </w:r>
      <w:proofErr w:type="spellEnd"/>
      <w:r w:rsidRPr="00C35E29">
        <w:rPr>
          <w:rFonts w:ascii="Arial" w:hAnsi="Arial" w:cs="Arial"/>
        </w:rPr>
        <w:t xml:space="preserve"> </w:t>
      </w:r>
      <w:proofErr w:type="spellStart"/>
      <w:r w:rsidRPr="00C35E29">
        <w:rPr>
          <w:rFonts w:ascii="Arial" w:hAnsi="Arial" w:cs="Arial"/>
        </w:rPr>
        <w:t>timpul</w:t>
      </w:r>
      <w:proofErr w:type="spellEnd"/>
      <w:r w:rsidRPr="00C35E29">
        <w:rPr>
          <w:rFonts w:ascii="Arial" w:hAnsi="Arial" w:cs="Arial"/>
        </w:rPr>
        <w:t xml:space="preserve"> </w:t>
      </w:r>
      <w:proofErr w:type="spellStart"/>
      <w:r w:rsidRPr="00C35E29">
        <w:rPr>
          <w:rFonts w:ascii="Arial" w:hAnsi="Arial" w:cs="Arial"/>
        </w:rPr>
        <w:t>desfăşurării</w:t>
      </w:r>
      <w:proofErr w:type="spellEnd"/>
      <w:r w:rsidRPr="00C35E29">
        <w:rPr>
          <w:rFonts w:ascii="Arial" w:hAnsi="Arial" w:cs="Arial"/>
        </w:rPr>
        <w:t xml:space="preserve"> </w:t>
      </w:r>
      <w:proofErr w:type="spellStart"/>
      <w:r w:rsidRPr="00C35E29">
        <w:rPr>
          <w:rFonts w:ascii="Arial" w:hAnsi="Arial" w:cs="Arial"/>
        </w:rPr>
        <w:t>procedurii</w:t>
      </w:r>
      <w:proofErr w:type="spellEnd"/>
      <w:r w:rsidRPr="00C35E29">
        <w:rPr>
          <w:rFonts w:ascii="Arial" w:hAnsi="Arial" w:cs="Arial"/>
        </w:rPr>
        <w:t xml:space="preserve">. </w:t>
      </w:r>
    </w:p>
    <w:p w14:paraId="4A45649D" w14:textId="77777777" w:rsidR="00AF2778" w:rsidRPr="00C35E29" w:rsidRDefault="00AF2778" w:rsidP="00AF2778">
      <w:pPr>
        <w:widowControl w:val="0"/>
        <w:autoSpaceDE w:val="0"/>
        <w:autoSpaceDN w:val="0"/>
        <w:adjustRightInd w:val="0"/>
        <w:jc w:val="both"/>
        <w:rPr>
          <w:rFonts w:ascii="Arial" w:hAnsi="Arial" w:cs="Arial"/>
        </w:rPr>
      </w:pPr>
      <w:r w:rsidRPr="00C35E29">
        <w:rPr>
          <w:rFonts w:ascii="Arial" w:hAnsi="Arial" w:cs="Arial"/>
        </w:rPr>
        <w:t xml:space="preserve">4. </w:t>
      </w:r>
      <w:proofErr w:type="spellStart"/>
      <w:r w:rsidRPr="00C35E29">
        <w:rPr>
          <w:rFonts w:ascii="Arial" w:hAnsi="Arial" w:cs="Arial"/>
        </w:rPr>
        <w:t>Să</w:t>
      </w:r>
      <w:proofErr w:type="spellEnd"/>
      <w:r w:rsidRPr="00C35E29">
        <w:rPr>
          <w:rFonts w:ascii="Arial" w:hAnsi="Arial" w:cs="Arial"/>
        </w:rPr>
        <w:t xml:space="preserve"> </w:t>
      </w:r>
      <w:proofErr w:type="spellStart"/>
      <w:r w:rsidRPr="00C35E29">
        <w:rPr>
          <w:rFonts w:ascii="Arial" w:hAnsi="Arial" w:cs="Arial"/>
        </w:rPr>
        <w:t>depună</w:t>
      </w:r>
      <w:proofErr w:type="spellEnd"/>
      <w:r w:rsidRPr="00C35E29">
        <w:rPr>
          <w:rFonts w:ascii="Arial" w:hAnsi="Arial" w:cs="Arial"/>
        </w:rPr>
        <w:t xml:space="preserve"> </w:t>
      </w:r>
      <w:proofErr w:type="spellStart"/>
      <w:r w:rsidRPr="00C35E29">
        <w:rPr>
          <w:rFonts w:ascii="Arial" w:hAnsi="Arial" w:cs="Arial"/>
        </w:rPr>
        <w:t>în</w:t>
      </w:r>
      <w:proofErr w:type="spellEnd"/>
      <w:r w:rsidRPr="00C35E29">
        <w:rPr>
          <w:rFonts w:ascii="Arial" w:hAnsi="Arial" w:cs="Arial"/>
        </w:rPr>
        <w:t xml:space="preserve"> </w:t>
      </w:r>
      <w:proofErr w:type="spellStart"/>
      <w:r w:rsidRPr="00C35E29">
        <w:rPr>
          <w:rFonts w:ascii="Arial" w:hAnsi="Arial" w:cs="Arial"/>
        </w:rPr>
        <w:t>numele</w:t>
      </w:r>
      <w:proofErr w:type="spellEnd"/>
      <w:r w:rsidRPr="00C35E29">
        <w:rPr>
          <w:rFonts w:ascii="Arial" w:hAnsi="Arial" w:cs="Arial"/>
        </w:rPr>
        <w:t xml:space="preserve"> </w:t>
      </w:r>
      <w:proofErr w:type="spellStart"/>
      <w:r w:rsidRPr="00C35E29">
        <w:rPr>
          <w:rFonts w:ascii="Arial" w:hAnsi="Arial" w:cs="Arial"/>
        </w:rPr>
        <w:t>subscrisei</w:t>
      </w:r>
      <w:proofErr w:type="spellEnd"/>
      <w:r w:rsidRPr="00C35E29">
        <w:rPr>
          <w:rFonts w:ascii="Arial" w:hAnsi="Arial" w:cs="Arial"/>
        </w:rPr>
        <w:t xml:space="preserve"> </w:t>
      </w:r>
      <w:proofErr w:type="spellStart"/>
      <w:r w:rsidRPr="00C35E29">
        <w:rPr>
          <w:rFonts w:ascii="Arial" w:hAnsi="Arial" w:cs="Arial"/>
        </w:rPr>
        <w:t>contestaţiile</w:t>
      </w:r>
      <w:proofErr w:type="spellEnd"/>
      <w:r w:rsidRPr="00C35E29">
        <w:rPr>
          <w:rFonts w:ascii="Arial" w:hAnsi="Arial" w:cs="Arial"/>
        </w:rPr>
        <w:t xml:space="preserve"> cu </w:t>
      </w:r>
      <w:proofErr w:type="spellStart"/>
      <w:r w:rsidRPr="00C35E29">
        <w:rPr>
          <w:rFonts w:ascii="Arial" w:hAnsi="Arial" w:cs="Arial"/>
        </w:rPr>
        <w:t>privire</w:t>
      </w:r>
      <w:proofErr w:type="spellEnd"/>
      <w:r w:rsidRPr="00C35E29">
        <w:rPr>
          <w:rFonts w:ascii="Arial" w:hAnsi="Arial" w:cs="Arial"/>
        </w:rPr>
        <w:t xml:space="preserve"> la </w:t>
      </w:r>
      <w:proofErr w:type="spellStart"/>
      <w:r w:rsidRPr="00C35E29">
        <w:rPr>
          <w:rFonts w:ascii="Arial" w:hAnsi="Arial" w:cs="Arial"/>
        </w:rPr>
        <w:t>procedură</w:t>
      </w:r>
      <w:proofErr w:type="spellEnd"/>
      <w:r w:rsidRPr="00C35E29">
        <w:rPr>
          <w:rFonts w:ascii="Arial" w:hAnsi="Arial" w:cs="Arial"/>
        </w:rPr>
        <w:t xml:space="preserve">. </w:t>
      </w:r>
    </w:p>
    <w:p w14:paraId="6331A849" w14:textId="77777777" w:rsidR="00AF2778" w:rsidRPr="00C35E29" w:rsidRDefault="00AF2778" w:rsidP="00AF2778">
      <w:pPr>
        <w:widowControl w:val="0"/>
        <w:autoSpaceDE w:val="0"/>
        <w:autoSpaceDN w:val="0"/>
        <w:adjustRightInd w:val="0"/>
        <w:jc w:val="both"/>
        <w:rPr>
          <w:rFonts w:ascii="Arial" w:hAnsi="Arial" w:cs="Arial"/>
        </w:rPr>
      </w:pPr>
      <w:r w:rsidRPr="00C35E29">
        <w:rPr>
          <w:rFonts w:ascii="Arial" w:hAnsi="Arial" w:cs="Arial"/>
        </w:rPr>
        <w:t xml:space="preserve">5. Sa </w:t>
      </w:r>
      <w:proofErr w:type="spellStart"/>
      <w:r w:rsidRPr="00C35E29">
        <w:rPr>
          <w:rFonts w:ascii="Arial" w:hAnsi="Arial" w:cs="Arial"/>
        </w:rPr>
        <w:t>semneze</w:t>
      </w:r>
      <w:proofErr w:type="spellEnd"/>
      <w:r w:rsidRPr="00C35E29">
        <w:rPr>
          <w:rFonts w:ascii="Arial" w:hAnsi="Arial" w:cs="Arial"/>
        </w:rPr>
        <w:t xml:space="preserve"> </w:t>
      </w:r>
      <w:proofErr w:type="spellStart"/>
      <w:r w:rsidRPr="00C35E29">
        <w:rPr>
          <w:rFonts w:ascii="Arial" w:hAnsi="Arial" w:cs="Arial"/>
        </w:rPr>
        <w:t>contractul</w:t>
      </w:r>
      <w:proofErr w:type="spellEnd"/>
      <w:r w:rsidRPr="00C35E29">
        <w:rPr>
          <w:rFonts w:ascii="Arial" w:hAnsi="Arial" w:cs="Arial"/>
        </w:rPr>
        <w:t xml:space="preserve"> de </w:t>
      </w:r>
      <w:proofErr w:type="spellStart"/>
      <w:r w:rsidR="00D80720">
        <w:rPr>
          <w:rFonts w:ascii="Arial" w:hAnsi="Arial" w:cs="Arial"/>
        </w:rPr>
        <w:t>concesiune</w:t>
      </w:r>
      <w:proofErr w:type="spellEnd"/>
      <w:r w:rsidR="00D80720">
        <w:rPr>
          <w:rFonts w:ascii="Arial" w:hAnsi="Arial" w:cs="Arial"/>
        </w:rPr>
        <w:t xml:space="preserve"> de </w:t>
      </w:r>
      <w:proofErr w:type="spellStart"/>
      <w:r w:rsidR="00D80720">
        <w:rPr>
          <w:rFonts w:ascii="Arial" w:hAnsi="Arial" w:cs="Arial"/>
        </w:rPr>
        <w:t>servicii</w:t>
      </w:r>
      <w:proofErr w:type="spellEnd"/>
      <w:r w:rsidRPr="00C35E29">
        <w:rPr>
          <w:rFonts w:ascii="Arial" w:hAnsi="Arial" w:cs="Arial"/>
        </w:rPr>
        <w:t>.</w:t>
      </w:r>
    </w:p>
    <w:p w14:paraId="0311DCC7" w14:textId="77777777" w:rsidR="00AF2778" w:rsidRPr="00C35E29" w:rsidRDefault="00AF2778" w:rsidP="00AF2778">
      <w:pPr>
        <w:widowControl w:val="0"/>
        <w:autoSpaceDE w:val="0"/>
        <w:autoSpaceDN w:val="0"/>
        <w:adjustRightInd w:val="0"/>
        <w:jc w:val="both"/>
        <w:rPr>
          <w:rFonts w:ascii="Arial" w:hAnsi="Arial" w:cs="Arial"/>
        </w:rPr>
      </w:pPr>
      <w:r w:rsidRPr="00C35E29">
        <w:rPr>
          <w:rFonts w:ascii="Arial" w:hAnsi="Arial" w:cs="Arial"/>
        </w:rPr>
        <w:t xml:space="preserve">Prin </w:t>
      </w:r>
      <w:proofErr w:type="spellStart"/>
      <w:r w:rsidRPr="00C35E29">
        <w:rPr>
          <w:rFonts w:ascii="Arial" w:hAnsi="Arial" w:cs="Arial"/>
        </w:rPr>
        <w:t>prezenta</w:t>
      </w:r>
      <w:proofErr w:type="spellEnd"/>
      <w:r w:rsidRPr="00C35E29">
        <w:rPr>
          <w:rFonts w:ascii="Arial" w:hAnsi="Arial" w:cs="Arial"/>
        </w:rPr>
        <w:t xml:space="preserve">, </w:t>
      </w:r>
      <w:proofErr w:type="spellStart"/>
      <w:r w:rsidRPr="00C35E29">
        <w:rPr>
          <w:rFonts w:ascii="Arial" w:hAnsi="Arial" w:cs="Arial"/>
        </w:rPr>
        <w:t>împuternicitul</w:t>
      </w:r>
      <w:proofErr w:type="spellEnd"/>
      <w:r w:rsidRPr="00C35E29">
        <w:rPr>
          <w:rFonts w:ascii="Arial" w:hAnsi="Arial" w:cs="Arial"/>
        </w:rPr>
        <w:t xml:space="preserve"> </w:t>
      </w:r>
      <w:proofErr w:type="spellStart"/>
      <w:r w:rsidRPr="00C35E29">
        <w:rPr>
          <w:rFonts w:ascii="Arial" w:hAnsi="Arial" w:cs="Arial"/>
        </w:rPr>
        <w:t>nostru</w:t>
      </w:r>
      <w:proofErr w:type="spellEnd"/>
      <w:r w:rsidRPr="00C35E29">
        <w:rPr>
          <w:rFonts w:ascii="Arial" w:hAnsi="Arial" w:cs="Arial"/>
        </w:rPr>
        <w:t xml:space="preserve"> </w:t>
      </w:r>
      <w:proofErr w:type="spellStart"/>
      <w:r w:rsidRPr="00C35E29">
        <w:rPr>
          <w:rFonts w:ascii="Arial" w:hAnsi="Arial" w:cs="Arial"/>
        </w:rPr>
        <w:t>este</w:t>
      </w:r>
      <w:proofErr w:type="spellEnd"/>
      <w:r w:rsidRPr="00C35E29">
        <w:rPr>
          <w:rFonts w:ascii="Arial" w:hAnsi="Arial" w:cs="Arial"/>
        </w:rPr>
        <w:t xml:space="preserve"> pe </w:t>
      </w:r>
      <w:proofErr w:type="spellStart"/>
      <w:r w:rsidRPr="00C35E29">
        <w:rPr>
          <w:rFonts w:ascii="Arial" w:hAnsi="Arial" w:cs="Arial"/>
        </w:rPr>
        <w:t>deplin</w:t>
      </w:r>
      <w:proofErr w:type="spellEnd"/>
      <w:r w:rsidRPr="00C35E29">
        <w:rPr>
          <w:rFonts w:ascii="Arial" w:hAnsi="Arial" w:cs="Arial"/>
        </w:rPr>
        <w:t xml:space="preserve"> </w:t>
      </w:r>
      <w:proofErr w:type="spellStart"/>
      <w:r w:rsidRPr="00C35E29">
        <w:rPr>
          <w:rFonts w:ascii="Arial" w:hAnsi="Arial" w:cs="Arial"/>
        </w:rPr>
        <w:t>autorizat</w:t>
      </w:r>
      <w:proofErr w:type="spellEnd"/>
      <w:r w:rsidRPr="00C35E29">
        <w:rPr>
          <w:rFonts w:ascii="Arial" w:hAnsi="Arial" w:cs="Arial"/>
        </w:rPr>
        <w:t xml:space="preserve"> </w:t>
      </w:r>
      <w:proofErr w:type="spellStart"/>
      <w:r w:rsidRPr="00C35E29">
        <w:rPr>
          <w:rFonts w:ascii="Arial" w:hAnsi="Arial" w:cs="Arial"/>
        </w:rPr>
        <w:t>să</w:t>
      </w:r>
      <w:proofErr w:type="spellEnd"/>
      <w:r w:rsidRPr="00C35E29">
        <w:rPr>
          <w:rFonts w:ascii="Arial" w:hAnsi="Arial" w:cs="Arial"/>
        </w:rPr>
        <w:t xml:space="preserve"> </w:t>
      </w:r>
      <w:proofErr w:type="spellStart"/>
      <w:r w:rsidRPr="00C35E29">
        <w:rPr>
          <w:rFonts w:ascii="Arial" w:hAnsi="Arial" w:cs="Arial"/>
        </w:rPr>
        <w:t>angajeze</w:t>
      </w:r>
      <w:proofErr w:type="spellEnd"/>
      <w:r w:rsidRPr="00C35E29">
        <w:rPr>
          <w:rFonts w:ascii="Arial" w:hAnsi="Arial" w:cs="Arial"/>
        </w:rPr>
        <w:t xml:space="preserve"> </w:t>
      </w:r>
      <w:proofErr w:type="spellStart"/>
      <w:r w:rsidRPr="00C35E29">
        <w:rPr>
          <w:rFonts w:ascii="Arial" w:hAnsi="Arial" w:cs="Arial"/>
        </w:rPr>
        <w:t>răspunderea</w:t>
      </w:r>
      <w:proofErr w:type="spellEnd"/>
      <w:r w:rsidRPr="00C35E29">
        <w:rPr>
          <w:rFonts w:ascii="Arial" w:hAnsi="Arial" w:cs="Arial"/>
        </w:rPr>
        <w:t xml:space="preserve"> </w:t>
      </w:r>
      <w:proofErr w:type="spellStart"/>
      <w:r w:rsidRPr="00C35E29">
        <w:rPr>
          <w:rFonts w:ascii="Arial" w:hAnsi="Arial" w:cs="Arial"/>
        </w:rPr>
        <w:t>subscrisei</w:t>
      </w:r>
      <w:proofErr w:type="spellEnd"/>
      <w:r w:rsidRPr="00C35E29">
        <w:rPr>
          <w:rFonts w:ascii="Arial" w:hAnsi="Arial" w:cs="Arial"/>
        </w:rPr>
        <w:t xml:space="preserve"> cu </w:t>
      </w:r>
      <w:proofErr w:type="spellStart"/>
      <w:r w:rsidRPr="00C35E29">
        <w:rPr>
          <w:rFonts w:ascii="Arial" w:hAnsi="Arial" w:cs="Arial"/>
        </w:rPr>
        <w:t>privire</w:t>
      </w:r>
      <w:proofErr w:type="spellEnd"/>
      <w:r w:rsidRPr="00C35E29">
        <w:rPr>
          <w:rFonts w:ascii="Arial" w:hAnsi="Arial" w:cs="Arial"/>
        </w:rPr>
        <w:t xml:space="preserve"> la </w:t>
      </w:r>
      <w:proofErr w:type="spellStart"/>
      <w:r w:rsidRPr="00C35E29">
        <w:rPr>
          <w:rFonts w:ascii="Arial" w:hAnsi="Arial" w:cs="Arial"/>
        </w:rPr>
        <w:t>toate</w:t>
      </w:r>
      <w:proofErr w:type="spellEnd"/>
      <w:r w:rsidRPr="00C35E29">
        <w:rPr>
          <w:rFonts w:ascii="Arial" w:hAnsi="Arial" w:cs="Arial"/>
        </w:rPr>
        <w:t xml:space="preserve"> </w:t>
      </w:r>
      <w:proofErr w:type="spellStart"/>
      <w:r w:rsidRPr="00C35E29">
        <w:rPr>
          <w:rFonts w:ascii="Arial" w:hAnsi="Arial" w:cs="Arial"/>
        </w:rPr>
        <w:t>actele</w:t>
      </w:r>
      <w:proofErr w:type="spellEnd"/>
      <w:r w:rsidRPr="00C35E29">
        <w:rPr>
          <w:rFonts w:ascii="Arial" w:hAnsi="Arial" w:cs="Arial"/>
        </w:rPr>
        <w:t xml:space="preserve"> </w:t>
      </w:r>
      <w:proofErr w:type="spellStart"/>
      <w:r w:rsidRPr="00C35E29">
        <w:rPr>
          <w:rFonts w:ascii="Arial" w:hAnsi="Arial" w:cs="Arial"/>
        </w:rPr>
        <w:t>şi</w:t>
      </w:r>
      <w:proofErr w:type="spellEnd"/>
      <w:r w:rsidRPr="00C35E29">
        <w:rPr>
          <w:rFonts w:ascii="Arial" w:hAnsi="Arial" w:cs="Arial"/>
        </w:rPr>
        <w:t xml:space="preserve"> </w:t>
      </w:r>
      <w:proofErr w:type="spellStart"/>
      <w:r w:rsidRPr="00C35E29">
        <w:rPr>
          <w:rFonts w:ascii="Arial" w:hAnsi="Arial" w:cs="Arial"/>
        </w:rPr>
        <w:t>faptele</w:t>
      </w:r>
      <w:proofErr w:type="spellEnd"/>
      <w:r w:rsidRPr="00C35E29">
        <w:rPr>
          <w:rFonts w:ascii="Arial" w:hAnsi="Arial" w:cs="Arial"/>
        </w:rPr>
        <w:t xml:space="preserve"> </w:t>
      </w:r>
      <w:proofErr w:type="spellStart"/>
      <w:r w:rsidRPr="00C35E29">
        <w:rPr>
          <w:rFonts w:ascii="Arial" w:hAnsi="Arial" w:cs="Arial"/>
        </w:rPr>
        <w:t>ce</w:t>
      </w:r>
      <w:proofErr w:type="spellEnd"/>
      <w:r w:rsidRPr="00C35E29">
        <w:rPr>
          <w:rFonts w:ascii="Arial" w:hAnsi="Arial" w:cs="Arial"/>
        </w:rPr>
        <w:t xml:space="preserve"> </w:t>
      </w:r>
      <w:proofErr w:type="spellStart"/>
      <w:r w:rsidRPr="00C35E29">
        <w:rPr>
          <w:rFonts w:ascii="Arial" w:hAnsi="Arial" w:cs="Arial"/>
        </w:rPr>
        <w:t>decurg</w:t>
      </w:r>
      <w:proofErr w:type="spellEnd"/>
      <w:r w:rsidRPr="00C35E29">
        <w:rPr>
          <w:rFonts w:ascii="Arial" w:hAnsi="Arial" w:cs="Arial"/>
        </w:rPr>
        <w:t xml:space="preserve"> din </w:t>
      </w:r>
      <w:proofErr w:type="spellStart"/>
      <w:r w:rsidRPr="00C35E29">
        <w:rPr>
          <w:rFonts w:ascii="Arial" w:hAnsi="Arial" w:cs="Arial"/>
        </w:rPr>
        <w:t>participarea</w:t>
      </w:r>
      <w:proofErr w:type="spellEnd"/>
      <w:r w:rsidRPr="00C35E29">
        <w:rPr>
          <w:rFonts w:ascii="Arial" w:hAnsi="Arial" w:cs="Arial"/>
        </w:rPr>
        <w:t xml:space="preserve"> la </w:t>
      </w:r>
      <w:proofErr w:type="spellStart"/>
      <w:r w:rsidRPr="00C35E29">
        <w:rPr>
          <w:rFonts w:ascii="Arial" w:hAnsi="Arial" w:cs="Arial"/>
        </w:rPr>
        <w:t>procedură</w:t>
      </w:r>
      <w:proofErr w:type="spellEnd"/>
      <w:r w:rsidRPr="00C35E29">
        <w:rPr>
          <w:rFonts w:ascii="Arial" w:hAnsi="Arial" w:cs="Arial"/>
        </w:rPr>
        <w:t xml:space="preserve">. </w:t>
      </w:r>
    </w:p>
    <w:p w14:paraId="5F4F731E" w14:textId="77777777" w:rsidR="007069DB" w:rsidRDefault="007069DB" w:rsidP="00AF2778">
      <w:pPr>
        <w:widowControl w:val="0"/>
        <w:autoSpaceDE w:val="0"/>
        <w:autoSpaceDN w:val="0"/>
        <w:adjustRightInd w:val="0"/>
        <w:jc w:val="both"/>
        <w:rPr>
          <w:rFonts w:ascii="Arial" w:hAnsi="Arial" w:cs="Arial"/>
          <w:b/>
          <w:bCs/>
        </w:rPr>
      </w:pPr>
    </w:p>
    <w:p w14:paraId="060021EB" w14:textId="77777777" w:rsidR="00AF2778" w:rsidRPr="004200FF" w:rsidRDefault="00AF2778" w:rsidP="00AF2778">
      <w:pPr>
        <w:widowControl w:val="0"/>
        <w:autoSpaceDE w:val="0"/>
        <w:autoSpaceDN w:val="0"/>
        <w:adjustRightInd w:val="0"/>
        <w:jc w:val="both"/>
        <w:rPr>
          <w:rFonts w:ascii="Arial" w:hAnsi="Arial" w:cs="Arial"/>
          <w:bCs/>
        </w:rPr>
      </w:pPr>
      <w:proofErr w:type="spellStart"/>
      <w:r w:rsidRPr="004200FF">
        <w:rPr>
          <w:rFonts w:ascii="Arial" w:hAnsi="Arial" w:cs="Arial"/>
          <w:bCs/>
        </w:rPr>
        <w:t>Notă</w:t>
      </w:r>
      <w:proofErr w:type="spellEnd"/>
      <w:r w:rsidRPr="004200FF">
        <w:rPr>
          <w:rFonts w:ascii="Arial" w:hAnsi="Arial" w:cs="Arial"/>
          <w:bCs/>
        </w:rPr>
        <w:t xml:space="preserve">: </w:t>
      </w:r>
      <w:proofErr w:type="spellStart"/>
      <w:r w:rsidRPr="004200FF">
        <w:rPr>
          <w:rFonts w:ascii="Arial" w:hAnsi="Arial" w:cs="Arial"/>
          <w:bCs/>
        </w:rPr>
        <w:t>Împuternicirea</w:t>
      </w:r>
      <w:proofErr w:type="spellEnd"/>
      <w:r w:rsidRPr="004200FF">
        <w:rPr>
          <w:rFonts w:ascii="Arial" w:hAnsi="Arial" w:cs="Arial"/>
          <w:bCs/>
        </w:rPr>
        <w:t xml:space="preserve"> </w:t>
      </w:r>
      <w:proofErr w:type="spellStart"/>
      <w:r w:rsidRPr="004200FF">
        <w:rPr>
          <w:rFonts w:ascii="Arial" w:hAnsi="Arial" w:cs="Arial"/>
          <w:bCs/>
        </w:rPr>
        <w:t>va</w:t>
      </w:r>
      <w:proofErr w:type="spellEnd"/>
      <w:r w:rsidRPr="004200FF">
        <w:rPr>
          <w:rFonts w:ascii="Arial" w:hAnsi="Arial" w:cs="Arial"/>
          <w:bCs/>
        </w:rPr>
        <w:t xml:space="preserve"> fi </w:t>
      </w:r>
      <w:proofErr w:type="spellStart"/>
      <w:r w:rsidRPr="004200FF">
        <w:rPr>
          <w:rFonts w:ascii="Arial" w:hAnsi="Arial" w:cs="Arial"/>
          <w:bCs/>
        </w:rPr>
        <w:t>însoţită</w:t>
      </w:r>
      <w:proofErr w:type="spellEnd"/>
      <w:r w:rsidRPr="004200FF">
        <w:rPr>
          <w:rFonts w:ascii="Arial" w:hAnsi="Arial" w:cs="Arial"/>
          <w:bCs/>
        </w:rPr>
        <w:t xml:space="preserve"> de o </w:t>
      </w:r>
      <w:proofErr w:type="spellStart"/>
      <w:r w:rsidRPr="004200FF">
        <w:rPr>
          <w:rFonts w:ascii="Arial" w:hAnsi="Arial" w:cs="Arial"/>
          <w:bCs/>
        </w:rPr>
        <w:t>copie</w:t>
      </w:r>
      <w:proofErr w:type="spellEnd"/>
      <w:r w:rsidRPr="004200FF">
        <w:rPr>
          <w:rFonts w:ascii="Arial" w:hAnsi="Arial" w:cs="Arial"/>
          <w:bCs/>
        </w:rPr>
        <w:t xml:space="preserve"> </w:t>
      </w:r>
      <w:proofErr w:type="spellStart"/>
      <w:r w:rsidRPr="004200FF">
        <w:rPr>
          <w:rFonts w:ascii="Arial" w:hAnsi="Arial" w:cs="Arial"/>
          <w:bCs/>
        </w:rPr>
        <w:t>după</w:t>
      </w:r>
      <w:proofErr w:type="spellEnd"/>
      <w:r w:rsidRPr="004200FF">
        <w:rPr>
          <w:rFonts w:ascii="Arial" w:hAnsi="Arial" w:cs="Arial"/>
          <w:bCs/>
        </w:rPr>
        <w:t xml:space="preserve"> un act de </w:t>
      </w:r>
      <w:proofErr w:type="spellStart"/>
      <w:r w:rsidRPr="004200FF">
        <w:rPr>
          <w:rFonts w:ascii="Arial" w:hAnsi="Arial" w:cs="Arial"/>
          <w:bCs/>
        </w:rPr>
        <w:t>identitate</w:t>
      </w:r>
      <w:proofErr w:type="spellEnd"/>
      <w:r w:rsidRPr="004200FF">
        <w:rPr>
          <w:rFonts w:ascii="Arial" w:hAnsi="Arial" w:cs="Arial"/>
          <w:bCs/>
        </w:rPr>
        <w:t xml:space="preserve"> al </w:t>
      </w:r>
      <w:proofErr w:type="spellStart"/>
      <w:r w:rsidRPr="004200FF">
        <w:rPr>
          <w:rFonts w:ascii="Arial" w:hAnsi="Arial" w:cs="Arial"/>
          <w:bCs/>
        </w:rPr>
        <w:t>persoanei</w:t>
      </w:r>
      <w:proofErr w:type="spellEnd"/>
      <w:r w:rsidRPr="004200FF">
        <w:rPr>
          <w:rFonts w:ascii="Arial" w:hAnsi="Arial" w:cs="Arial"/>
          <w:bCs/>
        </w:rPr>
        <w:t>/</w:t>
      </w:r>
      <w:proofErr w:type="spellStart"/>
      <w:r w:rsidRPr="004200FF">
        <w:rPr>
          <w:rFonts w:ascii="Arial" w:hAnsi="Arial" w:cs="Arial"/>
          <w:bCs/>
        </w:rPr>
        <w:t>persoanelor</w:t>
      </w:r>
      <w:proofErr w:type="spellEnd"/>
      <w:r w:rsidRPr="004200FF">
        <w:rPr>
          <w:rFonts w:ascii="Arial" w:hAnsi="Arial" w:cs="Arial"/>
          <w:bCs/>
        </w:rPr>
        <w:t xml:space="preserve"> </w:t>
      </w:r>
      <w:proofErr w:type="spellStart"/>
      <w:r w:rsidRPr="004200FF">
        <w:rPr>
          <w:rFonts w:ascii="Arial" w:hAnsi="Arial" w:cs="Arial"/>
          <w:bCs/>
        </w:rPr>
        <w:t>împuternicite</w:t>
      </w:r>
      <w:proofErr w:type="spellEnd"/>
      <w:r w:rsidRPr="004200FF">
        <w:rPr>
          <w:rFonts w:ascii="Arial" w:hAnsi="Arial" w:cs="Arial"/>
          <w:bCs/>
        </w:rPr>
        <w:t xml:space="preserve"> (</w:t>
      </w:r>
      <w:proofErr w:type="spellStart"/>
      <w:r w:rsidRPr="004200FF">
        <w:rPr>
          <w:rFonts w:ascii="Arial" w:hAnsi="Arial" w:cs="Arial"/>
          <w:bCs/>
          <w:i/>
          <w:iCs/>
        </w:rPr>
        <w:t>buletin</w:t>
      </w:r>
      <w:proofErr w:type="spellEnd"/>
      <w:r w:rsidRPr="004200FF">
        <w:rPr>
          <w:rFonts w:ascii="Arial" w:hAnsi="Arial" w:cs="Arial"/>
          <w:bCs/>
          <w:i/>
          <w:iCs/>
        </w:rPr>
        <w:t xml:space="preserve"> de </w:t>
      </w:r>
      <w:proofErr w:type="spellStart"/>
      <w:r w:rsidRPr="004200FF">
        <w:rPr>
          <w:rFonts w:ascii="Arial" w:hAnsi="Arial" w:cs="Arial"/>
          <w:bCs/>
          <w:i/>
          <w:iCs/>
        </w:rPr>
        <w:t>identitate</w:t>
      </w:r>
      <w:proofErr w:type="spellEnd"/>
      <w:r w:rsidRPr="004200FF">
        <w:rPr>
          <w:rFonts w:ascii="Arial" w:hAnsi="Arial" w:cs="Arial"/>
          <w:bCs/>
          <w:i/>
          <w:iCs/>
        </w:rPr>
        <w:t xml:space="preserve">, carte de </w:t>
      </w:r>
      <w:proofErr w:type="spellStart"/>
      <w:r w:rsidRPr="004200FF">
        <w:rPr>
          <w:rFonts w:ascii="Arial" w:hAnsi="Arial" w:cs="Arial"/>
          <w:bCs/>
          <w:i/>
          <w:iCs/>
        </w:rPr>
        <w:t>identitate</w:t>
      </w:r>
      <w:proofErr w:type="spellEnd"/>
      <w:r w:rsidRPr="004200FF">
        <w:rPr>
          <w:rFonts w:ascii="Arial" w:hAnsi="Arial" w:cs="Arial"/>
          <w:bCs/>
          <w:i/>
          <w:iCs/>
        </w:rPr>
        <w:t xml:space="preserve">, </w:t>
      </w:r>
      <w:proofErr w:type="spellStart"/>
      <w:r w:rsidRPr="004200FF">
        <w:rPr>
          <w:rFonts w:ascii="Arial" w:hAnsi="Arial" w:cs="Arial"/>
          <w:bCs/>
          <w:i/>
          <w:iCs/>
        </w:rPr>
        <w:t>paşaport</w:t>
      </w:r>
      <w:proofErr w:type="spellEnd"/>
      <w:r w:rsidRPr="004200FF">
        <w:rPr>
          <w:rFonts w:ascii="Arial" w:hAnsi="Arial" w:cs="Arial"/>
          <w:bCs/>
        </w:rPr>
        <w:t xml:space="preserve">). </w:t>
      </w:r>
    </w:p>
    <w:p w14:paraId="4E21DA96" w14:textId="77777777" w:rsidR="007069DB" w:rsidRDefault="007069DB" w:rsidP="00AF2778">
      <w:pPr>
        <w:widowControl w:val="0"/>
        <w:autoSpaceDE w:val="0"/>
        <w:autoSpaceDN w:val="0"/>
        <w:adjustRightInd w:val="0"/>
        <w:rPr>
          <w:rFonts w:ascii="Arial" w:hAnsi="Arial" w:cs="Arial"/>
          <w:b/>
          <w:bCs/>
        </w:rPr>
      </w:pPr>
    </w:p>
    <w:p w14:paraId="03CB7866" w14:textId="77777777" w:rsidR="007069DB" w:rsidRDefault="007069DB" w:rsidP="00AF2778">
      <w:pPr>
        <w:widowControl w:val="0"/>
        <w:autoSpaceDE w:val="0"/>
        <w:autoSpaceDN w:val="0"/>
        <w:adjustRightInd w:val="0"/>
        <w:rPr>
          <w:rFonts w:ascii="Arial" w:hAnsi="Arial" w:cs="Arial"/>
          <w:b/>
          <w:bCs/>
        </w:rPr>
      </w:pPr>
    </w:p>
    <w:p w14:paraId="2FD6949B" w14:textId="77777777" w:rsidR="007069DB" w:rsidRDefault="007069DB" w:rsidP="00AF2778">
      <w:pPr>
        <w:widowControl w:val="0"/>
        <w:autoSpaceDE w:val="0"/>
        <w:autoSpaceDN w:val="0"/>
        <w:adjustRightInd w:val="0"/>
        <w:rPr>
          <w:rFonts w:ascii="Arial" w:hAnsi="Arial" w:cs="Arial"/>
          <w:b/>
          <w:bCs/>
        </w:rPr>
      </w:pPr>
    </w:p>
    <w:p w14:paraId="560FD6F3" w14:textId="77777777" w:rsidR="007069DB" w:rsidRDefault="007069DB" w:rsidP="00AF2778">
      <w:pPr>
        <w:widowControl w:val="0"/>
        <w:autoSpaceDE w:val="0"/>
        <w:autoSpaceDN w:val="0"/>
        <w:adjustRightInd w:val="0"/>
        <w:rPr>
          <w:rFonts w:ascii="Arial" w:hAnsi="Arial" w:cs="Arial"/>
          <w:b/>
          <w:bCs/>
        </w:rPr>
      </w:pPr>
    </w:p>
    <w:p w14:paraId="38B5FD8C" w14:textId="77777777" w:rsidR="00AF2778" w:rsidRPr="007069DB" w:rsidRDefault="007069DB" w:rsidP="00AF2778">
      <w:pPr>
        <w:widowControl w:val="0"/>
        <w:autoSpaceDE w:val="0"/>
        <w:autoSpaceDN w:val="0"/>
        <w:adjustRightInd w:val="0"/>
        <w:rPr>
          <w:rFonts w:ascii="Arial" w:hAnsi="Arial" w:cs="Arial"/>
        </w:rPr>
      </w:pPr>
      <w:r w:rsidRPr="007069DB">
        <w:rPr>
          <w:rFonts w:ascii="Arial" w:hAnsi="Arial" w:cs="Arial"/>
          <w:bCs/>
        </w:rPr>
        <w:t xml:space="preserve">      </w:t>
      </w:r>
      <w:r w:rsidR="002A0E4B">
        <w:rPr>
          <w:rFonts w:ascii="Arial" w:hAnsi="Arial" w:cs="Arial"/>
          <w:bCs/>
        </w:rPr>
        <w:t xml:space="preserve">            </w:t>
      </w:r>
      <w:r w:rsidRPr="007069DB">
        <w:rPr>
          <w:rFonts w:ascii="Arial" w:hAnsi="Arial" w:cs="Arial"/>
          <w:bCs/>
        </w:rPr>
        <w:t xml:space="preserve"> </w:t>
      </w:r>
      <w:r w:rsidR="00AF2778" w:rsidRPr="007069DB">
        <w:rPr>
          <w:rFonts w:ascii="Arial" w:hAnsi="Arial" w:cs="Arial"/>
          <w:bCs/>
        </w:rPr>
        <w:t>Data</w:t>
      </w:r>
      <w:r w:rsidRPr="007069DB">
        <w:rPr>
          <w:rFonts w:ascii="Arial" w:hAnsi="Arial" w:cs="Arial"/>
          <w:bCs/>
        </w:rPr>
        <w:t>: ………………</w:t>
      </w:r>
      <w:r w:rsidR="00AF2778" w:rsidRPr="007069DB">
        <w:rPr>
          <w:rFonts w:ascii="Arial" w:hAnsi="Arial" w:cs="Arial"/>
          <w:bCs/>
        </w:rPr>
        <w:tab/>
      </w:r>
      <w:r w:rsidR="00AF2778" w:rsidRPr="007069DB">
        <w:rPr>
          <w:rFonts w:ascii="Arial" w:hAnsi="Arial" w:cs="Arial"/>
          <w:bCs/>
        </w:rPr>
        <w:tab/>
      </w:r>
      <w:r w:rsidR="00AF2778" w:rsidRPr="007069DB">
        <w:rPr>
          <w:rFonts w:ascii="Arial" w:hAnsi="Arial" w:cs="Arial"/>
          <w:bCs/>
        </w:rPr>
        <w:tab/>
      </w:r>
      <w:r w:rsidR="00AF2778" w:rsidRPr="007069DB">
        <w:rPr>
          <w:rFonts w:ascii="Arial" w:hAnsi="Arial" w:cs="Arial"/>
          <w:bCs/>
        </w:rPr>
        <w:tab/>
      </w:r>
      <w:proofErr w:type="spellStart"/>
      <w:r w:rsidR="00AF2778" w:rsidRPr="007069DB">
        <w:rPr>
          <w:rFonts w:ascii="Arial" w:hAnsi="Arial" w:cs="Arial"/>
          <w:bCs/>
        </w:rPr>
        <w:t>Denumirea</w:t>
      </w:r>
      <w:proofErr w:type="spellEnd"/>
      <w:r w:rsidR="00AF2778" w:rsidRPr="007069DB">
        <w:rPr>
          <w:rFonts w:ascii="Arial" w:hAnsi="Arial" w:cs="Arial"/>
          <w:bCs/>
        </w:rPr>
        <w:t xml:space="preserve"> </w:t>
      </w:r>
      <w:proofErr w:type="spellStart"/>
      <w:r w:rsidR="00AF2778" w:rsidRPr="007069DB">
        <w:rPr>
          <w:rFonts w:ascii="Arial" w:hAnsi="Arial" w:cs="Arial"/>
          <w:bCs/>
        </w:rPr>
        <w:t>mandantului</w:t>
      </w:r>
      <w:proofErr w:type="spellEnd"/>
    </w:p>
    <w:p w14:paraId="38CCB276" w14:textId="77777777" w:rsidR="007069DB" w:rsidRDefault="007069DB" w:rsidP="00AF2778">
      <w:pPr>
        <w:widowControl w:val="0"/>
        <w:autoSpaceDE w:val="0"/>
        <w:autoSpaceDN w:val="0"/>
        <w:adjustRightInd w:val="0"/>
        <w:ind w:firstLine="720"/>
        <w:rPr>
          <w:rFonts w:ascii="Arial" w:hAnsi="Arial" w:cs="Arial"/>
        </w:rPr>
      </w:pPr>
    </w:p>
    <w:p w14:paraId="1FE7211A" w14:textId="77777777" w:rsidR="00AF2778" w:rsidRPr="00C35E29" w:rsidRDefault="007069DB" w:rsidP="007069DB">
      <w:pPr>
        <w:widowControl w:val="0"/>
        <w:autoSpaceDE w:val="0"/>
        <w:autoSpaceDN w:val="0"/>
        <w:adjustRightInd w:val="0"/>
        <w:ind w:left="4320" w:firstLine="720"/>
        <w:rPr>
          <w:rFonts w:ascii="Arial" w:hAnsi="Arial" w:cs="Arial"/>
        </w:rPr>
      </w:pPr>
      <w:r>
        <w:rPr>
          <w:rFonts w:ascii="Arial" w:hAnsi="Arial" w:cs="Arial"/>
        </w:rPr>
        <w:t xml:space="preserve">     </w:t>
      </w:r>
      <w:r w:rsidR="00AF2778" w:rsidRPr="00C35E29">
        <w:rPr>
          <w:rFonts w:ascii="Arial" w:hAnsi="Arial" w:cs="Arial"/>
        </w:rPr>
        <w:t>S.C. …………………………………</w:t>
      </w:r>
    </w:p>
    <w:p w14:paraId="00ED99D2" w14:textId="77777777" w:rsidR="00AF2778" w:rsidRPr="00C35E29" w:rsidRDefault="007069DB" w:rsidP="00AF2778">
      <w:pPr>
        <w:widowControl w:val="0"/>
        <w:autoSpaceDE w:val="0"/>
        <w:autoSpaceDN w:val="0"/>
        <w:adjustRightInd w:val="0"/>
        <w:ind w:firstLine="709"/>
        <w:jc w:val="center"/>
        <w:rPr>
          <w:rFonts w:ascii="Arial" w:hAnsi="Arial" w:cs="Arial"/>
        </w:rPr>
      </w:pPr>
      <w:r>
        <w:rPr>
          <w:rFonts w:ascii="Arial" w:hAnsi="Arial" w:cs="Arial"/>
        </w:rPr>
        <w:t xml:space="preserve">                                                     </w:t>
      </w:r>
      <w:proofErr w:type="spellStart"/>
      <w:r w:rsidR="00AF2778" w:rsidRPr="00C35E29">
        <w:rPr>
          <w:rFonts w:ascii="Arial" w:hAnsi="Arial" w:cs="Arial"/>
        </w:rPr>
        <w:t>reprezentată</w:t>
      </w:r>
      <w:proofErr w:type="spellEnd"/>
      <w:r w:rsidR="00AF2778" w:rsidRPr="00C35E29">
        <w:rPr>
          <w:rFonts w:ascii="Arial" w:hAnsi="Arial" w:cs="Arial"/>
        </w:rPr>
        <w:t xml:space="preserve"> legal </w:t>
      </w:r>
      <w:proofErr w:type="spellStart"/>
      <w:r w:rsidR="00AF2778" w:rsidRPr="00C35E29">
        <w:rPr>
          <w:rFonts w:ascii="Arial" w:hAnsi="Arial" w:cs="Arial"/>
        </w:rPr>
        <w:t>prin</w:t>
      </w:r>
      <w:proofErr w:type="spellEnd"/>
    </w:p>
    <w:p w14:paraId="3632C9AF" w14:textId="77777777" w:rsidR="00AF2778" w:rsidRPr="00C35E29" w:rsidRDefault="007069DB" w:rsidP="007069DB">
      <w:pPr>
        <w:widowControl w:val="0"/>
        <w:autoSpaceDE w:val="0"/>
        <w:autoSpaceDN w:val="0"/>
        <w:adjustRightInd w:val="0"/>
        <w:ind w:left="4320" w:firstLine="720"/>
        <w:rPr>
          <w:rFonts w:ascii="Arial" w:hAnsi="Arial" w:cs="Arial"/>
        </w:rPr>
      </w:pPr>
      <w:r>
        <w:rPr>
          <w:rFonts w:ascii="Arial" w:hAnsi="Arial" w:cs="Arial"/>
        </w:rPr>
        <w:t xml:space="preserve"> …………………………………………..</w:t>
      </w:r>
    </w:p>
    <w:p w14:paraId="5570017C" w14:textId="77777777" w:rsidR="007069DB" w:rsidRDefault="007069DB" w:rsidP="007069DB">
      <w:pPr>
        <w:widowControl w:val="0"/>
        <w:autoSpaceDE w:val="0"/>
        <w:autoSpaceDN w:val="0"/>
        <w:adjustRightInd w:val="0"/>
        <w:ind w:firstLine="709"/>
        <w:rPr>
          <w:rFonts w:ascii="Arial" w:hAnsi="Arial" w:cs="Arial"/>
          <w:i/>
          <w:iCs/>
        </w:rPr>
      </w:pPr>
    </w:p>
    <w:p w14:paraId="44F5DF38" w14:textId="77777777" w:rsidR="00AF2778" w:rsidRPr="00C35E29" w:rsidRDefault="00AF2778" w:rsidP="007069DB">
      <w:pPr>
        <w:widowControl w:val="0"/>
        <w:autoSpaceDE w:val="0"/>
        <w:autoSpaceDN w:val="0"/>
        <w:adjustRightInd w:val="0"/>
        <w:ind w:left="5760" w:firstLine="720"/>
        <w:rPr>
          <w:rFonts w:ascii="Arial" w:hAnsi="Arial" w:cs="Arial"/>
        </w:rPr>
      </w:pPr>
      <w:r w:rsidRPr="00C35E29">
        <w:rPr>
          <w:rFonts w:ascii="Arial" w:hAnsi="Arial" w:cs="Arial"/>
          <w:i/>
          <w:iCs/>
        </w:rPr>
        <w:t>(</w:t>
      </w:r>
      <w:proofErr w:type="spellStart"/>
      <w:r w:rsidRPr="00C35E29">
        <w:rPr>
          <w:rFonts w:ascii="Arial" w:hAnsi="Arial" w:cs="Arial"/>
          <w:i/>
          <w:iCs/>
        </w:rPr>
        <w:t>Nume</w:t>
      </w:r>
      <w:proofErr w:type="spellEnd"/>
      <w:r w:rsidRPr="00C35E29">
        <w:rPr>
          <w:rFonts w:ascii="Arial" w:hAnsi="Arial" w:cs="Arial"/>
          <w:i/>
          <w:iCs/>
        </w:rPr>
        <w:t xml:space="preserve">, </w:t>
      </w:r>
      <w:proofErr w:type="spellStart"/>
      <w:r w:rsidRPr="00C35E29">
        <w:rPr>
          <w:rFonts w:ascii="Arial" w:hAnsi="Arial" w:cs="Arial"/>
          <w:i/>
          <w:iCs/>
        </w:rPr>
        <w:t>prenume</w:t>
      </w:r>
      <w:proofErr w:type="spellEnd"/>
      <w:r w:rsidRPr="00C35E29">
        <w:rPr>
          <w:rFonts w:ascii="Arial" w:hAnsi="Arial" w:cs="Arial"/>
          <w:i/>
          <w:iCs/>
        </w:rPr>
        <w:t>)</w:t>
      </w:r>
    </w:p>
    <w:p w14:paraId="278133C6" w14:textId="77777777" w:rsidR="00AF2778" w:rsidRPr="00C35E29" w:rsidRDefault="007069DB" w:rsidP="007069DB">
      <w:pPr>
        <w:widowControl w:val="0"/>
        <w:autoSpaceDE w:val="0"/>
        <w:autoSpaceDN w:val="0"/>
        <w:adjustRightInd w:val="0"/>
        <w:ind w:left="5040"/>
        <w:rPr>
          <w:rFonts w:ascii="Arial" w:hAnsi="Arial" w:cs="Arial"/>
        </w:rPr>
      </w:pPr>
      <w:r>
        <w:rPr>
          <w:rFonts w:ascii="Arial" w:hAnsi="Arial" w:cs="Arial"/>
        </w:rPr>
        <w:t xml:space="preserve">    </w:t>
      </w:r>
      <w:r w:rsidR="00AF2778" w:rsidRPr="00C35E29">
        <w:rPr>
          <w:rFonts w:ascii="Arial" w:hAnsi="Arial" w:cs="Arial"/>
        </w:rPr>
        <w:t>___________________________</w:t>
      </w:r>
    </w:p>
    <w:p w14:paraId="22ABF0E6" w14:textId="77777777" w:rsidR="00711BB6" w:rsidRDefault="00711BB6" w:rsidP="007069DB">
      <w:pPr>
        <w:rPr>
          <w:bCs/>
          <w:noProof/>
          <w:kern w:val="1"/>
          <w:szCs w:val="20"/>
          <w:lang w:val="ro-RO" w:eastAsia="ar-SA"/>
        </w:rPr>
      </w:pPr>
      <w:bookmarkStart w:id="23" w:name="_Toc471493190"/>
      <w:bookmarkStart w:id="24" w:name="_Toc471497077"/>
    </w:p>
    <w:p w14:paraId="39456359" w14:textId="77777777" w:rsidR="00711BB6" w:rsidRDefault="00711BB6" w:rsidP="00711BB6">
      <w:pPr>
        <w:rPr>
          <w:bCs/>
          <w:noProof/>
          <w:kern w:val="1"/>
          <w:szCs w:val="20"/>
          <w:lang w:val="ro-RO" w:eastAsia="ar-SA"/>
        </w:rPr>
      </w:pPr>
    </w:p>
    <w:p w14:paraId="36012539" w14:textId="77777777" w:rsidR="00083935" w:rsidRDefault="00083935" w:rsidP="00711BB6">
      <w:pPr>
        <w:rPr>
          <w:bCs/>
          <w:noProof/>
          <w:kern w:val="1"/>
          <w:szCs w:val="20"/>
          <w:lang w:val="ro-RO" w:eastAsia="ar-SA"/>
        </w:rPr>
      </w:pPr>
    </w:p>
    <w:p w14:paraId="64FDD804" w14:textId="77777777" w:rsidR="00083935" w:rsidRDefault="00083935" w:rsidP="00711BB6">
      <w:pPr>
        <w:rPr>
          <w:bCs/>
          <w:noProof/>
          <w:kern w:val="1"/>
          <w:szCs w:val="20"/>
          <w:lang w:val="ro-RO" w:eastAsia="ar-SA"/>
        </w:rPr>
      </w:pPr>
    </w:p>
    <w:p w14:paraId="79550943" w14:textId="77777777" w:rsidR="00083935" w:rsidRDefault="00083935" w:rsidP="00711BB6">
      <w:pPr>
        <w:rPr>
          <w:bCs/>
          <w:noProof/>
          <w:kern w:val="1"/>
          <w:szCs w:val="20"/>
          <w:lang w:val="ro-RO" w:eastAsia="ar-SA"/>
        </w:rPr>
      </w:pPr>
    </w:p>
    <w:p w14:paraId="4E513A30" w14:textId="77777777" w:rsidR="00083935" w:rsidRDefault="00083935" w:rsidP="00711BB6">
      <w:pPr>
        <w:rPr>
          <w:bCs/>
          <w:noProof/>
          <w:kern w:val="1"/>
          <w:szCs w:val="20"/>
          <w:lang w:val="ro-RO" w:eastAsia="ar-SA"/>
        </w:rPr>
      </w:pPr>
    </w:p>
    <w:p w14:paraId="1D321E2E" w14:textId="77777777" w:rsidR="00083935" w:rsidRDefault="00083935" w:rsidP="00711BB6">
      <w:pPr>
        <w:rPr>
          <w:bCs/>
          <w:noProof/>
          <w:kern w:val="1"/>
          <w:szCs w:val="20"/>
          <w:lang w:val="ro-RO" w:eastAsia="ar-SA"/>
        </w:rPr>
      </w:pPr>
    </w:p>
    <w:p w14:paraId="26BC7CEA" w14:textId="77777777" w:rsidR="00F56C62" w:rsidRDefault="00F56C62" w:rsidP="00711BB6">
      <w:pPr>
        <w:rPr>
          <w:bCs/>
          <w:noProof/>
          <w:kern w:val="1"/>
          <w:szCs w:val="20"/>
          <w:lang w:val="ro-RO" w:eastAsia="ar-SA"/>
        </w:rPr>
      </w:pPr>
    </w:p>
    <w:p w14:paraId="2810EB4F" w14:textId="77777777" w:rsidR="00AF2778" w:rsidRPr="00711BB6" w:rsidRDefault="00AF2778" w:rsidP="00883273">
      <w:pPr>
        <w:ind w:left="270"/>
        <w:rPr>
          <w:rFonts w:ascii="Arial" w:hAnsi="Arial" w:cs="Arial"/>
          <w:b/>
          <w:noProof/>
          <w:kern w:val="1"/>
          <w:szCs w:val="32"/>
          <w:lang w:val="ro-RO" w:eastAsia="ar-SA"/>
        </w:rPr>
      </w:pPr>
      <w:r w:rsidRPr="00C35E29">
        <w:rPr>
          <w:rFonts w:ascii="Arial" w:hAnsi="Arial" w:cs="Arial"/>
          <w:b/>
          <w:noProof/>
          <w:kern w:val="1"/>
          <w:szCs w:val="32"/>
          <w:lang w:val="ro-RO" w:eastAsia="ar-SA"/>
        </w:rPr>
        <w:lastRenderedPageBreak/>
        <w:t xml:space="preserve"> </w:t>
      </w:r>
      <w:bookmarkStart w:id="25" w:name="_Toc472008657"/>
      <w:bookmarkStart w:id="26" w:name="_Toc472008752"/>
      <w:r w:rsidR="00F56C62">
        <w:rPr>
          <w:rFonts w:ascii="Arial" w:hAnsi="Arial" w:cs="Arial"/>
          <w:b/>
          <w:noProof/>
          <w:kern w:val="1"/>
          <w:sz w:val="20"/>
          <w:szCs w:val="20"/>
          <w:lang w:val="ro-RO" w:eastAsia="ar-SA"/>
        </w:rPr>
        <w:t>Formular</w:t>
      </w:r>
      <w:r w:rsidR="00863F78">
        <w:rPr>
          <w:rFonts w:ascii="Arial" w:hAnsi="Arial" w:cs="Arial"/>
          <w:b/>
          <w:noProof/>
          <w:kern w:val="1"/>
          <w:sz w:val="20"/>
          <w:szCs w:val="20"/>
          <w:lang w:val="ro-RO" w:eastAsia="ar-SA"/>
        </w:rPr>
        <w:t xml:space="preserve"> 7:</w:t>
      </w:r>
      <w:r w:rsidRPr="00711BB6">
        <w:rPr>
          <w:rFonts w:ascii="Arial" w:hAnsi="Arial" w:cs="Arial"/>
          <w:b/>
          <w:noProof/>
          <w:kern w:val="1"/>
          <w:sz w:val="20"/>
          <w:szCs w:val="20"/>
          <w:lang w:val="ro-RO" w:eastAsia="ar-SA"/>
        </w:rPr>
        <w:t xml:space="preserve"> </w:t>
      </w:r>
      <w:r w:rsidRPr="00711BB6">
        <w:rPr>
          <w:rFonts w:ascii="Arial" w:hAnsi="Arial" w:cs="Arial"/>
          <w:b/>
          <w:kern w:val="1"/>
          <w:sz w:val="20"/>
          <w:szCs w:val="20"/>
          <w:lang w:val="es-ES" w:eastAsia="ar-SA"/>
        </w:rPr>
        <w:t>Model Acord de Asociere</w:t>
      </w:r>
      <w:bookmarkEnd w:id="23"/>
      <w:bookmarkEnd w:id="24"/>
      <w:bookmarkEnd w:id="25"/>
      <w:bookmarkEnd w:id="26"/>
    </w:p>
    <w:p w14:paraId="2C20086C" w14:textId="77777777" w:rsidR="00AF2778" w:rsidRPr="00711BB6" w:rsidRDefault="00AF2778" w:rsidP="00883273">
      <w:pPr>
        <w:ind w:left="270"/>
        <w:contextualSpacing/>
        <w:jc w:val="center"/>
        <w:rPr>
          <w:rFonts w:ascii="Arial" w:hAnsi="Arial" w:cs="Arial"/>
          <w:b/>
          <w:bCs/>
          <w:sz w:val="20"/>
          <w:szCs w:val="20"/>
          <w:lang w:val="es-ES"/>
        </w:rPr>
      </w:pPr>
    </w:p>
    <w:p w14:paraId="63EFDF17" w14:textId="77777777" w:rsidR="00AF2778" w:rsidRPr="00F56C62" w:rsidRDefault="00AF2778" w:rsidP="00883273">
      <w:pPr>
        <w:ind w:left="270"/>
        <w:contextualSpacing/>
        <w:jc w:val="center"/>
        <w:rPr>
          <w:rFonts w:ascii="Arial" w:hAnsi="Arial" w:cs="Arial"/>
          <w:b/>
          <w:bCs/>
          <w:lang w:val="es-ES"/>
        </w:rPr>
      </w:pPr>
      <w:r w:rsidRPr="00F56C62">
        <w:rPr>
          <w:rFonts w:ascii="Arial" w:hAnsi="Arial" w:cs="Arial"/>
          <w:b/>
          <w:bCs/>
          <w:lang w:val="es-ES"/>
        </w:rPr>
        <w:t>ACORD DE ASOCIERE</w:t>
      </w:r>
    </w:p>
    <w:p w14:paraId="044E569E" w14:textId="77777777" w:rsidR="00AF2778" w:rsidRPr="00F56C62" w:rsidRDefault="00AF2778" w:rsidP="00883273">
      <w:pPr>
        <w:ind w:left="270"/>
        <w:contextualSpacing/>
        <w:jc w:val="center"/>
        <w:rPr>
          <w:rFonts w:ascii="Arial" w:hAnsi="Arial" w:cs="Arial"/>
          <w:b/>
          <w:bCs/>
          <w:sz w:val="22"/>
          <w:szCs w:val="22"/>
          <w:lang w:val="es-ES"/>
        </w:rPr>
      </w:pPr>
      <w:r w:rsidRPr="00F56C62">
        <w:rPr>
          <w:rFonts w:ascii="Arial" w:hAnsi="Arial" w:cs="Arial"/>
          <w:b/>
          <w:bCs/>
          <w:sz w:val="22"/>
          <w:szCs w:val="22"/>
          <w:lang w:val="ro-RO"/>
        </w:rPr>
        <w:t>î</w:t>
      </w:r>
      <w:r w:rsidRPr="00F56C62">
        <w:rPr>
          <w:rFonts w:ascii="Arial" w:hAnsi="Arial" w:cs="Arial"/>
          <w:b/>
          <w:bCs/>
          <w:sz w:val="22"/>
          <w:szCs w:val="22"/>
          <w:lang w:val="es-ES"/>
        </w:rPr>
        <w:t>n vederea participării la procedura de atribuire a co</w:t>
      </w:r>
      <w:r w:rsidR="00711BB6" w:rsidRPr="00F56C62">
        <w:rPr>
          <w:rFonts w:ascii="Arial" w:hAnsi="Arial" w:cs="Arial"/>
          <w:b/>
          <w:bCs/>
          <w:sz w:val="22"/>
          <w:szCs w:val="22"/>
          <w:lang w:val="es-ES"/>
        </w:rPr>
        <w:t xml:space="preserve">ntractului de </w:t>
      </w:r>
      <w:r w:rsidR="00D80720">
        <w:rPr>
          <w:rFonts w:ascii="Arial" w:hAnsi="Arial" w:cs="Arial"/>
          <w:b/>
          <w:bCs/>
          <w:sz w:val="22"/>
          <w:szCs w:val="22"/>
          <w:lang w:val="es-ES"/>
        </w:rPr>
        <w:t>concesiune de servicii</w:t>
      </w:r>
      <w:r w:rsidRPr="00F56C62">
        <w:rPr>
          <w:rFonts w:ascii="Arial" w:hAnsi="Arial" w:cs="Arial"/>
          <w:sz w:val="22"/>
          <w:szCs w:val="22"/>
          <w:lang w:val="es-ES"/>
        </w:rPr>
        <w:tab/>
      </w:r>
    </w:p>
    <w:p w14:paraId="4C5D9608" w14:textId="77777777" w:rsidR="00AF2778" w:rsidRPr="00711BB6" w:rsidRDefault="00AF2778" w:rsidP="00883273">
      <w:pPr>
        <w:numPr>
          <w:ilvl w:val="0"/>
          <w:numId w:val="6"/>
        </w:numPr>
        <w:spacing w:after="200" w:line="276" w:lineRule="auto"/>
        <w:ind w:left="270" w:firstLine="0"/>
        <w:contextualSpacing/>
        <w:jc w:val="both"/>
        <w:rPr>
          <w:rFonts w:ascii="Arial" w:hAnsi="Arial" w:cs="Arial"/>
          <w:sz w:val="20"/>
          <w:szCs w:val="20"/>
          <w:lang w:val="it-IT"/>
        </w:rPr>
      </w:pPr>
      <w:r w:rsidRPr="00711BB6">
        <w:rPr>
          <w:rFonts w:ascii="Arial" w:hAnsi="Arial" w:cs="Arial"/>
          <w:b/>
          <w:bCs/>
          <w:sz w:val="20"/>
          <w:szCs w:val="20"/>
          <w:lang w:val="it-IT"/>
        </w:rPr>
        <w:t>Părţile acordului</w:t>
      </w:r>
      <w:r w:rsidRPr="00711BB6">
        <w:rPr>
          <w:rFonts w:ascii="Arial" w:hAnsi="Arial" w:cs="Arial"/>
          <w:sz w:val="20"/>
          <w:szCs w:val="20"/>
          <w:lang w:val="it-IT"/>
        </w:rPr>
        <w:t xml:space="preserve"> :</w:t>
      </w:r>
    </w:p>
    <w:p w14:paraId="3D51984F" w14:textId="77777777" w:rsidR="00AF2778" w:rsidRPr="00711BB6" w:rsidRDefault="00AF2778" w:rsidP="00883273">
      <w:pPr>
        <w:ind w:left="270"/>
        <w:contextualSpacing/>
        <w:jc w:val="both"/>
        <w:rPr>
          <w:rFonts w:ascii="Arial" w:hAnsi="Arial" w:cs="Arial"/>
          <w:sz w:val="20"/>
          <w:szCs w:val="20"/>
          <w:lang w:val="ro-RO"/>
        </w:rPr>
      </w:pPr>
      <w:r w:rsidRPr="00711BB6">
        <w:rPr>
          <w:rFonts w:ascii="Arial" w:hAnsi="Arial" w:cs="Arial"/>
          <w:sz w:val="20"/>
          <w:szCs w:val="20"/>
          <w:lang w:val="fr-FR"/>
        </w:rPr>
        <w:t xml:space="preserve">_______________________, </w:t>
      </w:r>
      <w:r w:rsidRPr="00711BB6">
        <w:rPr>
          <w:rFonts w:ascii="Arial" w:hAnsi="Arial" w:cs="Arial"/>
          <w:sz w:val="20"/>
          <w:szCs w:val="20"/>
          <w:lang w:val="ro-RO"/>
        </w:rPr>
        <w:t>reprezentată prin................................, în calitate de..............</w:t>
      </w:r>
    </w:p>
    <w:p w14:paraId="7E4CDBA6" w14:textId="77777777" w:rsidR="00AF2778" w:rsidRPr="00711BB6" w:rsidRDefault="00AF2778" w:rsidP="00883273">
      <w:pPr>
        <w:ind w:left="270"/>
        <w:contextualSpacing/>
        <w:jc w:val="both"/>
        <w:rPr>
          <w:rFonts w:ascii="Arial" w:hAnsi="Arial" w:cs="Arial"/>
          <w:i/>
          <w:iCs/>
          <w:sz w:val="20"/>
          <w:szCs w:val="20"/>
        </w:rPr>
      </w:pPr>
      <w:r w:rsidRPr="00711BB6">
        <w:rPr>
          <w:rFonts w:ascii="Arial" w:hAnsi="Arial" w:cs="Arial"/>
          <w:i/>
          <w:iCs/>
          <w:sz w:val="20"/>
          <w:szCs w:val="20"/>
          <w:lang w:val="fr-FR"/>
        </w:rPr>
        <w:t xml:space="preserve">  </w:t>
      </w:r>
      <w:r w:rsidRPr="00711BB6">
        <w:rPr>
          <w:rFonts w:ascii="Arial" w:hAnsi="Arial" w:cs="Arial"/>
          <w:i/>
          <w:iCs/>
          <w:sz w:val="20"/>
          <w:szCs w:val="20"/>
        </w:rPr>
        <w:t>(</w:t>
      </w:r>
      <w:proofErr w:type="spellStart"/>
      <w:proofErr w:type="gramStart"/>
      <w:r w:rsidRPr="00711BB6">
        <w:rPr>
          <w:rFonts w:ascii="Arial" w:hAnsi="Arial" w:cs="Arial"/>
          <w:i/>
          <w:iCs/>
          <w:sz w:val="20"/>
          <w:szCs w:val="20"/>
        </w:rPr>
        <w:t>denumire</w:t>
      </w:r>
      <w:proofErr w:type="spellEnd"/>
      <w:proofErr w:type="gramEnd"/>
      <w:r w:rsidRPr="00711BB6">
        <w:rPr>
          <w:rFonts w:ascii="Arial" w:hAnsi="Arial" w:cs="Arial"/>
          <w:i/>
          <w:iCs/>
          <w:sz w:val="20"/>
          <w:szCs w:val="20"/>
        </w:rPr>
        <w:t xml:space="preserve"> operator economic, </w:t>
      </w:r>
      <w:proofErr w:type="spellStart"/>
      <w:r w:rsidRPr="00711BB6">
        <w:rPr>
          <w:rFonts w:ascii="Arial" w:hAnsi="Arial" w:cs="Arial"/>
          <w:i/>
          <w:iCs/>
          <w:sz w:val="20"/>
          <w:szCs w:val="20"/>
        </w:rPr>
        <w:t>sediu</w:t>
      </w:r>
      <w:proofErr w:type="spellEnd"/>
      <w:r w:rsidRPr="00711BB6">
        <w:rPr>
          <w:rFonts w:ascii="Arial" w:hAnsi="Arial" w:cs="Arial"/>
          <w:i/>
          <w:iCs/>
          <w:sz w:val="20"/>
          <w:szCs w:val="20"/>
        </w:rPr>
        <w:t xml:space="preserve">, </w:t>
      </w:r>
      <w:proofErr w:type="spellStart"/>
      <w:r w:rsidRPr="00711BB6">
        <w:rPr>
          <w:rFonts w:ascii="Arial" w:hAnsi="Arial" w:cs="Arial"/>
          <w:i/>
          <w:iCs/>
          <w:sz w:val="20"/>
          <w:szCs w:val="20"/>
        </w:rPr>
        <w:t>telefon</w:t>
      </w:r>
      <w:proofErr w:type="spellEnd"/>
      <w:r w:rsidRPr="00711BB6">
        <w:rPr>
          <w:rFonts w:ascii="Arial" w:hAnsi="Arial" w:cs="Arial"/>
          <w:i/>
          <w:iCs/>
          <w:sz w:val="20"/>
          <w:szCs w:val="20"/>
        </w:rPr>
        <w:t>)</w:t>
      </w:r>
    </w:p>
    <w:p w14:paraId="65935E0C" w14:textId="77777777" w:rsidR="00AF2778" w:rsidRPr="00711BB6" w:rsidRDefault="00AF2778" w:rsidP="00883273">
      <w:pPr>
        <w:ind w:left="270"/>
        <w:contextualSpacing/>
        <w:jc w:val="both"/>
        <w:rPr>
          <w:rFonts w:ascii="Arial" w:hAnsi="Arial" w:cs="Arial"/>
          <w:b/>
          <w:bCs/>
          <w:i/>
          <w:iCs/>
          <w:sz w:val="20"/>
          <w:szCs w:val="20"/>
          <w:lang w:val="fr-FR"/>
        </w:rPr>
      </w:pPr>
      <w:proofErr w:type="spellStart"/>
      <w:proofErr w:type="gramStart"/>
      <w:r w:rsidRPr="00711BB6">
        <w:rPr>
          <w:rFonts w:ascii="Arial" w:hAnsi="Arial" w:cs="Arial"/>
          <w:b/>
          <w:bCs/>
          <w:i/>
          <w:iCs/>
          <w:sz w:val="20"/>
          <w:szCs w:val="20"/>
          <w:lang w:val="fr-FR"/>
        </w:rPr>
        <w:t>şi</w:t>
      </w:r>
      <w:proofErr w:type="spellEnd"/>
      <w:proofErr w:type="gramEnd"/>
    </w:p>
    <w:p w14:paraId="618BDE2E" w14:textId="77777777" w:rsidR="00AF2778" w:rsidRPr="00711BB6" w:rsidRDefault="00AF2778" w:rsidP="00883273">
      <w:pPr>
        <w:ind w:left="270"/>
        <w:contextualSpacing/>
        <w:jc w:val="both"/>
        <w:rPr>
          <w:rFonts w:ascii="Arial" w:hAnsi="Arial" w:cs="Arial"/>
          <w:sz w:val="20"/>
          <w:szCs w:val="20"/>
          <w:lang w:val="ro-RO"/>
        </w:rPr>
      </w:pPr>
      <w:r w:rsidRPr="00711BB6">
        <w:rPr>
          <w:rFonts w:ascii="Arial" w:hAnsi="Arial" w:cs="Arial"/>
          <w:sz w:val="20"/>
          <w:szCs w:val="20"/>
          <w:lang w:val="fr-FR"/>
        </w:rPr>
        <w:t xml:space="preserve">  ________________________</w:t>
      </w:r>
      <w:r w:rsidRPr="00711BB6">
        <w:rPr>
          <w:rFonts w:ascii="Arial" w:hAnsi="Arial" w:cs="Arial"/>
          <w:sz w:val="20"/>
          <w:szCs w:val="20"/>
          <w:lang w:val="ro-RO"/>
        </w:rPr>
        <w:t xml:space="preserve"> reprezentată prin..............................., în calitate de..............</w:t>
      </w:r>
    </w:p>
    <w:p w14:paraId="4DD77329" w14:textId="77777777" w:rsidR="00AF2778" w:rsidRPr="00711BB6" w:rsidRDefault="00AF2778" w:rsidP="00883273">
      <w:pPr>
        <w:ind w:left="270"/>
        <w:contextualSpacing/>
        <w:jc w:val="both"/>
        <w:rPr>
          <w:rFonts w:ascii="Arial" w:hAnsi="Arial" w:cs="Arial"/>
          <w:i/>
          <w:iCs/>
          <w:sz w:val="20"/>
          <w:szCs w:val="20"/>
        </w:rPr>
      </w:pPr>
      <w:r w:rsidRPr="00711BB6">
        <w:rPr>
          <w:rFonts w:ascii="Arial" w:hAnsi="Arial" w:cs="Arial"/>
          <w:i/>
          <w:iCs/>
          <w:sz w:val="20"/>
          <w:szCs w:val="20"/>
          <w:lang w:val="fr-FR"/>
        </w:rPr>
        <w:t xml:space="preserve">  </w:t>
      </w:r>
      <w:r w:rsidRPr="00711BB6">
        <w:rPr>
          <w:rFonts w:ascii="Arial" w:hAnsi="Arial" w:cs="Arial"/>
          <w:i/>
          <w:iCs/>
          <w:sz w:val="20"/>
          <w:szCs w:val="20"/>
        </w:rPr>
        <w:t>(</w:t>
      </w:r>
      <w:proofErr w:type="spellStart"/>
      <w:proofErr w:type="gramStart"/>
      <w:r w:rsidRPr="00711BB6">
        <w:rPr>
          <w:rFonts w:ascii="Arial" w:hAnsi="Arial" w:cs="Arial"/>
          <w:i/>
          <w:iCs/>
          <w:sz w:val="20"/>
          <w:szCs w:val="20"/>
        </w:rPr>
        <w:t>denumire</w:t>
      </w:r>
      <w:proofErr w:type="spellEnd"/>
      <w:proofErr w:type="gramEnd"/>
      <w:r w:rsidRPr="00711BB6">
        <w:rPr>
          <w:rFonts w:ascii="Arial" w:hAnsi="Arial" w:cs="Arial"/>
          <w:i/>
          <w:iCs/>
          <w:sz w:val="20"/>
          <w:szCs w:val="20"/>
        </w:rPr>
        <w:t xml:space="preserve"> ope</w:t>
      </w:r>
      <w:r w:rsidR="00711BB6">
        <w:rPr>
          <w:rFonts w:ascii="Arial" w:hAnsi="Arial" w:cs="Arial"/>
          <w:i/>
          <w:iCs/>
          <w:sz w:val="20"/>
          <w:szCs w:val="20"/>
        </w:rPr>
        <w:t xml:space="preserve">rator economic, </w:t>
      </w:r>
      <w:proofErr w:type="spellStart"/>
      <w:r w:rsidR="00711BB6">
        <w:rPr>
          <w:rFonts w:ascii="Arial" w:hAnsi="Arial" w:cs="Arial"/>
          <w:i/>
          <w:iCs/>
          <w:sz w:val="20"/>
          <w:szCs w:val="20"/>
        </w:rPr>
        <w:t>sediu</w:t>
      </w:r>
      <w:proofErr w:type="spellEnd"/>
      <w:r w:rsidR="00711BB6">
        <w:rPr>
          <w:rFonts w:ascii="Arial" w:hAnsi="Arial" w:cs="Arial"/>
          <w:i/>
          <w:iCs/>
          <w:sz w:val="20"/>
          <w:szCs w:val="20"/>
        </w:rPr>
        <w:t xml:space="preserve">, </w:t>
      </w:r>
      <w:proofErr w:type="spellStart"/>
      <w:r w:rsidR="00711BB6">
        <w:rPr>
          <w:rFonts w:ascii="Arial" w:hAnsi="Arial" w:cs="Arial"/>
          <w:i/>
          <w:iCs/>
          <w:sz w:val="20"/>
          <w:szCs w:val="20"/>
        </w:rPr>
        <w:t>telefon</w:t>
      </w:r>
      <w:proofErr w:type="spellEnd"/>
      <w:r w:rsidR="00711BB6">
        <w:rPr>
          <w:rFonts w:ascii="Arial" w:hAnsi="Arial" w:cs="Arial"/>
          <w:i/>
          <w:iCs/>
          <w:sz w:val="20"/>
          <w:szCs w:val="20"/>
        </w:rPr>
        <w:t>)</w:t>
      </w:r>
    </w:p>
    <w:p w14:paraId="5D69CDAD" w14:textId="77777777" w:rsidR="00AF2778" w:rsidRPr="00711BB6" w:rsidRDefault="00AF2778" w:rsidP="00883273">
      <w:pPr>
        <w:ind w:left="270" w:firstLine="360"/>
        <w:contextualSpacing/>
        <w:jc w:val="both"/>
        <w:rPr>
          <w:rFonts w:ascii="Arial" w:hAnsi="Arial" w:cs="Arial"/>
          <w:sz w:val="20"/>
          <w:szCs w:val="20"/>
          <w:lang w:val="fr-FR"/>
        </w:rPr>
      </w:pPr>
      <w:r w:rsidRPr="00711BB6">
        <w:rPr>
          <w:rFonts w:ascii="Arial" w:hAnsi="Arial" w:cs="Arial"/>
          <w:b/>
          <w:bCs/>
          <w:sz w:val="20"/>
          <w:szCs w:val="20"/>
          <w:lang w:val="fr-FR"/>
        </w:rPr>
        <w:t>2</w:t>
      </w:r>
      <w:r w:rsidRPr="00711BB6">
        <w:rPr>
          <w:rFonts w:ascii="Arial" w:hAnsi="Arial" w:cs="Arial"/>
          <w:sz w:val="20"/>
          <w:szCs w:val="20"/>
          <w:lang w:val="fr-FR"/>
        </w:rPr>
        <w:t xml:space="preserve">. </w:t>
      </w:r>
      <w:proofErr w:type="spellStart"/>
      <w:r w:rsidRPr="00711BB6">
        <w:rPr>
          <w:rFonts w:ascii="Arial" w:hAnsi="Arial" w:cs="Arial"/>
          <w:b/>
          <w:bCs/>
          <w:sz w:val="20"/>
          <w:szCs w:val="20"/>
          <w:lang w:val="fr-FR"/>
        </w:rPr>
        <w:t>Obiectul</w:t>
      </w:r>
      <w:proofErr w:type="spellEnd"/>
      <w:r w:rsidRPr="00711BB6">
        <w:rPr>
          <w:rFonts w:ascii="Arial" w:hAnsi="Arial" w:cs="Arial"/>
          <w:b/>
          <w:bCs/>
          <w:sz w:val="20"/>
          <w:szCs w:val="20"/>
          <w:lang w:val="fr-FR"/>
        </w:rPr>
        <w:t xml:space="preserve"> </w:t>
      </w:r>
      <w:proofErr w:type="spellStart"/>
      <w:proofErr w:type="gramStart"/>
      <w:r w:rsidRPr="00711BB6">
        <w:rPr>
          <w:rFonts w:ascii="Arial" w:hAnsi="Arial" w:cs="Arial"/>
          <w:b/>
          <w:bCs/>
          <w:sz w:val="20"/>
          <w:szCs w:val="20"/>
          <w:lang w:val="fr-FR"/>
        </w:rPr>
        <w:t>acordului</w:t>
      </w:r>
      <w:proofErr w:type="spellEnd"/>
      <w:r w:rsidRPr="00711BB6">
        <w:rPr>
          <w:rFonts w:ascii="Arial" w:hAnsi="Arial" w:cs="Arial"/>
          <w:sz w:val="20"/>
          <w:szCs w:val="20"/>
          <w:lang w:val="fr-FR"/>
        </w:rPr>
        <w:t>:</w:t>
      </w:r>
      <w:proofErr w:type="gramEnd"/>
    </w:p>
    <w:p w14:paraId="3F044143" w14:textId="77777777" w:rsidR="00AF2778" w:rsidRPr="00711BB6" w:rsidRDefault="00AF2778" w:rsidP="00883273">
      <w:pPr>
        <w:ind w:left="270"/>
        <w:contextualSpacing/>
        <w:jc w:val="both"/>
        <w:rPr>
          <w:rFonts w:ascii="Arial" w:hAnsi="Arial" w:cs="Arial"/>
          <w:sz w:val="20"/>
          <w:szCs w:val="20"/>
          <w:lang w:val="fr-FR"/>
        </w:rPr>
      </w:pPr>
      <w:r w:rsidRPr="00711BB6">
        <w:rPr>
          <w:rFonts w:ascii="Arial" w:hAnsi="Arial" w:cs="Arial"/>
          <w:sz w:val="20"/>
          <w:szCs w:val="20"/>
          <w:lang w:val="fr-FR"/>
        </w:rPr>
        <w:t xml:space="preserve">2.1 </w:t>
      </w:r>
      <w:proofErr w:type="spellStart"/>
      <w:r w:rsidRPr="00711BB6">
        <w:rPr>
          <w:rFonts w:ascii="Arial" w:hAnsi="Arial" w:cs="Arial"/>
          <w:sz w:val="20"/>
          <w:szCs w:val="20"/>
          <w:lang w:val="fr-FR"/>
        </w:rPr>
        <w:t>Asociaţii</w:t>
      </w:r>
      <w:proofErr w:type="spellEnd"/>
      <w:r w:rsidRPr="00711BB6">
        <w:rPr>
          <w:rFonts w:ascii="Arial" w:hAnsi="Arial" w:cs="Arial"/>
          <w:sz w:val="20"/>
          <w:szCs w:val="20"/>
          <w:lang w:val="fr-FR"/>
        </w:rPr>
        <w:t xml:space="preserve"> au </w:t>
      </w:r>
      <w:proofErr w:type="spellStart"/>
      <w:r w:rsidRPr="00711BB6">
        <w:rPr>
          <w:rFonts w:ascii="Arial" w:hAnsi="Arial" w:cs="Arial"/>
          <w:sz w:val="20"/>
          <w:szCs w:val="20"/>
          <w:lang w:val="fr-FR"/>
        </w:rPr>
        <w:t>convenit</w:t>
      </w:r>
      <w:proofErr w:type="spellEnd"/>
      <w:r w:rsidRPr="00711BB6">
        <w:rPr>
          <w:rFonts w:ascii="Arial" w:hAnsi="Arial" w:cs="Arial"/>
          <w:sz w:val="20"/>
          <w:szCs w:val="20"/>
          <w:lang w:val="fr-FR"/>
        </w:rPr>
        <w:t xml:space="preserve"> </w:t>
      </w:r>
      <w:proofErr w:type="spellStart"/>
      <w:r w:rsidRPr="00711BB6">
        <w:rPr>
          <w:rFonts w:ascii="Arial" w:hAnsi="Arial" w:cs="Arial"/>
          <w:sz w:val="20"/>
          <w:szCs w:val="20"/>
          <w:lang w:val="fr-FR"/>
        </w:rPr>
        <w:t>să</w:t>
      </w:r>
      <w:proofErr w:type="spellEnd"/>
      <w:r w:rsidRPr="00711BB6">
        <w:rPr>
          <w:rFonts w:ascii="Arial" w:hAnsi="Arial" w:cs="Arial"/>
          <w:sz w:val="20"/>
          <w:szCs w:val="20"/>
          <w:lang w:val="fr-FR"/>
        </w:rPr>
        <w:t xml:space="preserve"> </w:t>
      </w:r>
      <w:proofErr w:type="spellStart"/>
      <w:r w:rsidRPr="00711BB6">
        <w:rPr>
          <w:rFonts w:ascii="Arial" w:hAnsi="Arial" w:cs="Arial"/>
          <w:sz w:val="20"/>
          <w:szCs w:val="20"/>
          <w:lang w:val="fr-FR"/>
        </w:rPr>
        <w:t>desfăşoare</w:t>
      </w:r>
      <w:proofErr w:type="spellEnd"/>
      <w:r w:rsidRPr="00711BB6">
        <w:rPr>
          <w:rFonts w:ascii="Arial" w:hAnsi="Arial" w:cs="Arial"/>
          <w:sz w:val="20"/>
          <w:szCs w:val="20"/>
          <w:lang w:val="fr-FR"/>
        </w:rPr>
        <w:t xml:space="preserve"> </w:t>
      </w:r>
      <w:proofErr w:type="spellStart"/>
      <w:r w:rsidRPr="00711BB6">
        <w:rPr>
          <w:rFonts w:ascii="Arial" w:hAnsi="Arial" w:cs="Arial"/>
          <w:sz w:val="20"/>
          <w:szCs w:val="20"/>
          <w:lang w:val="fr-FR"/>
        </w:rPr>
        <w:t>în</w:t>
      </w:r>
      <w:proofErr w:type="spellEnd"/>
      <w:r w:rsidRPr="00711BB6">
        <w:rPr>
          <w:rFonts w:ascii="Arial" w:hAnsi="Arial" w:cs="Arial"/>
          <w:sz w:val="20"/>
          <w:szCs w:val="20"/>
          <w:lang w:val="fr-FR"/>
        </w:rPr>
        <w:t xml:space="preserve"> </w:t>
      </w:r>
      <w:proofErr w:type="spellStart"/>
      <w:r w:rsidRPr="00711BB6">
        <w:rPr>
          <w:rFonts w:ascii="Arial" w:hAnsi="Arial" w:cs="Arial"/>
          <w:sz w:val="20"/>
          <w:szCs w:val="20"/>
          <w:lang w:val="fr-FR"/>
        </w:rPr>
        <w:t>comun</w:t>
      </w:r>
      <w:proofErr w:type="spellEnd"/>
      <w:r w:rsidRPr="00711BB6">
        <w:rPr>
          <w:rFonts w:ascii="Arial" w:hAnsi="Arial" w:cs="Arial"/>
          <w:sz w:val="20"/>
          <w:szCs w:val="20"/>
          <w:lang w:val="fr-FR"/>
        </w:rPr>
        <w:t xml:space="preserve"> </w:t>
      </w:r>
      <w:proofErr w:type="spellStart"/>
      <w:r w:rsidRPr="00711BB6">
        <w:rPr>
          <w:rFonts w:ascii="Arial" w:hAnsi="Arial" w:cs="Arial"/>
          <w:sz w:val="20"/>
          <w:szCs w:val="20"/>
          <w:lang w:val="fr-FR"/>
        </w:rPr>
        <w:t>următoarele</w:t>
      </w:r>
      <w:proofErr w:type="spellEnd"/>
      <w:r w:rsidRPr="00711BB6">
        <w:rPr>
          <w:rFonts w:ascii="Arial" w:hAnsi="Arial" w:cs="Arial"/>
          <w:sz w:val="20"/>
          <w:szCs w:val="20"/>
          <w:lang w:val="fr-FR"/>
        </w:rPr>
        <w:t xml:space="preserve"> </w:t>
      </w:r>
      <w:proofErr w:type="spellStart"/>
      <w:proofErr w:type="gramStart"/>
      <w:r w:rsidRPr="00711BB6">
        <w:rPr>
          <w:rFonts w:ascii="Arial" w:hAnsi="Arial" w:cs="Arial"/>
          <w:sz w:val="20"/>
          <w:szCs w:val="20"/>
          <w:lang w:val="fr-FR"/>
        </w:rPr>
        <w:t>activităţi</w:t>
      </w:r>
      <w:proofErr w:type="spellEnd"/>
      <w:r w:rsidRPr="00711BB6">
        <w:rPr>
          <w:rFonts w:ascii="Arial" w:hAnsi="Arial" w:cs="Arial"/>
          <w:sz w:val="20"/>
          <w:szCs w:val="20"/>
          <w:lang w:val="fr-FR"/>
        </w:rPr>
        <w:t>:</w:t>
      </w:r>
      <w:proofErr w:type="gramEnd"/>
    </w:p>
    <w:p w14:paraId="214871E5" w14:textId="77777777" w:rsidR="00AF2778" w:rsidRPr="00711BB6" w:rsidRDefault="00AF2778" w:rsidP="00883273">
      <w:pPr>
        <w:ind w:left="270"/>
        <w:contextualSpacing/>
        <w:jc w:val="both"/>
        <w:rPr>
          <w:rFonts w:ascii="Arial" w:hAnsi="Arial" w:cs="Arial"/>
          <w:i/>
          <w:iCs/>
          <w:sz w:val="20"/>
          <w:szCs w:val="20"/>
          <w:lang w:val="fr-FR"/>
        </w:rPr>
      </w:pPr>
      <w:r w:rsidRPr="00711BB6">
        <w:rPr>
          <w:rFonts w:ascii="Arial" w:hAnsi="Arial" w:cs="Arial"/>
          <w:sz w:val="20"/>
          <w:szCs w:val="20"/>
          <w:lang w:val="fr-FR"/>
        </w:rPr>
        <w:t xml:space="preserve">a) </w:t>
      </w:r>
      <w:proofErr w:type="spellStart"/>
      <w:r w:rsidRPr="00711BB6">
        <w:rPr>
          <w:rFonts w:ascii="Arial" w:hAnsi="Arial" w:cs="Arial"/>
          <w:sz w:val="20"/>
          <w:szCs w:val="20"/>
          <w:lang w:val="fr-FR"/>
        </w:rPr>
        <w:t>participarea</w:t>
      </w:r>
      <w:proofErr w:type="spellEnd"/>
      <w:r w:rsidRPr="00711BB6">
        <w:rPr>
          <w:rFonts w:ascii="Arial" w:hAnsi="Arial" w:cs="Arial"/>
          <w:sz w:val="20"/>
          <w:szCs w:val="20"/>
          <w:lang w:val="fr-FR"/>
        </w:rPr>
        <w:t xml:space="preserve"> la </w:t>
      </w:r>
      <w:proofErr w:type="spellStart"/>
      <w:r w:rsidRPr="00711BB6">
        <w:rPr>
          <w:rFonts w:ascii="Arial" w:hAnsi="Arial" w:cs="Arial"/>
          <w:sz w:val="20"/>
          <w:szCs w:val="20"/>
          <w:lang w:val="fr-FR"/>
        </w:rPr>
        <w:t>procedura</w:t>
      </w:r>
      <w:proofErr w:type="spellEnd"/>
      <w:r w:rsidRPr="00711BB6">
        <w:rPr>
          <w:rFonts w:ascii="Arial" w:hAnsi="Arial" w:cs="Arial"/>
          <w:sz w:val="20"/>
          <w:szCs w:val="20"/>
          <w:lang w:val="fr-FR"/>
        </w:rPr>
        <w:t xml:space="preserve"> de </w:t>
      </w:r>
      <w:proofErr w:type="spellStart"/>
      <w:r w:rsidR="00D80720">
        <w:rPr>
          <w:rFonts w:ascii="Arial" w:hAnsi="Arial" w:cs="Arial"/>
          <w:sz w:val="20"/>
          <w:szCs w:val="20"/>
          <w:lang w:val="fr-FR"/>
        </w:rPr>
        <w:t>concesiune</w:t>
      </w:r>
      <w:proofErr w:type="spellEnd"/>
      <w:r w:rsidR="00D80720">
        <w:rPr>
          <w:rFonts w:ascii="Arial" w:hAnsi="Arial" w:cs="Arial"/>
          <w:sz w:val="20"/>
          <w:szCs w:val="20"/>
          <w:lang w:val="fr-FR"/>
        </w:rPr>
        <w:t xml:space="preserve"> de </w:t>
      </w:r>
      <w:proofErr w:type="spellStart"/>
      <w:r w:rsidR="00D80720">
        <w:rPr>
          <w:rFonts w:ascii="Arial" w:hAnsi="Arial" w:cs="Arial"/>
          <w:sz w:val="20"/>
          <w:szCs w:val="20"/>
          <w:lang w:val="fr-FR"/>
        </w:rPr>
        <w:t>servicii</w:t>
      </w:r>
      <w:proofErr w:type="spellEnd"/>
      <w:r w:rsidRPr="00711BB6">
        <w:rPr>
          <w:rFonts w:ascii="Arial" w:hAnsi="Arial" w:cs="Arial"/>
          <w:sz w:val="20"/>
          <w:szCs w:val="20"/>
          <w:lang w:val="fr-FR"/>
        </w:rPr>
        <w:t xml:space="preserve"> </w:t>
      </w:r>
      <w:proofErr w:type="spellStart"/>
      <w:r w:rsidRPr="00711BB6">
        <w:rPr>
          <w:rFonts w:ascii="Arial" w:hAnsi="Arial" w:cs="Arial"/>
          <w:sz w:val="20"/>
          <w:szCs w:val="20"/>
          <w:lang w:val="fr-FR"/>
        </w:rPr>
        <w:t>organizată</w:t>
      </w:r>
      <w:proofErr w:type="spellEnd"/>
      <w:r w:rsidRPr="00711BB6">
        <w:rPr>
          <w:rFonts w:ascii="Arial" w:hAnsi="Arial" w:cs="Arial"/>
          <w:sz w:val="20"/>
          <w:szCs w:val="20"/>
          <w:lang w:val="fr-FR"/>
        </w:rPr>
        <w:t xml:space="preserve"> de ...................................</w:t>
      </w:r>
      <w:r w:rsidRPr="00711BB6">
        <w:rPr>
          <w:rFonts w:ascii="Arial" w:hAnsi="Arial" w:cs="Arial"/>
          <w:i/>
          <w:iCs/>
          <w:sz w:val="20"/>
          <w:szCs w:val="20"/>
          <w:lang w:val="fr-FR"/>
        </w:rPr>
        <w:t xml:space="preserve"> ................................(</w:t>
      </w:r>
      <w:proofErr w:type="spellStart"/>
      <w:r w:rsidRPr="00711BB6">
        <w:rPr>
          <w:rFonts w:ascii="Arial" w:hAnsi="Arial" w:cs="Arial"/>
          <w:i/>
          <w:iCs/>
          <w:sz w:val="20"/>
          <w:szCs w:val="20"/>
          <w:lang w:val="fr-FR"/>
        </w:rPr>
        <w:t>denumire</w:t>
      </w:r>
      <w:proofErr w:type="spellEnd"/>
      <w:r w:rsidRPr="00711BB6">
        <w:rPr>
          <w:rFonts w:ascii="Arial" w:hAnsi="Arial" w:cs="Arial"/>
          <w:i/>
          <w:iCs/>
          <w:sz w:val="20"/>
          <w:szCs w:val="20"/>
          <w:lang w:val="fr-FR"/>
        </w:rPr>
        <w:t xml:space="preserve"> autoritate </w:t>
      </w:r>
      <w:proofErr w:type="spellStart"/>
      <w:r w:rsidRPr="00711BB6">
        <w:rPr>
          <w:rFonts w:ascii="Arial" w:hAnsi="Arial" w:cs="Arial"/>
          <w:i/>
          <w:iCs/>
          <w:sz w:val="20"/>
          <w:szCs w:val="20"/>
          <w:lang w:val="fr-FR"/>
        </w:rPr>
        <w:t>contractantă</w:t>
      </w:r>
      <w:proofErr w:type="spellEnd"/>
      <w:r w:rsidRPr="00711BB6">
        <w:rPr>
          <w:rFonts w:ascii="Arial" w:hAnsi="Arial" w:cs="Arial"/>
          <w:i/>
          <w:iCs/>
          <w:sz w:val="20"/>
          <w:szCs w:val="20"/>
          <w:lang w:val="fr-FR"/>
        </w:rPr>
        <w:t>)</w:t>
      </w:r>
      <w:r w:rsidRPr="00711BB6">
        <w:rPr>
          <w:rFonts w:ascii="Arial" w:hAnsi="Arial" w:cs="Arial"/>
          <w:sz w:val="20"/>
          <w:szCs w:val="20"/>
          <w:lang w:val="fr-FR"/>
        </w:rPr>
        <w:t xml:space="preserve"> </w:t>
      </w:r>
      <w:proofErr w:type="spellStart"/>
      <w:r w:rsidRPr="00711BB6">
        <w:rPr>
          <w:rFonts w:ascii="Arial" w:hAnsi="Arial" w:cs="Arial"/>
          <w:sz w:val="20"/>
          <w:szCs w:val="20"/>
          <w:lang w:val="fr-FR"/>
        </w:rPr>
        <w:t>pentru</w:t>
      </w:r>
      <w:proofErr w:type="spellEnd"/>
      <w:r w:rsidRPr="00711BB6">
        <w:rPr>
          <w:rFonts w:ascii="Arial" w:hAnsi="Arial" w:cs="Arial"/>
          <w:sz w:val="20"/>
          <w:szCs w:val="20"/>
          <w:lang w:val="fr-FR"/>
        </w:rPr>
        <w:t xml:space="preserve"> </w:t>
      </w:r>
      <w:proofErr w:type="spellStart"/>
      <w:r w:rsidRPr="00711BB6">
        <w:rPr>
          <w:rFonts w:ascii="Arial" w:hAnsi="Arial" w:cs="Arial"/>
          <w:sz w:val="20"/>
          <w:szCs w:val="20"/>
          <w:lang w:val="fr-FR"/>
        </w:rPr>
        <w:t>atribuirea</w:t>
      </w:r>
      <w:proofErr w:type="spellEnd"/>
      <w:r w:rsidRPr="00711BB6">
        <w:rPr>
          <w:rFonts w:ascii="Arial" w:hAnsi="Arial" w:cs="Arial"/>
          <w:sz w:val="20"/>
          <w:szCs w:val="20"/>
          <w:lang w:val="fr-FR"/>
        </w:rPr>
        <w:t xml:space="preserve"> </w:t>
      </w:r>
      <w:proofErr w:type="spellStart"/>
      <w:r w:rsidRPr="00711BB6">
        <w:rPr>
          <w:rFonts w:ascii="Arial" w:hAnsi="Arial" w:cs="Arial"/>
          <w:sz w:val="20"/>
          <w:szCs w:val="20"/>
          <w:lang w:val="fr-FR"/>
        </w:rPr>
        <w:t>contractului</w:t>
      </w:r>
      <w:proofErr w:type="spellEnd"/>
      <w:r w:rsidRPr="00711BB6">
        <w:rPr>
          <w:rFonts w:ascii="Arial" w:hAnsi="Arial" w:cs="Arial"/>
          <w:sz w:val="20"/>
          <w:szCs w:val="20"/>
          <w:lang w:val="fr-FR"/>
        </w:rPr>
        <w:t xml:space="preserve"> /</w:t>
      </w:r>
      <w:proofErr w:type="spellStart"/>
      <w:r w:rsidRPr="00711BB6">
        <w:rPr>
          <w:rFonts w:ascii="Arial" w:hAnsi="Arial" w:cs="Arial"/>
          <w:sz w:val="20"/>
          <w:szCs w:val="20"/>
          <w:lang w:val="fr-FR"/>
        </w:rPr>
        <w:t>acordului</w:t>
      </w:r>
      <w:proofErr w:type="spellEnd"/>
      <w:r w:rsidRPr="00711BB6">
        <w:rPr>
          <w:rFonts w:ascii="Arial" w:hAnsi="Arial" w:cs="Arial"/>
          <w:sz w:val="20"/>
          <w:szCs w:val="20"/>
          <w:lang w:val="fr-FR"/>
        </w:rPr>
        <w:t xml:space="preserve"> </w:t>
      </w:r>
      <w:proofErr w:type="spellStart"/>
      <w:r w:rsidRPr="00711BB6">
        <w:rPr>
          <w:rFonts w:ascii="Arial" w:hAnsi="Arial" w:cs="Arial"/>
          <w:sz w:val="20"/>
          <w:szCs w:val="20"/>
          <w:lang w:val="fr-FR"/>
        </w:rPr>
        <w:t>cadru</w:t>
      </w:r>
      <w:proofErr w:type="spellEnd"/>
      <w:r w:rsidRPr="00711BB6">
        <w:rPr>
          <w:rFonts w:ascii="Arial" w:hAnsi="Arial" w:cs="Arial"/>
          <w:sz w:val="20"/>
          <w:szCs w:val="20"/>
          <w:lang w:val="fr-FR"/>
        </w:rPr>
        <w:t xml:space="preserve"> ...........................................................(</w:t>
      </w:r>
      <w:r w:rsidRPr="00711BB6">
        <w:rPr>
          <w:rFonts w:ascii="Arial" w:hAnsi="Arial" w:cs="Arial"/>
          <w:i/>
          <w:iCs/>
          <w:sz w:val="20"/>
          <w:szCs w:val="20"/>
          <w:lang w:val="fr-FR"/>
        </w:rPr>
        <w:t xml:space="preserve">obiectul </w:t>
      </w:r>
      <w:proofErr w:type="spellStart"/>
      <w:r w:rsidRPr="00711BB6">
        <w:rPr>
          <w:rFonts w:ascii="Arial" w:hAnsi="Arial" w:cs="Arial"/>
          <w:i/>
          <w:iCs/>
          <w:sz w:val="20"/>
          <w:szCs w:val="20"/>
          <w:lang w:val="fr-FR"/>
        </w:rPr>
        <w:t>contractului</w:t>
      </w:r>
      <w:proofErr w:type="spellEnd"/>
      <w:r w:rsidRPr="00711BB6">
        <w:rPr>
          <w:rFonts w:ascii="Arial" w:hAnsi="Arial" w:cs="Arial"/>
          <w:i/>
          <w:iCs/>
          <w:sz w:val="20"/>
          <w:szCs w:val="20"/>
          <w:lang w:val="fr-FR"/>
        </w:rPr>
        <w:t>/</w:t>
      </w:r>
      <w:proofErr w:type="spellStart"/>
      <w:r w:rsidRPr="00711BB6">
        <w:rPr>
          <w:rFonts w:ascii="Arial" w:hAnsi="Arial" w:cs="Arial"/>
          <w:i/>
          <w:iCs/>
          <w:sz w:val="20"/>
          <w:szCs w:val="20"/>
          <w:lang w:val="fr-FR"/>
        </w:rPr>
        <w:t>acordului-cadru</w:t>
      </w:r>
      <w:proofErr w:type="spellEnd"/>
      <w:r w:rsidRPr="00711BB6">
        <w:rPr>
          <w:rFonts w:ascii="Arial" w:hAnsi="Arial" w:cs="Arial"/>
          <w:i/>
          <w:iCs/>
          <w:sz w:val="20"/>
          <w:szCs w:val="20"/>
          <w:lang w:val="fr-FR"/>
        </w:rPr>
        <w:t>)</w:t>
      </w:r>
    </w:p>
    <w:p w14:paraId="73462DC3" w14:textId="77777777" w:rsidR="00AF2778" w:rsidRPr="00711BB6" w:rsidRDefault="00AF2778" w:rsidP="00883273">
      <w:pPr>
        <w:ind w:left="270"/>
        <w:contextualSpacing/>
        <w:jc w:val="both"/>
        <w:rPr>
          <w:rFonts w:ascii="Arial" w:hAnsi="Arial" w:cs="Arial"/>
          <w:i/>
          <w:iCs/>
          <w:sz w:val="20"/>
          <w:szCs w:val="20"/>
          <w:lang w:val="fr-FR"/>
        </w:rPr>
      </w:pPr>
      <w:r w:rsidRPr="00711BB6">
        <w:rPr>
          <w:rFonts w:ascii="Arial" w:hAnsi="Arial" w:cs="Arial"/>
          <w:sz w:val="20"/>
          <w:szCs w:val="20"/>
          <w:lang w:val="fr-FR"/>
        </w:rPr>
        <w:t xml:space="preserve">b) </w:t>
      </w:r>
      <w:proofErr w:type="spellStart"/>
      <w:r w:rsidRPr="00711BB6">
        <w:rPr>
          <w:rFonts w:ascii="Arial" w:hAnsi="Arial" w:cs="Arial"/>
          <w:sz w:val="20"/>
          <w:szCs w:val="20"/>
          <w:lang w:val="fr-FR"/>
        </w:rPr>
        <w:t>derularea</w:t>
      </w:r>
      <w:proofErr w:type="spellEnd"/>
      <w:r w:rsidRPr="00711BB6">
        <w:rPr>
          <w:rFonts w:ascii="Arial" w:hAnsi="Arial" w:cs="Arial"/>
          <w:sz w:val="20"/>
          <w:szCs w:val="20"/>
          <w:lang w:val="fr-FR"/>
        </w:rPr>
        <w:t xml:space="preserve"> </w:t>
      </w:r>
      <w:proofErr w:type="spellStart"/>
      <w:r w:rsidRPr="00711BB6">
        <w:rPr>
          <w:rFonts w:ascii="Arial" w:hAnsi="Arial" w:cs="Arial"/>
          <w:sz w:val="20"/>
          <w:szCs w:val="20"/>
          <w:lang w:val="fr-FR"/>
        </w:rPr>
        <w:t>în</w:t>
      </w:r>
      <w:proofErr w:type="spellEnd"/>
      <w:r w:rsidRPr="00711BB6">
        <w:rPr>
          <w:rFonts w:ascii="Arial" w:hAnsi="Arial" w:cs="Arial"/>
          <w:sz w:val="20"/>
          <w:szCs w:val="20"/>
          <w:lang w:val="fr-FR"/>
        </w:rPr>
        <w:t xml:space="preserve"> </w:t>
      </w:r>
      <w:proofErr w:type="spellStart"/>
      <w:r w:rsidRPr="00711BB6">
        <w:rPr>
          <w:rFonts w:ascii="Arial" w:hAnsi="Arial" w:cs="Arial"/>
          <w:sz w:val="20"/>
          <w:szCs w:val="20"/>
          <w:lang w:val="fr-FR"/>
        </w:rPr>
        <w:t>comun</w:t>
      </w:r>
      <w:proofErr w:type="spellEnd"/>
      <w:r w:rsidRPr="00711BB6">
        <w:rPr>
          <w:rFonts w:ascii="Arial" w:hAnsi="Arial" w:cs="Arial"/>
          <w:sz w:val="20"/>
          <w:szCs w:val="20"/>
          <w:lang w:val="fr-FR"/>
        </w:rPr>
        <w:t xml:space="preserve"> a </w:t>
      </w:r>
      <w:proofErr w:type="spellStart"/>
      <w:r w:rsidRPr="00711BB6">
        <w:rPr>
          <w:rFonts w:ascii="Arial" w:hAnsi="Arial" w:cs="Arial"/>
          <w:sz w:val="20"/>
          <w:szCs w:val="20"/>
          <w:lang w:val="fr-FR"/>
        </w:rPr>
        <w:t>contractului</w:t>
      </w:r>
      <w:proofErr w:type="spellEnd"/>
      <w:r w:rsidRPr="00711BB6">
        <w:rPr>
          <w:rFonts w:ascii="Arial" w:hAnsi="Arial" w:cs="Arial"/>
          <w:sz w:val="20"/>
          <w:szCs w:val="20"/>
          <w:lang w:val="fr-FR"/>
        </w:rPr>
        <w:t xml:space="preserve"> de </w:t>
      </w:r>
      <w:proofErr w:type="spellStart"/>
      <w:r w:rsidR="00D80720">
        <w:rPr>
          <w:rFonts w:ascii="Arial" w:hAnsi="Arial" w:cs="Arial"/>
          <w:sz w:val="20"/>
          <w:szCs w:val="20"/>
          <w:lang w:val="fr-FR"/>
        </w:rPr>
        <w:t>concesiune</w:t>
      </w:r>
      <w:proofErr w:type="spellEnd"/>
      <w:r w:rsidR="00D80720">
        <w:rPr>
          <w:rFonts w:ascii="Arial" w:hAnsi="Arial" w:cs="Arial"/>
          <w:sz w:val="20"/>
          <w:szCs w:val="20"/>
          <w:lang w:val="fr-FR"/>
        </w:rPr>
        <w:t xml:space="preserve"> de </w:t>
      </w:r>
      <w:proofErr w:type="spellStart"/>
      <w:r w:rsidR="00D80720">
        <w:rPr>
          <w:rFonts w:ascii="Arial" w:hAnsi="Arial" w:cs="Arial"/>
          <w:sz w:val="20"/>
          <w:szCs w:val="20"/>
          <w:lang w:val="fr-FR"/>
        </w:rPr>
        <w:t>servicii</w:t>
      </w:r>
      <w:proofErr w:type="spellEnd"/>
      <w:r w:rsidR="00D80720" w:rsidRPr="00711BB6">
        <w:rPr>
          <w:rFonts w:ascii="Arial" w:hAnsi="Arial" w:cs="Arial"/>
          <w:sz w:val="20"/>
          <w:szCs w:val="20"/>
          <w:lang w:val="fr-FR"/>
        </w:rPr>
        <w:t xml:space="preserve"> </w:t>
      </w:r>
      <w:proofErr w:type="spellStart"/>
      <w:r w:rsidRPr="00711BB6">
        <w:rPr>
          <w:rFonts w:ascii="Arial" w:hAnsi="Arial" w:cs="Arial"/>
          <w:i/>
          <w:iCs/>
          <w:sz w:val="20"/>
          <w:szCs w:val="20"/>
          <w:lang w:val="fr-FR"/>
        </w:rPr>
        <w:t>în</w:t>
      </w:r>
      <w:proofErr w:type="spellEnd"/>
      <w:r w:rsidRPr="00711BB6">
        <w:rPr>
          <w:rFonts w:ascii="Arial" w:hAnsi="Arial" w:cs="Arial"/>
          <w:i/>
          <w:iCs/>
          <w:sz w:val="20"/>
          <w:szCs w:val="20"/>
          <w:lang w:val="fr-FR"/>
        </w:rPr>
        <w:t xml:space="preserve"> </w:t>
      </w:r>
      <w:proofErr w:type="spellStart"/>
      <w:r w:rsidRPr="00711BB6">
        <w:rPr>
          <w:rFonts w:ascii="Arial" w:hAnsi="Arial" w:cs="Arial"/>
          <w:i/>
          <w:iCs/>
          <w:sz w:val="20"/>
          <w:szCs w:val="20"/>
          <w:lang w:val="fr-FR"/>
        </w:rPr>
        <w:t>cazul</w:t>
      </w:r>
      <w:proofErr w:type="spellEnd"/>
      <w:r w:rsidRPr="00711BB6">
        <w:rPr>
          <w:rFonts w:ascii="Arial" w:hAnsi="Arial" w:cs="Arial"/>
          <w:i/>
          <w:iCs/>
          <w:sz w:val="20"/>
          <w:szCs w:val="20"/>
          <w:lang w:val="fr-FR"/>
        </w:rPr>
        <w:t xml:space="preserve"> </w:t>
      </w:r>
      <w:proofErr w:type="spellStart"/>
      <w:r w:rsidRPr="00711BB6">
        <w:rPr>
          <w:rFonts w:ascii="Arial" w:hAnsi="Arial" w:cs="Arial"/>
          <w:i/>
          <w:iCs/>
          <w:sz w:val="20"/>
          <w:szCs w:val="20"/>
          <w:lang w:val="fr-FR"/>
        </w:rPr>
        <w:t>desemnării</w:t>
      </w:r>
      <w:proofErr w:type="spellEnd"/>
      <w:r w:rsidRPr="00711BB6">
        <w:rPr>
          <w:rFonts w:ascii="Arial" w:hAnsi="Arial" w:cs="Arial"/>
          <w:i/>
          <w:iCs/>
          <w:sz w:val="20"/>
          <w:szCs w:val="20"/>
          <w:lang w:val="fr-FR"/>
        </w:rPr>
        <w:t xml:space="preserve"> </w:t>
      </w:r>
      <w:proofErr w:type="spellStart"/>
      <w:r w:rsidRPr="00711BB6">
        <w:rPr>
          <w:rFonts w:ascii="Arial" w:hAnsi="Arial" w:cs="Arial"/>
          <w:i/>
          <w:iCs/>
          <w:sz w:val="20"/>
          <w:szCs w:val="20"/>
          <w:lang w:val="fr-FR"/>
        </w:rPr>
        <w:t>ofertei</w:t>
      </w:r>
      <w:proofErr w:type="spellEnd"/>
      <w:r w:rsidRPr="00711BB6">
        <w:rPr>
          <w:rFonts w:ascii="Arial" w:hAnsi="Arial" w:cs="Arial"/>
          <w:i/>
          <w:iCs/>
          <w:sz w:val="20"/>
          <w:szCs w:val="20"/>
          <w:lang w:val="fr-FR"/>
        </w:rPr>
        <w:t xml:space="preserve"> </w:t>
      </w:r>
      <w:proofErr w:type="spellStart"/>
      <w:r w:rsidRPr="00711BB6">
        <w:rPr>
          <w:rFonts w:ascii="Arial" w:hAnsi="Arial" w:cs="Arial"/>
          <w:i/>
          <w:iCs/>
          <w:sz w:val="20"/>
          <w:szCs w:val="20"/>
          <w:lang w:val="fr-FR"/>
        </w:rPr>
        <w:t>comune</w:t>
      </w:r>
      <w:proofErr w:type="spellEnd"/>
      <w:r w:rsidRPr="00711BB6">
        <w:rPr>
          <w:rFonts w:ascii="Arial" w:hAnsi="Arial" w:cs="Arial"/>
          <w:i/>
          <w:iCs/>
          <w:sz w:val="20"/>
          <w:szCs w:val="20"/>
          <w:lang w:val="fr-FR"/>
        </w:rPr>
        <w:t xml:space="preserve"> </w:t>
      </w:r>
      <w:proofErr w:type="gramStart"/>
      <w:r w:rsidRPr="00711BB6">
        <w:rPr>
          <w:rFonts w:ascii="Arial" w:hAnsi="Arial" w:cs="Arial"/>
          <w:i/>
          <w:iCs/>
          <w:sz w:val="20"/>
          <w:szCs w:val="20"/>
          <w:lang w:val="fr-FR"/>
        </w:rPr>
        <w:t>ca</w:t>
      </w:r>
      <w:proofErr w:type="gramEnd"/>
      <w:r w:rsidRPr="00711BB6">
        <w:rPr>
          <w:rFonts w:ascii="Arial" w:hAnsi="Arial" w:cs="Arial"/>
          <w:i/>
          <w:iCs/>
          <w:sz w:val="20"/>
          <w:szCs w:val="20"/>
          <w:lang w:val="fr-FR"/>
        </w:rPr>
        <w:t xml:space="preserve"> </w:t>
      </w:r>
      <w:proofErr w:type="spellStart"/>
      <w:r w:rsidRPr="00711BB6">
        <w:rPr>
          <w:rFonts w:ascii="Arial" w:hAnsi="Arial" w:cs="Arial"/>
          <w:i/>
          <w:iCs/>
          <w:sz w:val="20"/>
          <w:szCs w:val="20"/>
          <w:lang w:val="fr-FR"/>
        </w:rPr>
        <w:t>fiind</w:t>
      </w:r>
      <w:proofErr w:type="spellEnd"/>
      <w:r w:rsidRPr="00711BB6">
        <w:rPr>
          <w:rFonts w:ascii="Arial" w:hAnsi="Arial" w:cs="Arial"/>
          <w:i/>
          <w:iCs/>
          <w:sz w:val="20"/>
          <w:szCs w:val="20"/>
          <w:lang w:val="fr-FR"/>
        </w:rPr>
        <w:t xml:space="preserve"> </w:t>
      </w:r>
      <w:proofErr w:type="spellStart"/>
      <w:r w:rsidRPr="00711BB6">
        <w:rPr>
          <w:rFonts w:ascii="Arial" w:hAnsi="Arial" w:cs="Arial"/>
          <w:i/>
          <w:iCs/>
          <w:sz w:val="20"/>
          <w:szCs w:val="20"/>
          <w:lang w:val="fr-FR"/>
        </w:rPr>
        <w:t>câştigătoare</w:t>
      </w:r>
      <w:proofErr w:type="spellEnd"/>
      <w:r w:rsidRPr="00711BB6">
        <w:rPr>
          <w:rFonts w:ascii="Arial" w:hAnsi="Arial" w:cs="Arial"/>
          <w:i/>
          <w:iCs/>
          <w:sz w:val="20"/>
          <w:szCs w:val="20"/>
          <w:lang w:val="fr-FR"/>
        </w:rPr>
        <w:t xml:space="preserve">. </w:t>
      </w:r>
    </w:p>
    <w:p w14:paraId="66568E4B" w14:textId="77777777" w:rsidR="00AF2778" w:rsidRPr="00711BB6" w:rsidRDefault="00AF2778" w:rsidP="00883273">
      <w:pPr>
        <w:ind w:left="270"/>
        <w:contextualSpacing/>
        <w:jc w:val="both"/>
        <w:rPr>
          <w:rFonts w:ascii="Arial" w:hAnsi="Arial" w:cs="Arial"/>
          <w:i/>
          <w:iCs/>
          <w:sz w:val="20"/>
          <w:szCs w:val="20"/>
          <w:lang w:val="fr-FR"/>
        </w:rPr>
      </w:pPr>
      <w:r w:rsidRPr="00711BB6">
        <w:rPr>
          <w:rFonts w:ascii="Arial" w:hAnsi="Arial" w:cs="Arial"/>
          <w:i/>
          <w:iCs/>
          <w:sz w:val="20"/>
          <w:szCs w:val="20"/>
          <w:lang w:val="fr-FR"/>
        </w:rPr>
        <w:t xml:space="preserve">            </w:t>
      </w:r>
    </w:p>
    <w:p w14:paraId="219DC836" w14:textId="77777777" w:rsidR="00AF2778" w:rsidRPr="00711BB6" w:rsidRDefault="00AF2778" w:rsidP="00883273">
      <w:pPr>
        <w:ind w:left="270"/>
        <w:contextualSpacing/>
        <w:jc w:val="both"/>
        <w:rPr>
          <w:rFonts w:ascii="Arial" w:hAnsi="Arial" w:cs="Arial"/>
          <w:sz w:val="20"/>
          <w:szCs w:val="20"/>
          <w:lang w:val="fr-FR"/>
        </w:rPr>
      </w:pPr>
      <w:r w:rsidRPr="00711BB6">
        <w:rPr>
          <w:rFonts w:ascii="Arial" w:hAnsi="Arial" w:cs="Arial"/>
          <w:sz w:val="20"/>
          <w:szCs w:val="20"/>
          <w:lang w:val="fr-FR"/>
        </w:rPr>
        <w:t xml:space="preserve">2.2 </w:t>
      </w:r>
      <w:proofErr w:type="spellStart"/>
      <w:r w:rsidRPr="00711BB6">
        <w:rPr>
          <w:rFonts w:ascii="Arial" w:hAnsi="Arial" w:cs="Arial"/>
          <w:sz w:val="20"/>
          <w:szCs w:val="20"/>
          <w:lang w:val="fr-FR"/>
        </w:rPr>
        <w:t>Activitaţi</w:t>
      </w:r>
      <w:proofErr w:type="spellEnd"/>
      <w:r w:rsidRPr="00711BB6">
        <w:rPr>
          <w:rFonts w:ascii="Arial" w:hAnsi="Arial" w:cs="Arial"/>
          <w:sz w:val="20"/>
          <w:szCs w:val="20"/>
          <w:lang w:val="fr-FR"/>
        </w:rPr>
        <w:t xml:space="preserve"> ce se vor </w:t>
      </w:r>
      <w:proofErr w:type="spellStart"/>
      <w:r w:rsidRPr="00711BB6">
        <w:rPr>
          <w:rFonts w:ascii="Arial" w:hAnsi="Arial" w:cs="Arial"/>
          <w:sz w:val="20"/>
          <w:szCs w:val="20"/>
          <w:lang w:val="fr-FR"/>
        </w:rPr>
        <w:t>realiza</w:t>
      </w:r>
      <w:proofErr w:type="spellEnd"/>
      <w:r w:rsidRPr="00711BB6">
        <w:rPr>
          <w:rFonts w:ascii="Arial" w:hAnsi="Arial" w:cs="Arial"/>
          <w:sz w:val="20"/>
          <w:szCs w:val="20"/>
          <w:lang w:val="fr-FR"/>
        </w:rPr>
        <w:t xml:space="preserve"> de </w:t>
      </w:r>
      <w:proofErr w:type="spellStart"/>
      <w:r w:rsidRPr="00711BB6">
        <w:rPr>
          <w:rFonts w:ascii="Arial" w:hAnsi="Arial" w:cs="Arial"/>
          <w:sz w:val="20"/>
          <w:szCs w:val="20"/>
          <w:lang w:val="fr-FR"/>
        </w:rPr>
        <w:t>fiecare</w:t>
      </w:r>
      <w:proofErr w:type="spellEnd"/>
      <w:r w:rsidRPr="00711BB6">
        <w:rPr>
          <w:rFonts w:ascii="Arial" w:hAnsi="Arial" w:cs="Arial"/>
          <w:sz w:val="20"/>
          <w:szCs w:val="20"/>
          <w:lang w:val="fr-FR"/>
        </w:rPr>
        <w:t xml:space="preserve"> membru al </w:t>
      </w:r>
      <w:proofErr w:type="spellStart"/>
      <w:r w:rsidRPr="00711BB6">
        <w:rPr>
          <w:rFonts w:ascii="Arial" w:hAnsi="Arial" w:cs="Arial"/>
          <w:sz w:val="20"/>
          <w:szCs w:val="20"/>
          <w:lang w:val="fr-FR"/>
        </w:rPr>
        <w:t>asocierii</w:t>
      </w:r>
      <w:proofErr w:type="spellEnd"/>
      <w:r w:rsidRPr="00711BB6">
        <w:rPr>
          <w:rFonts w:ascii="Arial" w:hAnsi="Arial" w:cs="Arial"/>
          <w:sz w:val="20"/>
          <w:szCs w:val="20"/>
          <w:lang w:val="fr-FR"/>
        </w:rPr>
        <w:t xml:space="preserve"> in </w:t>
      </w:r>
      <w:proofErr w:type="gramStart"/>
      <w:r w:rsidRPr="00711BB6">
        <w:rPr>
          <w:rFonts w:ascii="Arial" w:hAnsi="Arial" w:cs="Arial"/>
          <w:sz w:val="20"/>
          <w:szCs w:val="20"/>
          <w:lang w:val="fr-FR"/>
        </w:rPr>
        <w:t>parte:</w:t>
      </w:r>
      <w:proofErr w:type="gramEnd"/>
      <w:r w:rsidRPr="00711BB6">
        <w:rPr>
          <w:rFonts w:ascii="Arial" w:hAnsi="Arial" w:cs="Arial"/>
          <w:sz w:val="20"/>
          <w:szCs w:val="20"/>
          <w:lang w:val="fr-FR"/>
        </w:rPr>
        <w:t xml:space="preserve"> </w:t>
      </w:r>
    </w:p>
    <w:p w14:paraId="3D1687D9" w14:textId="77777777" w:rsidR="00AF2778" w:rsidRPr="00711BB6" w:rsidRDefault="00AF2778" w:rsidP="00883273">
      <w:pPr>
        <w:ind w:left="270" w:firstLine="720"/>
        <w:contextualSpacing/>
        <w:jc w:val="both"/>
        <w:rPr>
          <w:rFonts w:ascii="Arial" w:hAnsi="Arial" w:cs="Arial"/>
          <w:sz w:val="20"/>
          <w:szCs w:val="20"/>
          <w:lang w:val="fr-FR"/>
        </w:rPr>
      </w:pPr>
      <w:r w:rsidRPr="00711BB6">
        <w:rPr>
          <w:rFonts w:ascii="Arial" w:hAnsi="Arial" w:cs="Arial"/>
          <w:sz w:val="20"/>
          <w:szCs w:val="20"/>
          <w:lang w:val="fr-FR"/>
        </w:rPr>
        <w:t>1. ___________________________________</w:t>
      </w:r>
    </w:p>
    <w:p w14:paraId="24666D92" w14:textId="77777777" w:rsidR="00AF2778" w:rsidRPr="00711BB6" w:rsidRDefault="00AF2778" w:rsidP="00883273">
      <w:pPr>
        <w:ind w:left="270" w:firstLine="720"/>
        <w:contextualSpacing/>
        <w:jc w:val="both"/>
        <w:rPr>
          <w:rFonts w:ascii="Arial" w:hAnsi="Arial" w:cs="Arial"/>
          <w:sz w:val="20"/>
          <w:szCs w:val="20"/>
          <w:lang w:val="fr-FR"/>
        </w:rPr>
      </w:pPr>
      <w:r w:rsidRPr="00711BB6">
        <w:rPr>
          <w:rFonts w:ascii="Arial" w:hAnsi="Arial" w:cs="Arial"/>
          <w:sz w:val="20"/>
          <w:szCs w:val="20"/>
          <w:lang w:val="fr-FR"/>
        </w:rPr>
        <w:t>2. ___________________________________</w:t>
      </w:r>
    </w:p>
    <w:p w14:paraId="0886366F" w14:textId="77777777" w:rsidR="00AF2778" w:rsidRPr="00711BB6" w:rsidRDefault="00AF2778" w:rsidP="00883273">
      <w:pPr>
        <w:ind w:left="270" w:firstLine="720"/>
        <w:contextualSpacing/>
        <w:jc w:val="both"/>
        <w:rPr>
          <w:rFonts w:ascii="Arial" w:hAnsi="Arial" w:cs="Arial"/>
          <w:sz w:val="20"/>
          <w:szCs w:val="20"/>
          <w:lang w:val="fr-FR"/>
        </w:rPr>
      </w:pPr>
      <w:r w:rsidRPr="00711BB6">
        <w:rPr>
          <w:rFonts w:ascii="Arial" w:hAnsi="Arial" w:cs="Arial"/>
          <w:sz w:val="20"/>
          <w:szCs w:val="20"/>
          <w:lang w:val="fr-FR"/>
        </w:rPr>
        <w:t>… ___________________________________</w:t>
      </w:r>
    </w:p>
    <w:p w14:paraId="1FE3033D" w14:textId="77777777" w:rsidR="00AF2778" w:rsidRPr="00711BB6" w:rsidRDefault="00AF2778" w:rsidP="00883273">
      <w:pPr>
        <w:ind w:left="270"/>
        <w:contextualSpacing/>
        <w:jc w:val="both"/>
        <w:rPr>
          <w:rFonts w:ascii="Arial" w:hAnsi="Arial" w:cs="Arial"/>
          <w:sz w:val="20"/>
          <w:szCs w:val="20"/>
          <w:lang w:val="fr-FR"/>
        </w:rPr>
      </w:pPr>
      <w:r w:rsidRPr="00711BB6">
        <w:rPr>
          <w:rFonts w:ascii="Arial" w:hAnsi="Arial" w:cs="Arial"/>
          <w:sz w:val="20"/>
          <w:szCs w:val="20"/>
          <w:lang w:val="fr-FR"/>
        </w:rPr>
        <w:t xml:space="preserve">2.3 </w:t>
      </w:r>
      <w:proofErr w:type="spellStart"/>
      <w:r w:rsidRPr="00711BB6">
        <w:rPr>
          <w:rFonts w:ascii="Arial" w:hAnsi="Arial" w:cs="Arial"/>
          <w:sz w:val="20"/>
          <w:szCs w:val="20"/>
          <w:lang w:val="fr-FR"/>
        </w:rPr>
        <w:t>Contribuţia</w:t>
      </w:r>
      <w:proofErr w:type="spellEnd"/>
      <w:r w:rsidRPr="00711BB6">
        <w:rPr>
          <w:rFonts w:ascii="Arial" w:hAnsi="Arial" w:cs="Arial"/>
          <w:sz w:val="20"/>
          <w:szCs w:val="20"/>
          <w:lang w:val="fr-FR"/>
        </w:rPr>
        <w:t xml:space="preserve"> </w:t>
      </w:r>
      <w:proofErr w:type="spellStart"/>
      <w:r w:rsidRPr="00711BB6">
        <w:rPr>
          <w:rFonts w:ascii="Arial" w:hAnsi="Arial" w:cs="Arial"/>
          <w:sz w:val="20"/>
          <w:szCs w:val="20"/>
          <w:lang w:val="fr-FR"/>
        </w:rPr>
        <w:t>financiară</w:t>
      </w:r>
      <w:proofErr w:type="spellEnd"/>
      <w:r w:rsidRPr="00711BB6">
        <w:rPr>
          <w:rFonts w:ascii="Arial" w:hAnsi="Arial" w:cs="Arial"/>
          <w:sz w:val="20"/>
          <w:szCs w:val="20"/>
          <w:lang w:val="fr-FR"/>
        </w:rPr>
        <w:t>/</w:t>
      </w:r>
      <w:proofErr w:type="spellStart"/>
      <w:r w:rsidRPr="00711BB6">
        <w:rPr>
          <w:rFonts w:ascii="Arial" w:hAnsi="Arial" w:cs="Arial"/>
          <w:sz w:val="20"/>
          <w:szCs w:val="20"/>
          <w:lang w:val="fr-FR"/>
        </w:rPr>
        <w:t>tehnică</w:t>
      </w:r>
      <w:proofErr w:type="spellEnd"/>
      <w:r w:rsidRPr="00711BB6">
        <w:rPr>
          <w:rFonts w:ascii="Arial" w:hAnsi="Arial" w:cs="Arial"/>
          <w:sz w:val="20"/>
          <w:szCs w:val="20"/>
          <w:lang w:val="fr-FR"/>
        </w:rPr>
        <w:t>/</w:t>
      </w:r>
      <w:proofErr w:type="spellStart"/>
      <w:r w:rsidRPr="00711BB6">
        <w:rPr>
          <w:rFonts w:ascii="Arial" w:hAnsi="Arial" w:cs="Arial"/>
          <w:sz w:val="20"/>
          <w:szCs w:val="20"/>
          <w:lang w:val="fr-FR"/>
        </w:rPr>
        <w:t>profesională</w:t>
      </w:r>
      <w:proofErr w:type="spellEnd"/>
      <w:r w:rsidRPr="00711BB6">
        <w:rPr>
          <w:rFonts w:ascii="Arial" w:hAnsi="Arial" w:cs="Arial"/>
          <w:sz w:val="20"/>
          <w:szCs w:val="20"/>
          <w:lang w:val="fr-FR"/>
        </w:rPr>
        <w:t xml:space="preserve"> a </w:t>
      </w:r>
      <w:proofErr w:type="spellStart"/>
      <w:r w:rsidRPr="00711BB6">
        <w:rPr>
          <w:rFonts w:ascii="Arial" w:hAnsi="Arial" w:cs="Arial"/>
          <w:sz w:val="20"/>
          <w:szCs w:val="20"/>
          <w:lang w:val="fr-FR"/>
        </w:rPr>
        <w:t>fiecarei</w:t>
      </w:r>
      <w:proofErr w:type="spellEnd"/>
      <w:r w:rsidRPr="00711BB6">
        <w:rPr>
          <w:rFonts w:ascii="Arial" w:hAnsi="Arial" w:cs="Arial"/>
          <w:sz w:val="20"/>
          <w:szCs w:val="20"/>
          <w:lang w:val="fr-FR"/>
        </w:rPr>
        <w:t xml:space="preserve"> </w:t>
      </w:r>
      <w:proofErr w:type="spellStart"/>
      <w:r w:rsidRPr="00711BB6">
        <w:rPr>
          <w:rFonts w:ascii="Arial" w:hAnsi="Arial" w:cs="Arial"/>
          <w:sz w:val="20"/>
          <w:szCs w:val="20"/>
          <w:lang w:val="fr-FR"/>
        </w:rPr>
        <w:t>părţi</w:t>
      </w:r>
      <w:proofErr w:type="spellEnd"/>
      <w:r w:rsidRPr="00711BB6">
        <w:rPr>
          <w:rFonts w:ascii="Arial" w:hAnsi="Arial" w:cs="Arial"/>
          <w:sz w:val="20"/>
          <w:szCs w:val="20"/>
          <w:lang w:val="fr-FR"/>
        </w:rPr>
        <w:t xml:space="preserve"> la </w:t>
      </w:r>
      <w:proofErr w:type="spellStart"/>
      <w:r w:rsidRPr="00711BB6">
        <w:rPr>
          <w:rFonts w:ascii="Arial" w:hAnsi="Arial" w:cs="Arial"/>
          <w:sz w:val="20"/>
          <w:szCs w:val="20"/>
          <w:lang w:val="fr-FR"/>
        </w:rPr>
        <w:t>îndeplinirea</w:t>
      </w:r>
      <w:proofErr w:type="spellEnd"/>
      <w:r w:rsidRPr="00711BB6">
        <w:rPr>
          <w:rFonts w:ascii="Arial" w:hAnsi="Arial" w:cs="Arial"/>
          <w:sz w:val="20"/>
          <w:szCs w:val="20"/>
          <w:lang w:val="fr-FR"/>
        </w:rPr>
        <w:t xml:space="preserve"> </w:t>
      </w:r>
      <w:proofErr w:type="spellStart"/>
      <w:r w:rsidRPr="00711BB6">
        <w:rPr>
          <w:rFonts w:ascii="Arial" w:hAnsi="Arial" w:cs="Arial"/>
          <w:sz w:val="20"/>
          <w:szCs w:val="20"/>
          <w:lang w:val="fr-FR"/>
        </w:rPr>
        <w:t>contract</w:t>
      </w:r>
      <w:r w:rsidR="00711BB6">
        <w:rPr>
          <w:rFonts w:ascii="Arial" w:hAnsi="Arial" w:cs="Arial"/>
          <w:sz w:val="20"/>
          <w:szCs w:val="20"/>
          <w:lang w:val="fr-FR"/>
        </w:rPr>
        <w:t>ului</w:t>
      </w:r>
      <w:proofErr w:type="spellEnd"/>
      <w:r w:rsidR="00711BB6">
        <w:rPr>
          <w:rFonts w:ascii="Arial" w:hAnsi="Arial" w:cs="Arial"/>
          <w:sz w:val="20"/>
          <w:szCs w:val="20"/>
          <w:lang w:val="fr-FR"/>
        </w:rPr>
        <w:t xml:space="preserve"> de </w:t>
      </w:r>
      <w:proofErr w:type="spellStart"/>
      <w:r w:rsidR="00D80720">
        <w:rPr>
          <w:rFonts w:ascii="Arial" w:hAnsi="Arial" w:cs="Arial"/>
          <w:sz w:val="20"/>
          <w:szCs w:val="20"/>
          <w:lang w:val="fr-FR"/>
        </w:rPr>
        <w:t>concesiune</w:t>
      </w:r>
      <w:proofErr w:type="spellEnd"/>
      <w:r w:rsidR="00D80720">
        <w:rPr>
          <w:rFonts w:ascii="Arial" w:hAnsi="Arial" w:cs="Arial"/>
          <w:sz w:val="20"/>
          <w:szCs w:val="20"/>
          <w:lang w:val="fr-FR"/>
        </w:rPr>
        <w:t xml:space="preserve"> de </w:t>
      </w:r>
      <w:proofErr w:type="spellStart"/>
      <w:r w:rsidR="00D80720">
        <w:rPr>
          <w:rFonts w:ascii="Arial" w:hAnsi="Arial" w:cs="Arial"/>
          <w:sz w:val="20"/>
          <w:szCs w:val="20"/>
          <w:lang w:val="fr-FR"/>
        </w:rPr>
        <w:t>servicii</w:t>
      </w:r>
      <w:proofErr w:type="spellEnd"/>
      <w:r w:rsidR="00D80720" w:rsidRPr="00711BB6">
        <w:rPr>
          <w:rFonts w:ascii="Arial" w:hAnsi="Arial" w:cs="Arial"/>
          <w:sz w:val="20"/>
          <w:szCs w:val="20"/>
          <w:lang w:val="fr-FR"/>
        </w:rPr>
        <w:t xml:space="preserve"> </w:t>
      </w:r>
      <w:proofErr w:type="gramStart"/>
      <w:r w:rsidR="00711BB6">
        <w:rPr>
          <w:rFonts w:ascii="Arial" w:hAnsi="Arial" w:cs="Arial"/>
          <w:sz w:val="20"/>
          <w:szCs w:val="20"/>
          <w:lang w:val="fr-FR"/>
        </w:rPr>
        <w:t>este:</w:t>
      </w:r>
      <w:proofErr w:type="gramEnd"/>
    </w:p>
    <w:p w14:paraId="62FFF680" w14:textId="77777777" w:rsidR="00AF2778" w:rsidRPr="00711BB6" w:rsidRDefault="00AF2778" w:rsidP="00883273">
      <w:pPr>
        <w:ind w:left="270" w:firstLine="720"/>
        <w:contextualSpacing/>
        <w:jc w:val="both"/>
        <w:rPr>
          <w:rFonts w:ascii="Arial" w:hAnsi="Arial" w:cs="Arial"/>
          <w:sz w:val="20"/>
          <w:szCs w:val="20"/>
          <w:lang w:val="fr-FR"/>
        </w:rPr>
      </w:pPr>
      <w:r w:rsidRPr="00711BB6">
        <w:rPr>
          <w:rFonts w:ascii="Arial" w:hAnsi="Arial" w:cs="Arial"/>
          <w:sz w:val="20"/>
          <w:szCs w:val="20"/>
          <w:lang w:val="fr-FR"/>
        </w:rPr>
        <w:t>1._______ % S.C. ___________________________</w:t>
      </w:r>
    </w:p>
    <w:p w14:paraId="10A08750" w14:textId="77777777" w:rsidR="00AF2778" w:rsidRPr="00711BB6" w:rsidRDefault="00AF2778" w:rsidP="00883273">
      <w:pPr>
        <w:ind w:left="270" w:firstLine="720"/>
        <w:contextualSpacing/>
        <w:jc w:val="both"/>
        <w:rPr>
          <w:rFonts w:ascii="Arial" w:hAnsi="Arial" w:cs="Arial"/>
          <w:sz w:val="20"/>
          <w:szCs w:val="20"/>
          <w:lang w:val="fr-FR"/>
        </w:rPr>
      </w:pPr>
      <w:r w:rsidRPr="00711BB6">
        <w:rPr>
          <w:rFonts w:ascii="Arial" w:hAnsi="Arial" w:cs="Arial"/>
          <w:sz w:val="20"/>
          <w:szCs w:val="20"/>
          <w:lang w:val="fr-FR"/>
        </w:rPr>
        <w:t>2._______ % S.C. ___________________________</w:t>
      </w:r>
    </w:p>
    <w:p w14:paraId="7973B05F" w14:textId="77777777" w:rsidR="00AF2778" w:rsidRPr="00711BB6" w:rsidRDefault="00AF2778" w:rsidP="00883273">
      <w:pPr>
        <w:ind w:left="270"/>
        <w:contextualSpacing/>
        <w:jc w:val="both"/>
        <w:rPr>
          <w:rFonts w:ascii="Arial" w:hAnsi="Arial" w:cs="Arial"/>
          <w:sz w:val="20"/>
          <w:szCs w:val="20"/>
          <w:lang w:val="fr-FR"/>
        </w:rPr>
      </w:pPr>
      <w:r w:rsidRPr="00711BB6">
        <w:rPr>
          <w:rFonts w:ascii="Arial" w:hAnsi="Arial" w:cs="Arial"/>
          <w:sz w:val="20"/>
          <w:szCs w:val="20"/>
          <w:lang w:val="fr-FR"/>
        </w:rPr>
        <w:t xml:space="preserve">2.4 </w:t>
      </w:r>
      <w:proofErr w:type="spellStart"/>
      <w:r w:rsidRPr="00711BB6">
        <w:rPr>
          <w:rFonts w:ascii="Arial" w:hAnsi="Arial" w:cs="Arial"/>
          <w:sz w:val="20"/>
          <w:szCs w:val="20"/>
          <w:lang w:val="fr-FR"/>
        </w:rPr>
        <w:t>Repartizarea</w:t>
      </w:r>
      <w:proofErr w:type="spellEnd"/>
      <w:r w:rsidRPr="00711BB6">
        <w:rPr>
          <w:rFonts w:ascii="Arial" w:hAnsi="Arial" w:cs="Arial"/>
          <w:sz w:val="20"/>
          <w:szCs w:val="20"/>
          <w:lang w:val="fr-FR"/>
        </w:rPr>
        <w:t xml:space="preserve"> </w:t>
      </w:r>
      <w:proofErr w:type="spellStart"/>
      <w:r w:rsidRPr="00711BB6">
        <w:rPr>
          <w:rFonts w:ascii="Arial" w:hAnsi="Arial" w:cs="Arial"/>
          <w:sz w:val="20"/>
          <w:szCs w:val="20"/>
          <w:lang w:val="fr-FR"/>
        </w:rPr>
        <w:t>beneficiilor</w:t>
      </w:r>
      <w:proofErr w:type="spellEnd"/>
      <w:r w:rsidRPr="00711BB6">
        <w:rPr>
          <w:rFonts w:ascii="Arial" w:hAnsi="Arial" w:cs="Arial"/>
          <w:sz w:val="20"/>
          <w:szCs w:val="20"/>
          <w:lang w:val="fr-FR"/>
        </w:rPr>
        <w:t xml:space="preserve"> </w:t>
      </w:r>
      <w:proofErr w:type="spellStart"/>
      <w:r w:rsidRPr="00711BB6">
        <w:rPr>
          <w:rFonts w:ascii="Arial" w:hAnsi="Arial" w:cs="Arial"/>
          <w:sz w:val="20"/>
          <w:szCs w:val="20"/>
          <w:lang w:val="fr-FR"/>
        </w:rPr>
        <w:t>sau</w:t>
      </w:r>
      <w:proofErr w:type="spellEnd"/>
      <w:r w:rsidRPr="00711BB6">
        <w:rPr>
          <w:rFonts w:ascii="Arial" w:hAnsi="Arial" w:cs="Arial"/>
          <w:sz w:val="20"/>
          <w:szCs w:val="20"/>
          <w:lang w:val="fr-FR"/>
        </w:rPr>
        <w:t xml:space="preserve"> </w:t>
      </w:r>
      <w:proofErr w:type="spellStart"/>
      <w:r w:rsidRPr="00711BB6">
        <w:rPr>
          <w:rFonts w:ascii="Arial" w:hAnsi="Arial" w:cs="Arial"/>
          <w:sz w:val="20"/>
          <w:szCs w:val="20"/>
          <w:lang w:val="fr-FR"/>
        </w:rPr>
        <w:t>pierderilor</w:t>
      </w:r>
      <w:proofErr w:type="spellEnd"/>
      <w:r w:rsidRPr="00711BB6">
        <w:rPr>
          <w:rFonts w:ascii="Arial" w:hAnsi="Arial" w:cs="Arial"/>
          <w:sz w:val="20"/>
          <w:szCs w:val="20"/>
          <w:lang w:val="fr-FR"/>
        </w:rPr>
        <w:t xml:space="preserve"> </w:t>
      </w:r>
      <w:proofErr w:type="spellStart"/>
      <w:r w:rsidRPr="00711BB6">
        <w:rPr>
          <w:rFonts w:ascii="Arial" w:hAnsi="Arial" w:cs="Arial"/>
          <w:sz w:val="20"/>
          <w:szCs w:val="20"/>
          <w:lang w:val="fr-FR"/>
        </w:rPr>
        <w:t>rezultate</w:t>
      </w:r>
      <w:proofErr w:type="spellEnd"/>
      <w:r w:rsidRPr="00711BB6">
        <w:rPr>
          <w:rFonts w:ascii="Arial" w:hAnsi="Arial" w:cs="Arial"/>
          <w:sz w:val="20"/>
          <w:szCs w:val="20"/>
          <w:lang w:val="fr-FR"/>
        </w:rPr>
        <w:t xml:space="preserve"> </w:t>
      </w:r>
      <w:proofErr w:type="spellStart"/>
      <w:r w:rsidRPr="00711BB6">
        <w:rPr>
          <w:rFonts w:ascii="Arial" w:hAnsi="Arial" w:cs="Arial"/>
          <w:sz w:val="20"/>
          <w:szCs w:val="20"/>
          <w:lang w:val="fr-FR"/>
        </w:rPr>
        <w:t>din</w:t>
      </w:r>
      <w:proofErr w:type="spellEnd"/>
      <w:r w:rsidRPr="00711BB6">
        <w:rPr>
          <w:rFonts w:ascii="Arial" w:hAnsi="Arial" w:cs="Arial"/>
          <w:sz w:val="20"/>
          <w:szCs w:val="20"/>
          <w:lang w:val="fr-FR"/>
        </w:rPr>
        <w:t xml:space="preserve"> </w:t>
      </w:r>
      <w:proofErr w:type="spellStart"/>
      <w:r w:rsidRPr="00711BB6">
        <w:rPr>
          <w:rFonts w:ascii="Arial" w:hAnsi="Arial" w:cs="Arial"/>
          <w:sz w:val="20"/>
          <w:szCs w:val="20"/>
          <w:lang w:val="fr-FR"/>
        </w:rPr>
        <w:t>activităţile</w:t>
      </w:r>
      <w:proofErr w:type="spellEnd"/>
      <w:r w:rsidRPr="00711BB6">
        <w:rPr>
          <w:rFonts w:ascii="Arial" w:hAnsi="Arial" w:cs="Arial"/>
          <w:sz w:val="20"/>
          <w:szCs w:val="20"/>
          <w:lang w:val="fr-FR"/>
        </w:rPr>
        <w:t xml:space="preserve"> </w:t>
      </w:r>
      <w:proofErr w:type="spellStart"/>
      <w:r w:rsidRPr="00711BB6">
        <w:rPr>
          <w:rFonts w:ascii="Arial" w:hAnsi="Arial" w:cs="Arial"/>
          <w:sz w:val="20"/>
          <w:szCs w:val="20"/>
          <w:lang w:val="fr-FR"/>
        </w:rPr>
        <w:t>comune</w:t>
      </w:r>
      <w:proofErr w:type="spellEnd"/>
      <w:r w:rsidRPr="00711BB6">
        <w:rPr>
          <w:rFonts w:ascii="Arial" w:hAnsi="Arial" w:cs="Arial"/>
          <w:sz w:val="20"/>
          <w:szCs w:val="20"/>
          <w:lang w:val="fr-FR"/>
        </w:rPr>
        <w:t xml:space="preserve"> </w:t>
      </w:r>
      <w:proofErr w:type="spellStart"/>
      <w:r w:rsidRPr="00711BB6">
        <w:rPr>
          <w:rFonts w:ascii="Arial" w:hAnsi="Arial" w:cs="Arial"/>
          <w:sz w:val="20"/>
          <w:szCs w:val="20"/>
          <w:lang w:val="fr-FR"/>
        </w:rPr>
        <w:t>desfăşurate</w:t>
      </w:r>
      <w:proofErr w:type="spellEnd"/>
      <w:r w:rsidRPr="00711BB6">
        <w:rPr>
          <w:rFonts w:ascii="Arial" w:hAnsi="Arial" w:cs="Arial"/>
          <w:sz w:val="20"/>
          <w:szCs w:val="20"/>
          <w:lang w:val="fr-FR"/>
        </w:rPr>
        <w:t xml:space="preserve"> de </w:t>
      </w:r>
      <w:proofErr w:type="spellStart"/>
      <w:r w:rsidRPr="00711BB6">
        <w:rPr>
          <w:rFonts w:ascii="Arial" w:hAnsi="Arial" w:cs="Arial"/>
          <w:sz w:val="20"/>
          <w:szCs w:val="20"/>
          <w:lang w:val="fr-FR"/>
        </w:rPr>
        <w:t>asociaţi</w:t>
      </w:r>
      <w:proofErr w:type="spellEnd"/>
      <w:r w:rsidRPr="00711BB6">
        <w:rPr>
          <w:rFonts w:ascii="Arial" w:hAnsi="Arial" w:cs="Arial"/>
          <w:sz w:val="20"/>
          <w:szCs w:val="20"/>
          <w:lang w:val="fr-FR"/>
        </w:rPr>
        <w:t xml:space="preserve"> se va </w:t>
      </w:r>
      <w:proofErr w:type="spellStart"/>
      <w:r w:rsidRPr="00711BB6">
        <w:rPr>
          <w:rFonts w:ascii="Arial" w:hAnsi="Arial" w:cs="Arial"/>
          <w:sz w:val="20"/>
          <w:szCs w:val="20"/>
          <w:lang w:val="fr-FR"/>
        </w:rPr>
        <w:t>efectua</w:t>
      </w:r>
      <w:proofErr w:type="spellEnd"/>
      <w:r w:rsidRPr="00711BB6">
        <w:rPr>
          <w:rFonts w:ascii="Arial" w:hAnsi="Arial" w:cs="Arial"/>
          <w:sz w:val="20"/>
          <w:szCs w:val="20"/>
          <w:lang w:val="fr-FR"/>
        </w:rPr>
        <w:t xml:space="preserve"> </w:t>
      </w:r>
      <w:proofErr w:type="spellStart"/>
      <w:r w:rsidRPr="00711BB6">
        <w:rPr>
          <w:rFonts w:ascii="Arial" w:hAnsi="Arial" w:cs="Arial"/>
          <w:sz w:val="20"/>
          <w:szCs w:val="20"/>
          <w:lang w:val="fr-FR"/>
        </w:rPr>
        <w:t>proporţional</w:t>
      </w:r>
      <w:proofErr w:type="spellEnd"/>
      <w:r w:rsidRPr="00711BB6">
        <w:rPr>
          <w:rFonts w:ascii="Arial" w:hAnsi="Arial" w:cs="Arial"/>
          <w:sz w:val="20"/>
          <w:szCs w:val="20"/>
          <w:lang w:val="fr-FR"/>
        </w:rPr>
        <w:t xml:space="preserve"> </w:t>
      </w:r>
      <w:proofErr w:type="spellStart"/>
      <w:r w:rsidRPr="00711BB6">
        <w:rPr>
          <w:rFonts w:ascii="Arial" w:hAnsi="Arial" w:cs="Arial"/>
          <w:sz w:val="20"/>
          <w:szCs w:val="20"/>
          <w:lang w:val="fr-FR"/>
        </w:rPr>
        <w:t>cu</w:t>
      </w:r>
      <w:proofErr w:type="spellEnd"/>
      <w:r w:rsidRPr="00711BB6">
        <w:rPr>
          <w:rFonts w:ascii="Arial" w:hAnsi="Arial" w:cs="Arial"/>
          <w:sz w:val="20"/>
          <w:szCs w:val="20"/>
          <w:lang w:val="fr-FR"/>
        </w:rPr>
        <w:t xml:space="preserve"> cota de </w:t>
      </w:r>
      <w:proofErr w:type="spellStart"/>
      <w:r w:rsidRPr="00711BB6">
        <w:rPr>
          <w:rFonts w:ascii="Arial" w:hAnsi="Arial" w:cs="Arial"/>
          <w:sz w:val="20"/>
          <w:szCs w:val="20"/>
          <w:lang w:val="fr-FR"/>
        </w:rPr>
        <w:t>participare</w:t>
      </w:r>
      <w:proofErr w:type="spellEnd"/>
      <w:r w:rsidR="00711BB6">
        <w:rPr>
          <w:rFonts w:ascii="Arial" w:hAnsi="Arial" w:cs="Arial"/>
          <w:sz w:val="20"/>
          <w:szCs w:val="20"/>
          <w:lang w:val="fr-FR"/>
        </w:rPr>
        <w:t xml:space="preserve"> a </w:t>
      </w:r>
      <w:proofErr w:type="spellStart"/>
      <w:r w:rsidR="00711BB6">
        <w:rPr>
          <w:rFonts w:ascii="Arial" w:hAnsi="Arial" w:cs="Arial"/>
          <w:sz w:val="20"/>
          <w:szCs w:val="20"/>
          <w:lang w:val="fr-FR"/>
        </w:rPr>
        <w:t>fiecărui</w:t>
      </w:r>
      <w:proofErr w:type="spellEnd"/>
      <w:r w:rsidR="00711BB6">
        <w:rPr>
          <w:rFonts w:ascii="Arial" w:hAnsi="Arial" w:cs="Arial"/>
          <w:sz w:val="20"/>
          <w:szCs w:val="20"/>
          <w:lang w:val="fr-FR"/>
        </w:rPr>
        <w:t xml:space="preserve"> </w:t>
      </w:r>
      <w:proofErr w:type="spellStart"/>
      <w:r w:rsidR="00711BB6">
        <w:rPr>
          <w:rFonts w:ascii="Arial" w:hAnsi="Arial" w:cs="Arial"/>
          <w:sz w:val="20"/>
          <w:szCs w:val="20"/>
          <w:lang w:val="fr-FR"/>
        </w:rPr>
        <w:t>asociat</w:t>
      </w:r>
      <w:proofErr w:type="spellEnd"/>
      <w:r w:rsidR="00711BB6">
        <w:rPr>
          <w:rFonts w:ascii="Arial" w:hAnsi="Arial" w:cs="Arial"/>
          <w:sz w:val="20"/>
          <w:szCs w:val="20"/>
          <w:lang w:val="fr-FR"/>
        </w:rPr>
        <w:t xml:space="preserve">, </w:t>
      </w:r>
      <w:proofErr w:type="spellStart"/>
      <w:proofErr w:type="gramStart"/>
      <w:r w:rsidR="00711BB6">
        <w:rPr>
          <w:rFonts w:ascii="Arial" w:hAnsi="Arial" w:cs="Arial"/>
          <w:sz w:val="20"/>
          <w:szCs w:val="20"/>
          <w:lang w:val="fr-FR"/>
        </w:rPr>
        <w:t>respectiv</w:t>
      </w:r>
      <w:proofErr w:type="spellEnd"/>
      <w:r w:rsidR="00711BB6">
        <w:rPr>
          <w:rFonts w:ascii="Arial" w:hAnsi="Arial" w:cs="Arial"/>
          <w:sz w:val="20"/>
          <w:szCs w:val="20"/>
          <w:lang w:val="fr-FR"/>
        </w:rPr>
        <w:t>:</w:t>
      </w:r>
      <w:proofErr w:type="gramEnd"/>
    </w:p>
    <w:p w14:paraId="66422212" w14:textId="77777777" w:rsidR="00AF2778" w:rsidRPr="00711BB6" w:rsidRDefault="00AF2778" w:rsidP="00883273">
      <w:pPr>
        <w:ind w:left="270" w:firstLine="720"/>
        <w:contextualSpacing/>
        <w:jc w:val="both"/>
        <w:rPr>
          <w:rFonts w:ascii="Arial" w:hAnsi="Arial" w:cs="Arial"/>
          <w:sz w:val="20"/>
          <w:szCs w:val="20"/>
          <w:lang w:val="it-IT"/>
        </w:rPr>
      </w:pPr>
      <w:r w:rsidRPr="00711BB6">
        <w:rPr>
          <w:rFonts w:ascii="Arial" w:hAnsi="Arial" w:cs="Arial"/>
          <w:sz w:val="20"/>
          <w:szCs w:val="20"/>
          <w:lang w:val="it-IT"/>
        </w:rPr>
        <w:t>1._______ % S.C. ___________________________</w:t>
      </w:r>
    </w:p>
    <w:p w14:paraId="12220C98" w14:textId="77777777" w:rsidR="00AF2778" w:rsidRPr="00711BB6" w:rsidRDefault="00AF2778" w:rsidP="00883273">
      <w:pPr>
        <w:ind w:left="270" w:firstLine="720"/>
        <w:contextualSpacing/>
        <w:jc w:val="both"/>
        <w:rPr>
          <w:rFonts w:ascii="Arial" w:hAnsi="Arial" w:cs="Arial"/>
          <w:sz w:val="20"/>
          <w:szCs w:val="20"/>
          <w:lang w:val="it-IT"/>
        </w:rPr>
      </w:pPr>
      <w:r w:rsidRPr="00711BB6">
        <w:rPr>
          <w:rFonts w:ascii="Arial" w:hAnsi="Arial" w:cs="Arial"/>
          <w:sz w:val="20"/>
          <w:szCs w:val="20"/>
          <w:lang w:val="it-IT"/>
        </w:rPr>
        <w:t>2._______ % S</w:t>
      </w:r>
      <w:r w:rsidR="00711BB6">
        <w:rPr>
          <w:rFonts w:ascii="Arial" w:hAnsi="Arial" w:cs="Arial"/>
          <w:sz w:val="20"/>
          <w:szCs w:val="20"/>
          <w:lang w:val="it-IT"/>
        </w:rPr>
        <w:t>.C. ___________________________</w:t>
      </w:r>
    </w:p>
    <w:p w14:paraId="3F49E6F4" w14:textId="77777777" w:rsidR="00AF2778" w:rsidRPr="00711BB6" w:rsidRDefault="00AF2778" w:rsidP="00883273">
      <w:pPr>
        <w:ind w:left="270"/>
        <w:contextualSpacing/>
        <w:jc w:val="both"/>
        <w:rPr>
          <w:rFonts w:ascii="Arial" w:hAnsi="Arial" w:cs="Arial"/>
          <w:b/>
          <w:bCs/>
          <w:sz w:val="20"/>
          <w:szCs w:val="20"/>
          <w:lang w:val="it-IT"/>
        </w:rPr>
      </w:pPr>
      <w:r w:rsidRPr="00711BB6">
        <w:rPr>
          <w:rFonts w:ascii="Arial" w:hAnsi="Arial" w:cs="Arial"/>
          <w:b/>
          <w:bCs/>
          <w:sz w:val="20"/>
          <w:szCs w:val="20"/>
          <w:lang w:val="it-IT"/>
        </w:rPr>
        <w:t>3. Durata asocierii</w:t>
      </w:r>
    </w:p>
    <w:p w14:paraId="112E0046" w14:textId="77777777" w:rsidR="00AF2778" w:rsidRPr="00711BB6" w:rsidRDefault="00AF2778" w:rsidP="00883273">
      <w:pPr>
        <w:ind w:left="270"/>
        <w:contextualSpacing/>
        <w:jc w:val="both"/>
        <w:rPr>
          <w:rFonts w:ascii="Arial" w:hAnsi="Arial" w:cs="Arial"/>
          <w:i/>
          <w:iCs/>
          <w:sz w:val="20"/>
          <w:szCs w:val="20"/>
          <w:lang w:val="it-IT"/>
        </w:rPr>
      </w:pPr>
      <w:r w:rsidRPr="00711BB6">
        <w:rPr>
          <w:rFonts w:ascii="Arial" w:hAnsi="Arial" w:cs="Arial"/>
          <w:sz w:val="20"/>
          <w:szCs w:val="20"/>
          <w:lang w:val="it-IT"/>
        </w:rPr>
        <w:t xml:space="preserve">3.1 Durata asocierii constituite </w:t>
      </w:r>
      <w:r w:rsidRPr="00711BB6">
        <w:rPr>
          <w:rFonts w:ascii="Arial" w:hAnsi="Arial" w:cs="Arial"/>
          <w:sz w:val="20"/>
          <w:szCs w:val="20"/>
          <w:lang w:val="ro-RO"/>
        </w:rPr>
        <w:t xml:space="preserve">în baza prezentului acord este egală cu perioada derulării procedurii de atribuire şi se prelungeşte corespunzător cu perioada de îndeplinire a contractului ( </w:t>
      </w:r>
      <w:r w:rsidRPr="00711BB6">
        <w:rPr>
          <w:rFonts w:ascii="Arial" w:hAnsi="Arial" w:cs="Arial"/>
          <w:i/>
          <w:iCs/>
          <w:sz w:val="20"/>
          <w:szCs w:val="20"/>
          <w:lang w:val="ro-RO"/>
        </w:rPr>
        <w:t xml:space="preserve">în cazul </w:t>
      </w:r>
      <w:r w:rsidRPr="00711BB6">
        <w:rPr>
          <w:rFonts w:ascii="Arial" w:hAnsi="Arial" w:cs="Arial"/>
          <w:i/>
          <w:iCs/>
          <w:sz w:val="20"/>
          <w:szCs w:val="20"/>
          <w:lang w:val="it-IT"/>
        </w:rPr>
        <w:t xml:space="preserve">desemnării asocierii ca fiind câştigătoare a procedurii de achiziţie). </w:t>
      </w:r>
    </w:p>
    <w:p w14:paraId="2CCD4AE8" w14:textId="77777777" w:rsidR="00AF2778" w:rsidRPr="00711BB6" w:rsidRDefault="00AF2778" w:rsidP="00883273">
      <w:pPr>
        <w:ind w:left="270"/>
        <w:contextualSpacing/>
        <w:jc w:val="both"/>
        <w:rPr>
          <w:rFonts w:ascii="Arial" w:hAnsi="Arial" w:cs="Arial"/>
          <w:b/>
          <w:bCs/>
          <w:sz w:val="20"/>
          <w:szCs w:val="20"/>
          <w:lang w:val="it-IT"/>
        </w:rPr>
      </w:pPr>
      <w:r w:rsidRPr="00711BB6">
        <w:rPr>
          <w:rFonts w:ascii="Arial" w:hAnsi="Arial" w:cs="Arial"/>
          <w:b/>
          <w:bCs/>
          <w:sz w:val="20"/>
          <w:szCs w:val="20"/>
          <w:lang w:val="it-IT"/>
        </w:rPr>
        <w:t>4. Condiţiile de administrare şi conducere a asociaţiei:</w:t>
      </w:r>
    </w:p>
    <w:p w14:paraId="5ABF7913" w14:textId="77777777" w:rsidR="00AF2778" w:rsidRPr="00711BB6" w:rsidRDefault="00AF2778" w:rsidP="00883273">
      <w:pPr>
        <w:ind w:left="270"/>
        <w:contextualSpacing/>
        <w:jc w:val="both"/>
        <w:rPr>
          <w:rFonts w:ascii="Arial" w:hAnsi="Arial" w:cs="Arial"/>
          <w:sz w:val="20"/>
          <w:szCs w:val="20"/>
          <w:lang w:val="it-IT"/>
        </w:rPr>
      </w:pPr>
      <w:r w:rsidRPr="00711BB6">
        <w:rPr>
          <w:rFonts w:ascii="Arial" w:hAnsi="Arial" w:cs="Arial"/>
          <w:sz w:val="20"/>
          <w:szCs w:val="20"/>
          <w:lang w:val="it-IT"/>
        </w:rPr>
        <w:t xml:space="preserve">4.1 Se împuterniceşte SC..............................., având calitatea de lider al asociaţiei pentru întocmirea ofertei comune, semnarea şi depunerea acesteia în numele şi pentru asocierea constituită prin prezentul acord. </w:t>
      </w:r>
    </w:p>
    <w:p w14:paraId="7E94C316" w14:textId="77777777" w:rsidR="00AF2778" w:rsidRPr="00711BB6" w:rsidRDefault="00AF2778" w:rsidP="00883273">
      <w:pPr>
        <w:ind w:left="270"/>
        <w:contextualSpacing/>
        <w:jc w:val="both"/>
        <w:rPr>
          <w:rFonts w:ascii="Arial" w:hAnsi="Arial" w:cs="Arial"/>
          <w:sz w:val="20"/>
          <w:szCs w:val="20"/>
          <w:lang w:val="it-IT"/>
        </w:rPr>
      </w:pPr>
      <w:r w:rsidRPr="00711BB6">
        <w:rPr>
          <w:rFonts w:ascii="Arial" w:hAnsi="Arial" w:cs="Arial"/>
          <w:sz w:val="20"/>
          <w:szCs w:val="20"/>
          <w:lang w:val="it-IT"/>
        </w:rPr>
        <w:t xml:space="preserve">4.2 Se împuterniceşte SC..............................., având calitatea de lider al asociaţiei pentru semnarea contractului de </w:t>
      </w:r>
      <w:proofErr w:type="spellStart"/>
      <w:r w:rsidR="00D80720">
        <w:rPr>
          <w:rFonts w:ascii="Arial" w:hAnsi="Arial" w:cs="Arial"/>
          <w:sz w:val="20"/>
          <w:szCs w:val="20"/>
          <w:lang w:val="fr-FR"/>
        </w:rPr>
        <w:t>concesiune</w:t>
      </w:r>
      <w:proofErr w:type="spellEnd"/>
      <w:r w:rsidR="00D80720">
        <w:rPr>
          <w:rFonts w:ascii="Arial" w:hAnsi="Arial" w:cs="Arial"/>
          <w:sz w:val="20"/>
          <w:szCs w:val="20"/>
          <w:lang w:val="fr-FR"/>
        </w:rPr>
        <w:t xml:space="preserve"> de </w:t>
      </w:r>
      <w:proofErr w:type="spellStart"/>
      <w:r w:rsidR="00D80720">
        <w:rPr>
          <w:rFonts w:ascii="Arial" w:hAnsi="Arial" w:cs="Arial"/>
          <w:sz w:val="20"/>
          <w:szCs w:val="20"/>
          <w:lang w:val="fr-FR"/>
        </w:rPr>
        <w:t>servicii</w:t>
      </w:r>
      <w:proofErr w:type="spellEnd"/>
      <w:r w:rsidR="00D80720" w:rsidRPr="00711BB6">
        <w:rPr>
          <w:rFonts w:ascii="Arial" w:hAnsi="Arial" w:cs="Arial"/>
          <w:sz w:val="20"/>
          <w:szCs w:val="20"/>
          <w:lang w:val="fr-FR"/>
        </w:rPr>
        <w:t xml:space="preserve"> </w:t>
      </w:r>
      <w:r w:rsidRPr="00711BB6">
        <w:rPr>
          <w:rFonts w:ascii="Arial" w:hAnsi="Arial" w:cs="Arial"/>
          <w:sz w:val="20"/>
          <w:szCs w:val="20"/>
          <w:lang w:val="it-IT"/>
        </w:rPr>
        <w:t xml:space="preserve">în numele şi pentru asocierea constituită prin prezentul acord, </w:t>
      </w:r>
      <w:r w:rsidRPr="00711BB6">
        <w:rPr>
          <w:rFonts w:ascii="Arial" w:hAnsi="Arial" w:cs="Arial"/>
          <w:i/>
          <w:iCs/>
          <w:sz w:val="20"/>
          <w:szCs w:val="20"/>
          <w:lang w:val="ro-RO"/>
        </w:rPr>
        <w:t xml:space="preserve">în cazul </w:t>
      </w:r>
      <w:r w:rsidRPr="00711BB6">
        <w:rPr>
          <w:rFonts w:ascii="Arial" w:hAnsi="Arial" w:cs="Arial"/>
          <w:i/>
          <w:iCs/>
          <w:sz w:val="20"/>
          <w:szCs w:val="20"/>
          <w:lang w:val="it-IT"/>
        </w:rPr>
        <w:t>desemnării asocierii ca fiind câştigătoare a procedurii de achiziţie).</w:t>
      </w:r>
    </w:p>
    <w:p w14:paraId="2C0D267E" w14:textId="77777777" w:rsidR="00AF2778" w:rsidRPr="00711BB6" w:rsidRDefault="00AF2778" w:rsidP="00883273">
      <w:pPr>
        <w:ind w:left="270"/>
        <w:contextualSpacing/>
        <w:jc w:val="both"/>
        <w:rPr>
          <w:rFonts w:ascii="Arial" w:hAnsi="Arial" w:cs="Arial"/>
          <w:b/>
          <w:bCs/>
          <w:sz w:val="20"/>
          <w:szCs w:val="20"/>
          <w:lang w:val="it-IT"/>
        </w:rPr>
      </w:pPr>
      <w:r w:rsidRPr="00711BB6">
        <w:rPr>
          <w:rFonts w:ascii="Arial" w:hAnsi="Arial" w:cs="Arial"/>
          <w:sz w:val="20"/>
          <w:szCs w:val="20"/>
          <w:lang w:val="it-IT"/>
        </w:rPr>
        <w:t xml:space="preserve">5. </w:t>
      </w:r>
      <w:r w:rsidRPr="00711BB6">
        <w:rPr>
          <w:rFonts w:ascii="Arial" w:hAnsi="Arial" w:cs="Arial"/>
          <w:b/>
          <w:bCs/>
          <w:sz w:val="20"/>
          <w:szCs w:val="20"/>
          <w:lang w:val="it-IT"/>
        </w:rPr>
        <w:t>Încetarea acordului de asociere</w:t>
      </w:r>
    </w:p>
    <w:p w14:paraId="0F8A8139" w14:textId="77777777" w:rsidR="00AF2778" w:rsidRPr="00711BB6" w:rsidRDefault="00AF2778" w:rsidP="00883273">
      <w:pPr>
        <w:ind w:left="270"/>
        <w:contextualSpacing/>
        <w:jc w:val="both"/>
        <w:rPr>
          <w:rFonts w:ascii="Arial" w:hAnsi="Arial" w:cs="Arial"/>
          <w:sz w:val="20"/>
          <w:szCs w:val="20"/>
          <w:lang w:val="it-IT"/>
        </w:rPr>
      </w:pPr>
      <w:r w:rsidRPr="00711BB6">
        <w:rPr>
          <w:rFonts w:ascii="Arial" w:hAnsi="Arial" w:cs="Arial"/>
          <w:sz w:val="20"/>
          <w:szCs w:val="20"/>
          <w:lang w:val="it-IT"/>
        </w:rPr>
        <w:t>5.1 Asocierea îşi încetează activitatea ca urmare a următoarelor cauze:</w:t>
      </w:r>
    </w:p>
    <w:p w14:paraId="4F8C2C31" w14:textId="77777777" w:rsidR="00AF2778" w:rsidRPr="00711BB6" w:rsidRDefault="00AF2778" w:rsidP="00883273">
      <w:pPr>
        <w:numPr>
          <w:ilvl w:val="0"/>
          <w:numId w:val="4"/>
        </w:numPr>
        <w:spacing w:after="200" w:line="276" w:lineRule="auto"/>
        <w:ind w:left="270" w:firstLine="0"/>
        <w:contextualSpacing/>
        <w:jc w:val="both"/>
        <w:rPr>
          <w:rFonts w:ascii="Arial" w:hAnsi="Arial" w:cs="Arial"/>
          <w:sz w:val="20"/>
          <w:szCs w:val="20"/>
          <w:lang w:val="pt-BR"/>
        </w:rPr>
      </w:pPr>
      <w:r w:rsidRPr="00711BB6">
        <w:rPr>
          <w:rFonts w:ascii="Arial" w:hAnsi="Arial" w:cs="Arial"/>
          <w:sz w:val="20"/>
          <w:szCs w:val="20"/>
          <w:lang w:val="pt-BR"/>
        </w:rPr>
        <w:t>expirarea duratei pentru care s-a încheiat acordul;</w:t>
      </w:r>
    </w:p>
    <w:p w14:paraId="4F882E63" w14:textId="77777777" w:rsidR="00AF2778" w:rsidRPr="00711BB6" w:rsidRDefault="00AF2778" w:rsidP="00883273">
      <w:pPr>
        <w:numPr>
          <w:ilvl w:val="0"/>
          <w:numId w:val="4"/>
        </w:numPr>
        <w:spacing w:after="200" w:line="276" w:lineRule="auto"/>
        <w:ind w:left="270" w:firstLine="0"/>
        <w:contextualSpacing/>
        <w:jc w:val="both"/>
        <w:rPr>
          <w:rFonts w:ascii="Arial" w:hAnsi="Arial" w:cs="Arial"/>
          <w:sz w:val="20"/>
          <w:szCs w:val="20"/>
          <w:lang w:val="pt-BR"/>
        </w:rPr>
      </w:pPr>
      <w:r w:rsidRPr="00711BB6">
        <w:rPr>
          <w:rFonts w:ascii="Arial" w:hAnsi="Arial" w:cs="Arial"/>
          <w:sz w:val="20"/>
          <w:szCs w:val="20"/>
          <w:lang w:val="pt-BR"/>
        </w:rPr>
        <w:t>neîndeplinirea sau îndeplinirea necorespunzătoare a activităţilor prevăzute la art. 2 din acord;</w:t>
      </w:r>
    </w:p>
    <w:p w14:paraId="36687CF5" w14:textId="77777777" w:rsidR="00AF2778" w:rsidRPr="00711BB6" w:rsidRDefault="00AF2778" w:rsidP="00883273">
      <w:pPr>
        <w:numPr>
          <w:ilvl w:val="0"/>
          <w:numId w:val="4"/>
        </w:numPr>
        <w:spacing w:after="200" w:line="276" w:lineRule="auto"/>
        <w:ind w:left="270" w:firstLine="0"/>
        <w:contextualSpacing/>
        <w:jc w:val="both"/>
        <w:rPr>
          <w:rFonts w:ascii="Arial" w:hAnsi="Arial" w:cs="Arial"/>
          <w:sz w:val="20"/>
          <w:szCs w:val="20"/>
          <w:lang w:val="pt-BR"/>
        </w:rPr>
      </w:pPr>
      <w:r w:rsidRPr="00711BB6">
        <w:rPr>
          <w:rFonts w:ascii="Arial" w:hAnsi="Arial" w:cs="Arial"/>
          <w:sz w:val="20"/>
          <w:szCs w:val="20"/>
          <w:lang w:val="pt-BR"/>
        </w:rPr>
        <w:t>alte cauze prevăzute de lege.</w:t>
      </w:r>
    </w:p>
    <w:p w14:paraId="618E998B" w14:textId="77777777" w:rsidR="00AF2778" w:rsidRPr="00711BB6" w:rsidRDefault="00AF2778" w:rsidP="00883273">
      <w:pPr>
        <w:ind w:left="270"/>
        <w:contextualSpacing/>
        <w:jc w:val="both"/>
        <w:rPr>
          <w:rFonts w:ascii="Arial" w:hAnsi="Arial" w:cs="Arial"/>
          <w:b/>
          <w:bCs/>
          <w:sz w:val="20"/>
          <w:szCs w:val="20"/>
          <w:lang w:val="pt-BR"/>
        </w:rPr>
      </w:pPr>
      <w:r w:rsidRPr="00711BB6">
        <w:rPr>
          <w:rFonts w:ascii="Arial" w:hAnsi="Arial" w:cs="Arial"/>
          <w:b/>
          <w:bCs/>
          <w:sz w:val="20"/>
          <w:szCs w:val="20"/>
          <w:lang w:val="pt-BR"/>
        </w:rPr>
        <w:t>6 Comunicări</w:t>
      </w:r>
    </w:p>
    <w:p w14:paraId="36A561D5" w14:textId="77777777" w:rsidR="00AF2778" w:rsidRPr="00711BB6" w:rsidRDefault="00AF2778" w:rsidP="00883273">
      <w:pPr>
        <w:ind w:left="270"/>
        <w:contextualSpacing/>
        <w:jc w:val="both"/>
        <w:rPr>
          <w:rFonts w:ascii="Arial" w:hAnsi="Arial" w:cs="Arial"/>
          <w:sz w:val="20"/>
          <w:szCs w:val="20"/>
          <w:lang w:val="pt-BR"/>
        </w:rPr>
      </w:pPr>
      <w:r w:rsidRPr="00711BB6">
        <w:rPr>
          <w:rFonts w:ascii="Arial" w:hAnsi="Arial" w:cs="Arial"/>
          <w:sz w:val="20"/>
          <w:szCs w:val="20"/>
          <w:lang w:val="pt-BR"/>
        </w:rPr>
        <w:t>6.1 Orice comunicare între părţi este valabil îndeplinită dacă se va face în scris şi va fi transmisă la adresa/adresele ......................................................., prevăzute la art..........</w:t>
      </w:r>
    </w:p>
    <w:p w14:paraId="01A6F748" w14:textId="77777777" w:rsidR="00AF2778" w:rsidRPr="00711BB6" w:rsidRDefault="00AF2778" w:rsidP="00883273">
      <w:pPr>
        <w:ind w:left="270"/>
        <w:contextualSpacing/>
        <w:jc w:val="both"/>
        <w:rPr>
          <w:rFonts w:ascii="Arial" w:hAnsi="Arial" w:cs="Arial"/>
          <w:sz w:val="20"/>
          <w:szCs w:val="20"/>
          <w:lang w:val="it-IT"/>
        </w:rPr>
      </w:pPr>
      <w:r w:rsidRPr="00711BB6">
        <w:rPr>
          <w:rFonts w:ascii="Arial" w:hAnsi="Arial" w:cs="Arial"/>
          <w:sz w:val="20"/>
          <w:szCs w:val="20"/>
          <w:lang w:val="it-IT"/>
        </w:rPr>
        <w:t>6.2 De comun acord, asociaţii pot stabili şi alte modalităţi de comunicare.</w:t>
      </w:r>
    </w:p>
    <w:p w14:paraId="7D6942E5" w14:textId="77777777" w:rsidR="00AF2778" w:rsidRPr="00711BB6" w:rsidRDefault="00AF2778" w:rsidP="00883273">
      <w:pPr>
        <w:ind w:left="270"/>
        <w:contextualSpacing/>
        <w:jc w:val="both"/>
        <w:rPr>
          <w:rFonts w:ascii="Arial" w:hAnsi="Arial" w:cs="Arial"/>
          <w:b/>
          <w:bCs/>
          <w:sz w:val="20"/>
          <w:szCs w:val="20"/>
          <w:lang w:val="it-IT"/>
        </w:rPr>
      </w:pPr>
      <w:r w:rsidRPr="00711BB6">
        <w:rPr>
          <w:rFonts w:ascii="Arial" w:hAnsi="Arial" w:cs="Arial"/>
          <w:b/>
          <w:bCs/>
          <w:sz w:val="20"/>
          <w:szCs w:val="20"/>
          <w:lang w:val="it-IT"/>
        </w:rPr>
        <w:t>7 Litigii</w:t>
      </w:r>
    </w:p>
    <w:p w14:paraId="4A383ECF" w14:textId="77777777" w:rsidR="00AF2778" w:rsidRPr="00711BB6" w:rsidRDefault="00AF2778" w:rsidP="00883273">
      <w:pPr>
        <w:ind w:left="270"/>
        <w:contextualSpacing/>
        <w:jc w:val="both"/>
        <w:rPr>
          <w:rFonts w:ascii="Arial" w:hAnsi="Arial" w:cs="Arial"/>
          <w:sz w:val="20"/>
          <w:szCs w:val="20"/>
          <w:lang w:val="it-IT"/>
        </w:rPr>
      </w:pPr>
      <w:r w:rsidRPr="00711BB6">
        <w:rPr>
          <w:rFonts w:ascii="Arial" w:hAnsi="Arial" w:cs="Arial"/>
          <w:sz w:val="20"/>
          <w:szCs w:val="20"/>
          <w:lang w:val="it-IT"/>
        </w:rPr>
        <w:t>7.1 Litigiile intervenite între părţi se vor soluţiona pe cale amiabilă, iar în caz de nerezolvare vor fi soluţionate de către instanţa de judecată competentă.</w:t>
      </w:r>
    </w:p>
    <w:p w14:paraId="6ACE54B4" w14:textId="77777777" w:rsidR="00AF2778" w:rsidRPr="00711BB6" w:rsidRDefault="00AF2778" w:rsidP="00883273">
      <w:pPr>
        <w:ind w:left="270"/>
        <w:contextualSpacing/>
        <w:jc w:val="both"/>
        <w:rPr>
          <w:rFonts w:ascii="Arial" w:hAnsi="Arial" w:cs="Arial"/>
          <w:sz w:val="20"/>
          <w:szCs w:val="20"/>
          <w:lang w:val="it-IT"/>
        </w:rPr>
      </w:pPr>
      <w:r w:rsidRPr="00711BB6">
        <w:rPr>
          <w:rFonts w:ascii="Arial" w:hAnsi="Arial" w:cs="Arial"/>
          <w:sz w:val="20"/>
          <w:szCs w:val="20"/>
          <w:lang w:val="it-IT"/>
        </w:rPr>
        <w:t xml:space="preserve">8. </w:t>
      </w:r>
      <w:r w:rsidRPr="00711BB6">
        <w:rPr>
          <w:rFonts w:ascii="Arial" w:hAnsi="Arial" w:cs="Arial"/>
          <w:b/>
          <w:bCs/>
          <w:sz w:val="20"/>
          <w:szCs w:val="20"/>
          <w:lang w:val="it-IT"/>
        </w:rPr>
        <w:t>Alte clauze</w:t>
      </w:r>
      <w:r w:rsidRPr="00711BB6">
        <w:rPr>
          <w:rFonts w:ascii="Arial" w:hAnsi="Arial" w:cs="Arial"/>
          <w:sz w:val="20"/>
          <w:szCs w:val="20"/>
          <w:lang w:val="it-IT"/>
        </w:rPr>
        <w:t>:____________________________________________</w:t>
      </w:r>
    </w:p>
    <w:p w14:paraId="08945E80" w14:textId="77777777" w:rsidR="00AF2778" w:rsidRPr="00711BB6" w:rsidRDefault="00AF2778" w:rsidP="00883273">
      <w:pPr>
        <w:ind w:left="270"/>
        <w:contextualSpacing/>
        <w:jc w:val="both"/>
        <w:rPr>
          <w:rFonts w:ascii="Arial" w:hAnsi="Arial" w:cs="Arial"/>
          <w:sz w:val="20"/>
          <w:szCs w:val="20"/>
          <w:lang w:val="it-IT"/>
        </w:rPr>
      </w:pPr>
      <w:r w:rsidRPr="00711BB6">
        <w:rPr>
          <w:rFonts w:ascii="Arial" w:hAnsi="Arial" w:cs="Arial"/>
          <w:sz w:val="20"/>
          <w:szCs w:val="20"/>
          <w:lang w:val="it-IT"/>
        </w:rPr>
        <w:t>Prezentul acord a fost încheiat într-un număr de.....exemplare, câte unul pentru fiecare parte, astăzi............................(</w:t>
      </w:r>
      <w:r w:rsidRPr="00711BB6">
        <w:rPr>
          <w:rFonts w:ascii="Arial" w:hAnsi="Arial" w:cs="Arial"/>
          <w:i/>
          <w:iCs/>
          <w:sz w:val="20"/>
          <w:szCs w:val="20"/>
          <w:lang w:val="it-IT"/>
        </w:rPr>
        <w:t>data semnării lui</w:t>
      </w:r>
      <w:r w:rsidRPr="00711BB6">
        <w:rPr>
          <w:rFonts w:ascii="Arial" w:hAnsi="Arial" w:cs="Arial"/>
          <w:sz w:val="20"/>
          <w:szCs w:val="20"/>
          <w:lang w:val="it-IT"/>
        </w:rPr>
        <w:t>)</w:t>
      </w:r>
    </w:p>
    <w:p w14:paraId="3EFA1790" w14:textId="77777777" w:rsidR="00083935" w:rsidRDefault="00083935" w:rsidP="00883273">
      <w:pPr>
        <w:ind w:left="270"/>
        <w:contextualSpacing/>
        <w:rPr>
          <w:rFonts w:ascii="Arial" w:hAnsi="Arial" w:cs="Arial"/>
          <w:sz w:val="20"/>
          <w:szCs w:val="20"/>
          <w:lang w:val="it-IT"/>
        </w:rPr>
      </w:pPr>
    </w:p>
    <w:p w14:paraId="1B66B898" w14:textId="77777777" w:rsidR="00AF2778" w:rsidRPr="00711BB6" w:rsidRDefault="00AF2778" w:rsidP="00883273">
      <w:pPr>
        <w:ind w:left="270"/>
        <w:contextualSpacing/>
        <w:rPr>
          <w:rFonts w:ascii="Arial" w:hAnsi="Arial" w:cs="Arial"/>
          <w:sz w:val="20"/>
          <w:szCs w:val="20"/>
          <w:lang w:val="it-IT"/>
        </w:rPr>
      </w:pPr>
      <w:r w:rsidRPr="00711BB6">
        <w:rPr>
          <w:rFonts w:ascii="Arial" w:hAnsi="Arial" w:cs="Arial"/>
          <w:sz w:val="20"/>
          <w:szCs w:val="20"/>
          <w:lang w:val="it-IT"/>
        </w:rPr>
        <w:t>Liderul asociatiei:</w:t>
      </w:r>
    </w:p>
    <w:p w14:paraId="4EC46B6C" w14:textId="77777777" w:rsidR="00083935" w:rsidRDefault="00711BB6" w:rsidP="00883273">
      <w:pPr>
        <w:ind w:left="270"/>
        <w:contextualSpacing/>
        <w:rPr>
          <w:rFonts w:ascii="Arial" w:hAnsi="Arial" w:cs="Arial"/>
          <w:sz w:val="20"/>
          <w:szCs w:val="20"/>
          <w:lang w:val="it-IT"/>
        </w:rPr>
      </w:pPr>
      <w:r w:rsidRPr="00711BB6">
        <w:rPr>
          <w:rFonts w:ascii="Arial" w:hAnsi="Arial" w:cs="Arial"/>
          <w:i/>
          <w:iCs/>
          <w:sz w:val="20"/>
          <w:szCs w:val="20"/>
          <w:lang w:val="it-IT"/>
        </w:rPr>
        <w:t xml:space="preserve"> </w:t>
      </w:r>
      <w:r w:rsidR="00AF2778" w:rsidRPr="00711BB6">
        <w:rPr>
          <w:rFonts w:ascii="Arial" w:hAnsi="Arial" w:cs="Arial"/>
          <w:i/>
          <w:iCs/>
          <w:sz w:val="20"/>
          <w:szCs w:val="20"/>
          <w:lang w:val="it-IT"/>
        </w:rPr>
        <w:t>(denumire autoritate contractanta)</w:t>
      </w:r>
      <w:r>
        <w:rPr>
          <w:rFonts w:ascii="Arial" w:hAnsi="Arial" w:cs="Arial"/>
          <w:i/>
          <w:iCs/>
          <w:sz w:val="20"/>
          <w:szCs w:val="20"/>
          <w:lang w:val="it-IT"/>
        </w:rPr>
        <w:t xml:space="preserve">   </w:t>
      </w:r>
      <w:r>
        <w:rPr>
          <w:rFonts w:ascii="Arial" w:hAnsi="Arial" w:cs="Arial"/>
          <w:sz w:val="20"/>
          <w:szCs w:val="20"/>
          <w:lang w:val="it-IT"/>
        </w:rPr>
        <w:t xml:space="preserve">ASOCIAT 1    ASOCIAT 2, </w:t>
      </w:r>
    </w:p>
    <w:p w14:paraId="6059DDA8" w14:textId="77777777" w:rsidR="00AF2778" w:rsidRDefault="00AF2778" w:rsidP="00883273">
      <w:pPr>
        <w:ind w:left="270"/>
        <w:contextualSpacing/>
        <w:rPr>
          <w:rFonts w:ascii="Arial" w:hAnsi="Arial" w:cs="Arial"/>
          <w:i/>
          <w:iCs/>
          <w:sz w:val="20"/>
          <w:szCs w:val="20"/>
          <w:lang w:val="it-IT"/>
        </w:rPr>
      </w:pPr>
      <w:r w:rsidRPr="00711BB6">
        <w:rPr>
          <w:rFonts w:ascii="Arial" w:hAnsi="Arial" w:cs="Arial"/>
          <w:b/>
          <w:bCs/>
          <w:i/>
          <w:iCs/>
          <w:sz w:val="20"/>
          <w:szCs w:val="20"/>
          <w:lang w:val="it-IT"/>
        </w:rPr>
        <w:t>Notă!:</w:t>
      </w:r>
      <w:r w:rsidRPr="00711BB6">
        <w:rPr>
          <w:rFonts w:ascii="Arial" w:hAnsi="Arial" w:cs="Arial"/>
          <w:i/>
          <w:iCs/>
          <w:sz w:val="20"/>
          <w:szCs w:val="20"/>
          <w:lang w:val="it-IT"/>
        </w:rPr>
        <w:t xml:space="preserve"> Prezentul acord de asociere constituie un model orientativ şi se va completa în funcţie de cerinţele specifice ale obiect</w:t>
      </w:r>
      <w:r w:rsidR="00711BB6">
        <w:rPr>
          <w:rFonts w:ascii="Arial" w:hAnsi="Arial" w:cs="Arial"/>
          <w:i/>
          <w:iCs/>
          <w:sz w:val="20"/>
          <w:szCs w:val="20"/>
          <w:lang w:val="it-IT"/>
        </w:rPr>
        <w:t>ului contractului/contractelor.</w:t>
      </w:r>
    </w:p>
    <w:p w14:paraId="7299648C" w14:textId="77777777" w:rsidR="00083935" w:rsidRDefault="00083935" w:rsidP="00883273">
      <w:pPr>
        <w:ind w:left="270"/>
        <w:contextualSpacing/>
        <w:rPr>
          <w:rFonts w:ascii="Arial" w:hAnsi="Arial" w:cs="Arial"/>
          <w:b/>
          <w:noProof/>
          <w:kern w:val="1"/>
          <w:sz w:val="20"/>
          <w:szCs w:val="20"/>
          <w:lang w:val="ro-RO" w:eastAsia="ar-SA"/>
        </w:rPr>
      </w:pPr>
    </w:p>
    <w:p w14:paraId="01B34BFE" w14:textId="77777777" w:rsidR="00083935" w:rsidRDefault="00083935" w:rsidP="00883273">
      <w:pPr>
        <w:ind w:left="270"/>
        <w:contextualSpacing/>
        <w:rPr>
          <w:rFonts w:ascii="Arial" w:hAnsi="Arial" w:cs="Arial"/>
          <w:b/>
          <w:noProof/>
          <w:kern w:val="1"/>
          <w:sz w:val="20"/>
          <w:szCs w:val="20"/>
          <w:lang w:val="ro-RO" w:eastAsia="ar-SA"/>
        </w:rPr>
      </w:pPr>
    </w:p>
    <w:p w14:paraId="56770FEF" w14:textId="77777777" w:rsidR="00083935" w:rsidRDefault="00083935" w:rsidP="00883273">
      <w:pPr>
        <w:ind w:left="270"/>
        <w:contextualSpacing/>
        <w:rPr>
          <w:rFonts w:ascii="Arial" w:hAnsi="Arial" w:cs="Arial"/>
          <w:b/>
          <w:noProof/>
          <w:kern w:val="1"/>
          <w:sz w:val="20"/>
          <w:szCs w:val="20"/>
          <w:lang w:val="ro-RO" w:eastAsia="ar-SA"/>
        </w:rPr>
      </w:pPr>
    </w:p>
    <w:p w14:paraId="30AB3AAA" w14:textId="77777777" w:rsidR="005E148B" w:rsidRPr="005E148B" w:rsidRDefault="005E148B" w:rsidP="00883273">
      <w:pPr>
        <w:ind w:left="270"/>
        <w:contextualSpacing/>
        <w:rPr>
          <w:rFonts w:ascii="Arial" w:hAnsi="Arial" w:cs="Arial"/>
          <w:iCs/>
          <w:sz w:val="20"/>
          <w:szCs w:val="20"/>
          <w:lang w:val="it-IT"/>
        </w:rPr>
      </w:pPr>
      <w:r>
        <w:rPr>
          <w:rFonts w:ascii="Arial" w:hAnsi="Arial" w:cs="Arial"/>
          <w:b/>
          <w:noProof/>
          <w:kern w:val="1"/>
          <w:sz w:val="20"/>
          <w:szCs w:val="20"/>
          <w:lang w:val="ro-RO" w:eastAsia="ar-SA"/>
        </w:rPr>
        <w:t>Formular</w:t>
      </w:r>
      <w:r w:rsidR="00863F78">
        <w:rPr>
          <w:rFonts w:ascii="Arial" w:hAnsi="Arial" w:cs="Arial"/>
          <w:b/>
          <w:noProof/>
          <w:kern w:val="1"/>
          <w:sz w:val="20"/>
          <w:szCs w:val="20"/>
          <w:lang w:val="ro-RO" w:eastAsia="ar-SA"/>
        </w:rPr>
        <w:t xml:space="preserve"> 8:</w:t>
      </w:r>
      <w:r w:rsidRPr="00711BB6">
        <w:rPr>
          <w:rFonts w:ascii="Arial" w:hAnsi="Arial" w:cs="Arial"/>
          <w:b/>
          <w:noProof/>
          <w:kern w:val="1"/>
          <w:sz w:val="20"/>
          <w:szCs w:val="20"/>
          <w:lang w:val="ro-RO" w:eastAsia="ar-SA"/>
        </w:rPr>
        <w:t xml:space="preserve"> </w:t>
      </w:r>
      <w:r w:rsidRPr="00711BB6">
        <w:rPr>
          <w:rFonts w:ascii="Arial" w:hAnsi="Arial" w:cs="Arial"/>
          <w:b/>
          <w:kern w:val="1"/>
          <w:sz w:val="20"/>
          <w:szCs w:val="20"/>
          <w:lang w:val="es-ES" w:eastAsia="ar-SA"/>
        </w:rPr>
        <w:t xml:space="preserve">Model Acord de </w:t>
      </w:r>
      <w:r w:rsidR="00863F78">
        <w:rPr>
          <w:rFonts w:ascii="Arial" w:hAnsi="Arial" w:cs="Arial"/>
          <w:b/>
          <w:kern w:val="1"/>
          <w:sz w:val="20"/>
          <w:szCs w:val="20"/>
          <w:lang w:val="es-ES" w:eastAsia="ar-SA"/>
        </w:rPr>
        <w:t>Subcontractare</w:t>
      </w:r>
    </w:p>
    <w:p w14:paraId="33F65962" w14:textId="77777777" w:rsidR="005E148B" w:rsidRDefault="005E148B" w:rsidP="00883273">
      <w:pPr>
        <w:ind w:left="270"/>
        <w:contextualSpacing/>
        <w:jc w:val="center"/>
        <w:rPr>
          <w:rFonts w:ascii="Arial" w:hAnsi="Arial" w:cs="Arial"/>
          <w:i/>
          <w:iCs/>
          <w:sz w:val="20"/>
          <w:szCs w:val="20"/>
          <w:lang w:val="it-IT"/>
        </w:rPr>
      </w:pPr>
    </w:p>
    <w:p w14:paraId="0CCFE556" w14:textId="77777777" w:rsidR="005E148B" w:rsidRPr="00C10E5F" w:rsidRDefault="005E148B" w:rsidP="00883273">
      <w:pPr>
        <w:autoSpaceDE w:val="0"/>
        <w:autoSpaceDN w:val="0"/>
        <w:ind w:left="270"/>
        <w:jc w:val="center"/>
        <w:rPr>
          <w:rFonts w:ascii="Arial" w:hAnsi="Arial" w:cs="Arial"/>
          <w:b/>
          <w:szCs w:val="20"/>
          <w:lang w:val="ro-RO" w:eastAsia="ro-RO"/>
        </w:rPr>
      </w:pPr>
      <w:r w:rsidRPr="00C10E5F">
        <w:rPr>
          <w:rFonts w:ascii="Arial" w:hAnsi="Arial" w:cs="Arial"/>
          <w:b/>
          <w:szCs w:val="20"/>
          <w:lang w:val="ro-RO" w:eastAsia="ro-RO"/>
        </w:rPr>
        <w:t>ACORD DE SUBCONTRACTARE</w:t>
      </w:r>
    </w:p>
    <w:p w14:paraId="1E9DDAD4" w14:textId="77777777" w:rsidR="005E148B" w:rsidRPr="00C10E5F" w:rsidRDefault="005E148B" w:rsidP="00883273">
      <w:pPr>
        <w:autoSpaceDE w:val="0"/>
        <w:autoSpaceDN w:val="0"/>
        <w:ind w:left="270"/>
        <w:jc w:val="center"/>
        <w:rPr>
          <w:rFonts w:ascii="Arial" w:hAnsi="Arial" w:cs="Arial"/>
          <w:b/>
          <w:szCs w:val="20"/>
          <w:lang w:val="ro-RO" w:eastAsia="ro-RO"/>
        </w:rPr>
      </w:pPr>
      <w:r w:rsidRPr="00C10E5F">
        <w:rPr>
          <w:rFonts w:ascii="Arial" w:hAnsi="Arial" w:cs="Arial"/>
          <w:b/>
          <w:szCs w:val="20"/>
          <w:lang w:val="ro-RO" w:eastAsia="ro-RO"/>
        </w:rPr>
        <w:t>nr………./…………</w:t>
      </w:r>
    </w:p>
    <w:p w14:paraId="28E0AE8A" w14:textId="77777777" w:rsidR="005E148B" w:rsidRPr="00C10E5F" w:rsidRDefault="005E148B" w:rsidP="00883273">
      <w:pPr>
        <w:autoSpaceDE w:val="0"/>
        <w:autoSpaceDN w:val="0"/>
        <w:ind w:left="270"/>
        <w:rPr>
          <w:rFonts w:ascii="Arial" w:hAnsi="Arial" w:cs="Arial"/>
          <w:b/>
          <w:szCs w:val="20"/>
          <w:lang w:val="ro-RO" w:eastAsia="ro-RO"/>
        </w:rPr>
      </w:pPr>
    </w:p>
    <w:p w14:paraId="4E94AE76" w14:textId="77777777" w:rsidR="005E148B" w:rsidRPr="00C10E5F" w:rsidRDefault="005E148B" w:rsidP="00883273">
      <w:pPr>
        <w:autoSpaceDE w:val="0"/>
        <w:autoSpaceDN w:val="0"/>
        <w:ind w:left="270"/>
        <w:rPr>
          <w:rFonts w:ascii="Arial" w:hAnsi="Arial" w:cs="Arial"/>
          <w:b/>
          <w:szCs w:val="20"/>
          <w:lang w:val="ro-RO" w:eastAsia="ro-RO"/>
        </w:rPr>
      </w:pPr>
    </w:p>
    <w:p w14:paraId="38F5C5E6" w14:textId="77777777" w:rsidR="005E148B" w:rsidRPr="00C10E5F" w:rsidRDefault="005E148B" w:rsidP="00883273">
      <w:pPr>
        <w:autoSpaceDE w:val="0"/>
        <w:autoSpaceDN w:val="0"/>
        <w:ind w:left="270"/>
        <w:rPr>
          <w:rFonts w:ascii="Arial" w:hAnsi="Arial" w:cs="Arial"/>
          <w:szCs w:val="20"/>
          <w:lang w:val="ro-RO" w:eastAsia="ro-RO"/>
        </w:rPr>
      </w:pPr>
      <w:r w:rsidRPr="00C10E5F">
        <w:rPr>
          <w:rFonts w:ascii="Arial" w:hAnsi="Arial" w:cs="Arial"/>
          <w:b/>
          <w:szCs w:val="20"/>
          <w:lang w:val="ro-RO" w:eastAsia="ro-RO"/>
        </w:rPr>
        <w:tab/>
      </w:r>
      <w:r w:rsidRPr="00C10E5F">
        <w:rPr>
          <w:rFonts w:ascii="Arial" w:hAnsi="Arial" w:cs="Arial"/>
          <w:szCs w:val="20"/>
          <w:lang w:val="ro-RO" w:eastAsia="ro-RO"/>
        </w:rPr>
        <w:t xml:space="preserve">La contractul de </w:t>
      </w:r>
      <w:proofErr w:type="spellStart"/>
      <w:r w:rsidR="00D80720" w:rsidRPr="00D80720">
        <w:rPr>
          <w:rFonts w:ascii="Arial" w:hAnsi="Arial" w:cs="Arial"/>
          <w:lang w:val="fr-FR"/>
        </w:rPr>
        <w:t>concesiune</w:t>
      </w:r>
      <w:proofErr w:type="spellEnd"/>
      <w:r w:rsidR="00D80720" w:rsidRPr="00D80720">
        <w:rPr>
          <w:rFonts w:ascii="Arial" w:hAnsi="Arial" w:cs="Arial"/>
          <w:lang w:val="fr-FR"/>
        </w:rPr>
        <w:t xml:space="preserve"> de </w:t>
      </w:r>
      <w:proofErr w:type="spellStart"/>
      <w:r w:rsidR="00D80720" w:rsidRPr="00D80720">
        <w:rPr>
          <w:rFonts w:ascii="Arial" w:hAnsi="Arial" w:cs="Arial"/>
          <w:lang w:val="fr-FR"/>
        </w:rPr>
        <w:t>servicii</w:t>
      </w:r>
      <w:proofErr w:type="spellEnd"/>
      <w:r w:rsidR="00D80720" w:rsidRPr="00711BB6">
        <w:rPr>
          <w:rFonts w:ascii="Arial" w:hAnsi="Arial" w:cs="Arial"/>
          <w:sz w:val="20"/>
          <w:szCs w:val="20"/>
          <w:lang w:val="fr-FR"/>
        </w:rPr>
        <w:t xml:space="preserve"> </w:t>
      </w:r>
      <w:r w:rsidRPr="00C10E5F">
        <w:rPr>
          <w:rFonts w:ascii="Arial" w:hAnsi="Arial" w:cs="Arial"/>
          <w:szCs w:val="20"/>
          <w:lang w:val="ro-RO" w:eastAsia="ro-RO"/>
        </w:rPr>
        <w:t>nr……/…….. incheiat intre __________________</w:t>
      </w:r>
    </w:p>
    <w:p w14:paraId="47B5EB03" w14:textId="77777777" w:rsidR="005E148B" w:rsidRPr="00C10E5F" w:rsidRDefault="005E148B" w:rsidP="00883273">
      <w:pPr>
        <w:autoSpaceDE w:val="0"/>
        <w:autoSpaceDN w:val="0"/>
        <w:ind w:left="270"/>
        <w:rPr>
          <w:rFonts w:ascii="Arial" w:hAnsi="Arial" w:cs="Arial"/>
          <w:szCs w:val="20"/>
          <w:lang w:val="ro-RO" w:eastAsia="ro-RO"/>
        </w:rPr>
      </w:pPr>
      <w:r w:rsidRPr="00C10E5F">
        <w:rPr>
          <w:rFonts w:ascii="Arial" w:hAnsi="Arial" w:cs="Arial"/>
          <w:szCs w:val="20"/>
          <w:lang w:val="ro-RO" w:eastAsia="ro-RO"/>
        </w:rPr>
        <w:t>__________________________ privind executia ________________________________</w:t>
      </w:r>
    </w:p>
    <w:p w14:paraId="29059F7E" w14:textId="77777777" w:rsidR="005E148B" w:rsidRPr="00C10E5F" w:rsidRDefault="005E148B" w:rsidP="00883273">
      <w:pPr>
        <w:autoSpaceDE w:val="0"/>
        <w:autoSpaceDN w:val="0"/>
        <w:ind w:left="270"/>
        <w:rPr>
          <w:rFonts w:ascii="Arial" w:hAnsi="Arial" w:cs="Arial"/>
          <w:i/>
          <w:sz w:val="18"/>
          <w:szCs w:val="18"/>
          <w:lang w:val="ro-RO" w:eastAsia="ro-RO"/>
        </w:rPr>
      </w:pPr>
      <w:r w:rsidRPr="00C10E5F">
        <w:rPr>
          <w:rFonts w:ascii="Arial" w:hAnsi="Arial" w:cs="Arial"/>
          <w:i/>
          <w:sz w:val="18"/>
          <w:szCs w:val="18"/>
          <w:lang w:val="ro-RO" w:eastAsia="ro-RO"/>
        </w:rPr>
        <w:t xml:space="preserve">           (denumire autoritare contractanta)</w:t>
      </w:r>
    </w:p>
    <w:p w14:paraId="57C4709A" w14:textId="77777777" w:rsidR="005E148B" w:rsidRPr="00C10E5F" w:rsidRDefault="005E148B" w:rsidP="00883273">
      <w:pPr>
        <w:autoSpaceDE w:val="0"/>
        <w:autoSpaceDN w:val="0"/>
        <w:ind w:left="270"/>
        <w:rPr>
          <w:rFonts w:ascii="Arial" w:hAnsi="Arial" w:cs="Arial"/>
          <w:szCs w:val="20"/>
          <w:lang w:val="ro-RO" w:eastAsia="ro-RO"/>
        </w:rPr>
      </w:pPr>
      <w:r w:rsidRPr="00C10E5F">
        <w:rPr>
          <w:rFonts w:ascii="Arial" w:hAnsi="Arial" w:cs="Arial"/>
          <w:szCs w:val="20"/>
          <w:lang w:val="ro-RO" w:eastAsia="ro-RO"/>
        </w:rPr>
        <w:t>la “_______________________________________________________________”.</w:t>
      </w:r>
    </w:p>
    <w:p w14:paraId="262096E5" w14:textId="77777777" w:rsidR="005E148B" w:rsidRPr="00C10E5F" w:rsidRDefault="005E148B" w:rsidP="00883273">
      <w:pPr>
        <w:autoSpaceDE w:val="0"/>
        <w:autoSpaceDN w:val="0"/>
        <w:ind w:left="270"/>
        <w:rPr>
          <w:rFonts w:ascii="Arial" w:hAnsi="Arial" w:cs="Arial"/>
          <w:i/>
          <w:sz w:val="18"/>
          <w:szCs w:val="18"/>
          <w:lang w:val="ro-RO" w:eastAsia="ro-RO"/>
        </w:rPr>
      </w:pPr>
      <w:r w:rsidRPr="00C10E5F">
        <w:rPr>
          <w:rFonts w:ascii="Arial" w:hAnsi="Arial" w:cs="Arial"/>
          <w:i/>
          <w:sz w:val="18"/>
          <w:szCs w:val="18"/>
          <w:lang w:val="ro-RO" w:eastAsia="ro-RO"/>
        </w:rPr>
        <w:t xml:space="preserve">                                                                          (denumire contract)</w:t>
      </w:r>
    </w:p>
    <w:p w14:paraId="4B498597" w14:textId="77777777" w:rsidR="005E148B" w:rsidRPr="00C10E5F" w:rsidRDefault="005E148B" w:rsidP="00883273">
      <w:pPr>
        <w:autoSpaceDE w:val="0"/>
        <w:autoSpaceDN w:val="0"/>
        <w:ind w:left="270"/>
        <w:rPr>
          <w:rFonts w:ascii="Arial" w:hAnsi="Arial" w:cs="Arial"/>
          <w:szCs w:val="20"/>
          <w:lang w:val="ro-RO" w:eastAsia="ro-RO"/>
        </w:rPr>
      </w:pPr>
    </w:p>
    <w:p w14:paraId="5E96C6BF" w14:textId="77777777" w:rsidR="005E148B" w:rsidRPr="00C10E5F" w:rsidRDefault="005E148B" w:rsidP="00883273">
      <w:pPr>
        <w:autoSpaceDE w:val="0"/>
        <w:autoSpaceDN w:val="0"/>
        <w:ind w:left="270"/>
        <w:rPr>
          <w:rFonts w:ascii="Arial" w:hAnsi="Arial" w:cs="Arial"/>
          <w:b/>
          <w:i/>
          <w:szCs w:val="20"/>
          <w:u w:val="single"/>
          <w:lang w:val="ro-RO" w:eastAsia="ro-RO"/>
        </w:rPr>
      </w:pPr>
      <w:r w:rsidRPr="00C10E5F">
        <w:rPr>
          <w:rFonts w:ascii="Arial" w:hAnsi="Arial" w:cs="Arial"/>
          <w:b/>
          <w:i/>
          <w:szCs w:val="20"/>
          <w:u w:val="single"/>
          <w:lang w:val="ro-RO" w:eastAsia="ro-RO"/>
        </w:rPr>
        <w:t>1. Parti contractante:</w:t>
      </w:r>
    </w:p>
    <w:p w14:paraId="595385DF" w14:textId="77777777" w:rsidR="005E148B" w:rsidRPr="00C10E5F" w:rsidRDefault="005E148B" w:rsidP="00883273">
      <w:pPr>
        <w:autoSpaceDE w:val="0"/>
        <w:autoSpaceDN w:val="0"/>
        <w:ind w:left="270"/>
        <w:rPr>
          <w:rFonts w:ascii="Arial" w:hAnsi="Arial" w:cs="Arial"/>
          <w:szCs w:val="20"/>
          <w:lang w:val="ro-RO" w:eastAsia="ro-RO"/>
        </w:rPr>
      </w:pPr>
    </w:p>
    <w:p w14:paraId="744398D8" w14:textId="77777777" w:rsidR="005E148B" w:rsidRPr="00C10E5F" w:rsidRDefault="005E148B" w:rsidP="00883273">
      <w:pPr>
        <w:autoSpaceDE w:val="0"/>
        <w:autoSpaceDN w:val="0"/>
        <w:ind w:left="270"/>
        <w:rPr>
          <w:rFonts w:ascii="Arial" w:hAnsi="Arial" w:cs="Arial"/>
          <w:szCs w:val="20"/>
          <w:lang w:val="ro-RO" w:eastAsia="ro-RO"/>
        </w:rPr>
      </w:pPr>
      <w:r w:rsidRPr="00C10E5F">
        <w:rPr>
          <w:rFonts w:ascii="Arial" w:hAnsi="Arial" w:cs="Arial"/>
          <w:szCs w:val="20"/>
          <w:lang w:val="ro-RO" w:eastAsia="ro-RO"/>
        </w:rPr>
        <w:tab/>
        <w:t>Acest contract este incheiat intre S.C. _______________ cu sediul in ___________</w:t>
      </w:r>
    </w:p>
    <w:p w14:paraId="604B98B1" w14:textId="77777777" w:rsidR="005E148B" w:rsidRPr="00C10E5F" w:rsidRDefault="005E148B" w:rsidP="00883273">
      <w:pPr>
        <w:autoSpaceDE w:val="0"/>
        <w:autoSpaceDN w:val="0"/>
        <w:ind w:left="270"/>
        <w:rPr>
          <w:rFonts w:ascii="Arial" w:hAnsi="Arial" w:cs="Arial"/>
          <w:szCs w:val="20"/>
          <w:lang w:val="ro-RO" w:eastAsia="ro-RO"/>
        </w:rPr>
      </w:pPr>
      <w:r w:rsidRPr="00C10E5F">
        <w:rPr>
          <w:rFonts w:ascii="Arial" w:hAnsi="Arial" w:cs="Arial"/>
          <w:szCs w:val="20"/>
          <w:lang w:val="ro-RO" w:eastAsia="ro-RO"/>
        </w:rPr>
        <w:t>____________________, reprezentata prin __________________ Director General si</w:t>
      </w:r>
    </w:p>
    <w:p w14:paraId="4F2DB2D0" w14:textId="77777777" w:rsidR="005E148B" w:rsidRPr="00C10E5F" w:rsidRDefault="005E148B" w:rsidP="00883273">
      <w:pPr>
        <w:autoSpaceDE w:val="0"/>
        <w:autoSpaceDN w:val="0"/>
        <w:ind w:left="270"/>
        <w:rPr>
          <w:rFonts w:ascii="Arial" w:hAnsi="Arial" w:cs="Arial"/>
          <w:i/>
          <w:sz w:val="18"/>
          <w:szCs w:val="18"/>
          <w:lang w:val="ro-RO" w:eastAsia="ro-RO"/>
        </w:rPr>
      </w:pPr>
      <w:r w:rsidRPr="00C10E5F">
        <w:rPr>
          <w:rFonts w:ascii="Arial" w:hAnsi="Arial" w:cs="Arial"/>
          <w:i/>
          <w:sz w:val="18"/>
          <w:szCs w:val="18"/>
          <w:lang w:val="ro-RO" w:eastAsia="ro-RO"/>
        </w:rPr>
        <w:t xml:space="preserve">              (adresa,tel.,fax)                                                     </w:t>
      </w:r>
    </w:p>
    <w:p w14:paraId="2731C0B6" w14:textId="77777777" w:rsidR="005E148B" w:rsidRPr="00C10E5F" w:rsidRDefault="005E148B" w:rsidP="00883273">
      <w:pPr>
        <w:autoSpaceDE w:val="0"/>
        <w:autoSpaceDN w:val="0"/>
        <w:ind w:left="270"/>
        <w:rPr>
          <w:rFonts w:ascii="Arial" w:hAnsi="Arial" w:cs="Arial"/>
          <w:szCs w:val="20"/>
          <w:lang w:val="ro-RO" w:eastAsia="ro-RO"/>
        </w:rPr>
      </w:pPr>
    </w:p>
    <w:p w14:paraId="3ABAD637" w14:textId="77777777" w:rsidR="005E148B" w:rsidRPr="00C10E5F" w:rsidRDefault="005E148B" w:rsidP="00883273">
      <w:pPr>
        <w:autoSpaceDE w:val="0"/>
        <w:autoSpaceDN w:val="0"/>
        <w:ind w:left="270"/>
        <w:rPr>
          <w:rFonts w:ascii="Arial" w:hAnsi="Arial" w:cs="Arial"/>
          <w:szCs w:val="20"/>
          <w:lang w:val="ro-RO" w:eastAsia="ro-RO"/>
        </w:rPr>
      </w:pPr>
      <w:r w:rsidRPr="00C10E5F">
        <w:rPr>
          <w:rFonts w:ascii="Arial" w:hAnsi="Arial" w:cs="Arial"/>
          <w:szCs w:val="20"/>
          <w:lang w:val="ro-RO" w:eastAsia="ro-RO"/>
        </w:rPr>
        <w:t xml:space="preserve">______________ Director Economic, denumita in cele ce urmeaza </w:t>
      </w:r>
      <w:r w:rsidRPr="00083935">
        <w:rPr>
          <w:rFonts w:ascii="Arial" w:hAnsi="Arial" w:cs="Arial"/>
          <w:b/>
          <w:szCs w:val="20"/>
          <w:lang w:val="ro-RO" w:eastAsia="ro-RO"/>
        </w:rPr>
        <w:t>contractant general</w:t>
      </w:r>
    </w:p>
    <w:p w14:paraId="2CB8DC7D" w14:textId="77777777" w:rsidR="005E148B" w:rsidRPr="00C10E5F" w:rsidRDefault="005E148B" w:rsidP="00883273">
      <w:pPr>
        <w:autoSpaceDE w:val="0"/>
        <w:autoSpaceDN w:val="0"/>
        <w:ind w:left="270"/>
        <w:rPr>
          <w:rFonts w:ascii="Arial" w:hAnsi="Arial" w:cs="Arial"/>
          <w:szCs w:val="20"/>
          <w:lang w:val="ro-RO" w:eastAsia="ro-RO"/>
        </w:rPr>
      </w:pPr>
    </w:p>
    <w:p w14:paraId="4AEF7F73" w14:textId="77777777" w:rsidR="005E148B" w:rsidRPr="00C10E5F" w:rsidRDefault="005E148B" w:rsidP="00883273">
      <w:pPr>
        <w:autoSpaceDE w:val="0"/>
        <w:autoSpaceDN w:val="0"/>
        <w:ind w:left="270"/>
        <w:rPr>
          <w:rFonts w:ascii="Arial" w:hAnsi="Arial" w:cs="Arial"/>
          <w:szCs w:val="20"/>
          <w:lang w:val="ro-RO" w:eastAsia="ro-RO"/>
        </w:rPr>
      </w:pPr>
      <w:r w:rsidRPr="00C10E5F">
        <w:rPr>
          <w:rFonts w:ascii="Arial" w:hAnsi="Arial" w:cs="Arial"/>
          <w:szCs w:val="20"/>
          <w:lang w:val="ro-RO" w:eastAsia="ro-RO"/>
        </w:rPr>
        <w:t>si</w:t>
      </w:r>
    </w:p>
    <w:p w14:paraId="60F94906" w14:textId="77777777" w:rsidR="005E148B" w:rsidRPr="00C10E5F" w:rsidRDefault="005E148B" w:rsidP="00883273">
      <w:pPr>
        <w:autoSpaceDE w:val="0"/>
        <w:autoSpaceDN w:val="0"/>
        <w:ind w:left="270"/>
        <w:rPr>
          <w:rFonts w:ascii="Arial" w:hAnsi="Arial" w:cs="Arial"/>
          <w:szCs w:val="20"/>
          <w:lang w:val="ro-RO" w:eastAsia="ro-RO"/>
        </w:rPr>
      </w:pPr>
    </w:p>
    <w:p w14:paraId="56735ABF" w14:textId="77777777" w:rsidR="005E148B" w:rsidRPr="00C10E5F" w:rsidRDefault="005E148B" w:rsidP="00883273">
      <w:pPr>
        <w:autoSpaceDE w:val="0"/>
        <w:autoSpaceDN w:val="0"/>
        <w:ind w:left="270"/>
        <w:rPr>
          <w:rFonts w:ascii="Arial" w:hAnsi="Arial" w:cs="Arial"/>
          <w:szCs w:val="20"/>
          <w:lang w:val="ro-RO" w:eastAsia="ro-RO"/>
        </w:rPr>
      </w:pPr>
      <w:r w:rsidRPr="00C10E5F">
        <w:rPr>
          <w:rFonts w:ascii="Arial" w:hAnsi="Arial" w:cs="Arial"/>
          <w:szCs w:val="20"/>
          <w:lang w:val="ro-RO" w:eastAsia="ro-RO"/>
        </w:rPr>
        <w:t>S.C. ________________________ cu sediul in _________________________________,</w:t>
      </w:r>
    </w:p>
    <w:p w14:paraId="226D3CFC" w14:textId="77777777" w:rsidR="005E148B" w:rsidRPr="00C10E5F" w:rsidRDefault="005E148B" w:rsidP="00883273">
      <w:pPr>
        <w:autoSpaceDE w:val="0"/>
        <w:autoSpaceDN w:val="0"/>
        <w:ind w:left="270"/>
        <w:rPr>
          <w:rFonts w:ascii="Arial" w:hAnsi="Arial" w:cs="Arial"/>
          <w:i/>
          <w:sz w:val="18"/>
          <w:szCs w:val="18"/>
          <w:lang w:val="ro-RO" w:eastAsia="ro-RO"/>
        </w:rPr>
      </w:pPr>
      <w:r w:rsidRPr="00C10E5F">
        <w:rPr>
          <w:rFonts w:ascii="Arial" w:hAnsi="Arial" w:cs="Arial"/>
          <w:i/>
          <w:sz w:val="18"/>
          <w:szCs w:val="18"/>
          <w:lang w:val="ro-RO" w:eastAsia="ro-RO"/>
        </w:rPr>
        <w:t xml:space="preserve">                                                                                                                                     (adresa,tel.,fax)                                                     </w:t>
      </w:r>
    </w:p>
    <w:p w14:paraId="53C96317" w14:textId="77777777" w:rsidR="005E148B" w:rsidRPr="00C10E5F" w:rsidRDefault="005E148B" w:rsidP="00883273">
      <w:pPr>
        <w:autoSpaceDE w:val="0"/>
        <w:autoSpaceDN w:val="0"/>
        <w:ind w:left="270"/>
        <w:rPr>
          <w:rFonts w:ascii="Arial" w:hAnsi="Arial" w:cs="Arial"/>
          <w:szCs w:val="20"/>
          <w:lang w:val="ro-RO" w:eastAsia="ro-RO"/>
        </w:rPr>
      </w:pPr>
      <w:r w:rsidRPr="00C10E5F">
        <w:rPr>
          <w:rFonts w:ascii="Arial" w:hAnsi="Arial" w:cs="Arial"/>
          <w:szCs w:val="20"/>
          <w:lang w:val="ro-RO" w:eastAsia="ro-RO"/>
        </w:rPr>
        <w:t xml:space="preserve">reprezentata prin __________________ Director General si ____________________ Director Economic, denumita in cele ce urmeaza </w:t>
      </w:r>
      <w:r w:rsidRPr="00083935">
        <w:rPr>
          <w:rFonts w:ascii="Arial" w:hAnsi="Arial" w:cs="Arial"/>
          <w:b/>
          <w:szCs w:val="20"/>
          <w:lang w:val="ro-RO" w:eastAsia="ro-RO"/>
        </w:rPr>
        <w:t>subcontractant.</w:t>
      </w:r>
    </w:p>
    <w:p w14:paraId="6FEB577F" w14:textId="77777777" w:rsidR="005E148B" w:rsidRPr="00C10E5F" w:rsidRDefault="005E148B" w:rsidP="00883273">
      <w:pPr>
        <w:autoSpaceDE w:val="0"/>
        <w:autoSpaceDN w:val="0"/>
        <w:ind w:left="270"/>
        <w:rPr>
          <w:rFonts w:ascii="Arial" w:hAnsi="Arial" w:cs="Arial"/>
          <w:szCs w:val="20"/>
          <w:lang w:val="ro-RO" w:eastAsia="ro-RO"/>
        </w:rPr>
      </w:pPr>
    </w:p>
    <w:p w14:paraId="3288A3CA" w14:textId="77777777" w:rsidR="005E148B" w:rsidRPr="00C10E5F" w:rsidRDefault="005E148B" w:rsidP="00883273">
      <w:pPr>
        <w:autoSpaceDE w:val="0"/>
        <w:autoSpaceDN w:val="0"/>
        <w:ind w:left="270"/>
        <w:rPr>
          <w:rFonts w:ascii="Arial" w:hAnsi="Arial" w:cs="Arial"/>
          <w:b/>
          <w:i/>
          <w:szCs w:val="20"/>
          <w:u w:val="single"/>
          <w:lang w:val="ro-RO" w:eastAsia="ro-RO"/>
        </w:rPr>
      </w:pPr>
      <w:r w:rsidRPr="00C10E5F">
        <w:rPr>
          <w:rFonts w:ascii="Arial" w:hAnsi="Arial" w:cs="Arial"/>
          <w:b/>
          <w:i/>
          <w:szCs w:val="20"/>
          <w:u w:val="single"/>
          <w:lang w:val="ro-RO" w:eastAsia="ro-RO"/>
        </w:rPr>
        <w:t>2. Obiectul contractului:</w:t>
      </w:r>
    </w:p>
    <w:p w14:paraId="3F005194" w14:textId="77777777" w:rsidR="005E148B" w:rsidRPr="00C10E5F" w:rsidRDefault="005E148B" w:rsidP="00883273">
      <w:pPr>
        <w:autoSpaceDE w:val="0"/>
        <w:autoSpaceDN w:val="0"/>
        <w:ind w:left="270"/>
        <w:rPr>
          <w:rFonts w:ascii="Arial" w:hAnsi="Arial" w:cs="Arial"/>
          <w:szCs w:val="20"/>
          <w:lang w:val="ro-RO" w:eastAsia="ro-RO"/>
        </w:rPr>
      </w:pPr>
    </w:p>
    <w:p w14:paraId="0A466267" w14:textId="77777777" w:rsidR="005E148B" w:rsidRPr="00C10E5F" w:rsidRDefault="005E148B" w:rsidP="00883273">
      <w:pPr>
        <w:autoSpaceDE w:val="0"/>
        <w:autoSpaceDN w:val="0"/>
        <w:ind w:left="270"/>
        <w:rPr>
          <w:rFonts w:ascii="Arial" w:hAnsi="Arial" w:cs="Arial"/>
          <w:szCs w:val="20"/>
          <w:lang w:val="ro-RO" w:eastAsia="ro-RO"/>
        </w:rPr>
      </w:pPr>
      <w:r w:rsidRPr="00C10E5F">
        <w:rPr>
          <w:rFonts w:ascii="Arial" w:hAnsi="Arial" w:cs="Arial"/>
          <w:b/>
          <w:szCs w:val="20"/>
          <w:lang w:val="ro-RO" w:eastAsia="ro-RO"/>
        </w:rPr>
        <w:t>Art.1.</w:t>
      </w:r>
      <w:r w:rsidRPr="00C10E5F">
        <w:rPr>
          <w:rFonts w:ascii="Arial" w:hAnsi="Arial" w:cs="Arial"/>
          <w:szCs w:val="20"/>
          <w:lang w:val="ro-RO" w:eastAsia="ro-RO"/>
        </w:rPr>
        <w:t xml:space="preserve"> _______________ ce fac obiectul prezentului contract sunt_________________ de:</w:t>
      </w:r>
    </w:p>
    <w:p w14:paraId="4939AF68" w14:textId="77777777" w:rsidR="005E148B" w:rsidRPr="00C10E5F" w:rsidRDefault="005E148B" w:rsidP="00883273">
      <w:pPr>
        <w:autoSpaceDE w:val="0"/>
        <w:autoSpaceDN w:val="0"/>
        <w:ind w:left="270"/>
        <w:rPr>
          <w:rFonts w:ascii="Arial" w:hAnsi="Arial" w:cs="Arial"/>
          <w:i/>
          <w:sz w:val="18"/>
          <w:szCs w:val="18"/>
          <w:lang w:val="ro-RO" w:eastAsia="ro-RO"/>
        </w:rPr>
      </w:pPr>
      <w:r w:rsidRPr="00C10E5F">
        <w:rPr>
          <w:rFonts w:ascii="Arial" w:hAnsi="Arial" w:cs="Arial"/>
          <w:i/>
          <w:sz w:val="18"/>
          <w:szCs w:val="18"/>
          <w:lang w:val="ro-RO" w:eastAsia="ro-RO"/>
        </w:rPr>
        <w:t xml:space="preserve">            (lucrari,produse,servicii)</w:t>
      </w:r>
    </w:p>
    <w:p w14:paraId="450B0624" w14:textId="77777777" w:rsidR="005E148B" w:rsidRPr="00C10E5F" w:rsidRDefault="005E148B" w:rsidP="00883273">
      <w:pPr>
        <w:autoSpaceDE w:val="0"/>
        <w:autoSpaceDN w:val="0"/>
        <w:ind w:left="270"/>
        <w:rPr>
          <w:rFonts w:ascii="Arial" w:hAnsi="Arial" w:cs="Arial"/>
          <w:szCs w:val="20"/>
          <w:lang w:val="ro-RO" w:eastAsia="ro-RO"/>
        </w:rPr>
      </w:pPr>
    </w:p>
    <w:p w14:paraId="52F7795B" w14:textId="77777777" w:rsidR="005E148B" w:rsidRPr="00C10E5F" w:rsidRDefault="005E148B" w:rsidP="00883273">
      <w:pPr>
        <w:numPr>
          <w:ilvl w:val="0"/>
          <w:numId w:val="13"/>
        </w:numPr>
        <w:autoSpaceDE w:val="0"/>
        <w:autoSpaceDN w:val="0"/>
        <w:ind w:left="270"/>
        <w:jc w:val="both"/>
        <w:rPr>
          <w:rFonts w:ascii="Arial" w:hAnsi="Arial" w:cs="Arial"/>
          <w:szCs w:val="20"/>
          <w:lang w:val="ro-RO" w:eastAsia="ro-RO"/>
        </w:rPr>
      </w:pPr>
      <w:r w:rsidRPr="00C10E5F">
        <w:rPr>
          <w:rFonts w:ascii="Arial" w:hAnsi="Arial" w:cs="Arial"/>
          <w:szCs w:val="20"/>
          <w:lang w:val="ro-RO" w:eastAsia="ro-RO"/>
        </w:rPr>
        <w:t>____________________</w:t>
      </w:r>
    </w:p>
    <w:p w14:paraId="7AF76F92" w14:textId="77777777" w:rsidR="005E148B" w:rsidRPr="00C10E5F" w:rsidRDefault="005E148B" w:rsidP="00883273">
      <w:pPr>
        <w:numPr>
          <w:ilvl w:val="0"/>
          <w:numId w:val="13"/>
        </w:numPr>
        <w:autoSpaceDE w:val="0"/>
        <w:autoSpaceDN w:val="0"/>
        <w:ind w:left="270"/>
        <w:jc w:val="both"/>
        <w:rPr>
          <w:rFonts w:ascii="Arial" w:hAnsi="Arial" w:cs="Arial"/>
          <w:szCs w:val="20"/>
          <w:lang w:val="ro-RO" w:eastAsia="ro-RO"/>
        </w:rPr>
      </w:pPr>
      <w:r w:rsidRPr="00C10E5F">
        <w:rPr>
          <w:rFonts w:ascii="Arial" w:hAnsi="Arial" w:cs="Arial"/>
          <w:szCs w:val="20"/>
          <w:lang w:val="ro-RO" w:eastAsia="ro-RO"/>
        </w:rPr>
        <w:t>____________________.</w:t>
      </w:r>
    </w:p>
    <w:p w14:paraId="01803A3D" w14:textId="77777777" w:rsidR="005E148B" w:rsidRPr="00C10E5F" w:rsidRDefault="005E148B" w:rsidP="00883273">
      <w:pPr>
        <w:autoSpaceDE w:val="0"/>
        <w:autoSpaceDN w:val="0"/>
        <w:ind w:left="270"/>
        <w:rPr>
          <w:rFonts w:ascii="Arial" w:hAnsi="Arial" w:cs="Arial"/>
          <w:szCs w:val="20"/>
          <w:lang w:val="ro-RO" w:eastAsia="ro-RO"/>
        </w:rPr>
      </w:pPr>
    </w:p>
    <w:p w14:paraId="2F46F5ED" w14:textId="77777777" w:rsidR="005E148B" w:rsidRPr="00C10E5F" w:rsidRDefault="005E148B" w:rsidP="00883273">
      <w:pPr>
        <w:autoSpaceDE w:val="0"/>
        <w:autoSpaceDN w:val="0"/>
        <w:ind w:left="270"/>
        <w:rPr>
          <w:rFonts w:ascii="Arial" w:hAnsi="Arial" w:cs="Arial"/>
          <w:szCs w:val="20"/>
          <w:lang w:val="ro-RO" w:eastAsia="ro-RO"/>
        </w:rPr>
      </w:pPr>
      <w:r w:rsidRPr="00C10E5F">
        <w:rPr>
          <w:rFonts w:ascii="Arial" w:hAnsi="Arial" w:cs="Arial"/>
          <w:b/>
          <w:szCs w:val="20"/>
          <w:lang w:val="ro-RO" w:eastAsia="ro-RO"/>
        </w:rPr>
        <w:t>Art.2.</w:t>
      </w:r>
      <w:r w:rsidRPr="00C10E5F">
        <w:rPr>
          <w:rFonts w:ascii="Arial" w:hAnsi="Arial" w:cs="Arial"/>
          <w:szCs w:val="20"/>
          <w:lang w:val="ro-RO" w:eastAsia="ro-RO"/>
        </w:rPr>
        <w:t xml:space="preserve"> Valoarea  ______________ este conform ofertei prezentate de subcontractant.</w:t>
      </w:r>
    </w:p>
    <w:p w14:paraId="50554EAE" w14:textId="77777777" w:rsidR="005E148B" w:rsidRPr="00C10E5F" w:rsidRDefault="005E148B" w:rsidP="00883273">
      <w:pPr>
        <w:autoSpaceDE w:val="0"/>
        <w:autoSpaceDN w:val="0"/>
        <w:ind w:left="270"/>
        <w:rPr>
          <w:rFonts w:ascii="Arial" w:hAnsi="Arial" w:cs="Arial"/>
          <w:szCs w:val="20"/>
          <w:lang w:val="ro-RO" w:eastAsia="ro-RO"/>
        </w:rPr>
      </w:pPr>
      <w:r w:rsidRPr="00C10E5F">
        <w:rPr>
          <w:rFonts w:ascii="Arial" w:hAnsi="Arial" w:cs="Arial"/>
          <w:i/>
          <w:sz w:val="18"/>
          <w:szCs w:val="18"/>
          <w:lang w:val="ro-RO" w:eastAsia="ro-RO"/>
        </w:rPr>
        <w:t xml:space="preserve">                                 (lucrari,produse,servicii)</w:t>
      </w:r>
    </w:p>
    <w:p w14:paraId="73B8366C" w14:textId="77777777" w:rsidR="005E148B" w:rsidRPr="00C10E5F" w:rsidRDefault="005E148B" w:rsidP="00883273">
      <w:pPr>
        <w:autoSpaceDE w:val="0"/>
        <w:autoSpaceDN w:val="0"/>
        <w:ind w:left="270"/>
        <w:rPr>
          <w:rFonts w:ascii="Arial" w:hAnsi="Arial" w:cs="Arial"/>
          <w:szCs w:val="20"/>
          <w:lang w:val="ro-RO" w:eastAsia="ro-RO"/>
        </w:rPr>
      </w:pPr>
      <w:r w:rsidRPr="00C10E5F">
        <w:rPr>
          <w:rFonts w:ascii="Arial" w:hAnsi="Arial" w:cs="Arial"/>
          <w:b/>
          <w:szCs w:val="20"/>
          <w:lang w:val="ro-RO" w:eastAsia="ro-RO"/>
        </w:rPr>
        <w:t>Art.3.</w:t>
      </w:r>
      <w:r w:rsidRPr="00C10E5F">
        <w:rPr>
          <w:rFonts w:ascii="Arial" w:hAnsi="Arial" w:cs="Arial"/>
          <w:szCs w:val="20"/>
          <w:lang w:val="ro-RO" w:eastAsia="ro-RO"/>
        </w:rPr>
        <w:t xml:space="preserve"> Contractantul general va plati subcontractantului urmatoarele sume:</w:t>
      </w:r>
    </w:p>
    <w:p w14:paraId="7D0CC138" w14:textId="77777777" w:rsidR="005E148B" w:rsidRPr="00C10E5F" w:rsidRDefault="005E148B" w:rsidP="00883273">
      <w:pPr>
        <w:autoSpaceDE w:val="0"/>
        <w:autoSpaceDN w:val="0"/>
        <w:ind w:left="270"/>
        <w:rPr>
          <w:rFonts w:ascii="Arial" w:hAnsi="Arial" w:cs="Arial"/>
          <w:i/>
          <w:sz w:val="18"/>
          <w:szCs w:val="18"/>
          <w:lang w:val="ro-RO" w:eastAsia="ro-RO"/>
        </w:rPr>
      </w:pPr>
      <w:r w:rsidRPr="00C10E5F">
        <w:rPr>
          <w:rFonts w:ascii="Arial" w:hAnsi="Arial" w:cs="Arial"/>
          <w:i/>
          <w:sz w:val="18"/>
          <w:szCs w:val="18"/>
          <w:lang w:val="ro-RO" w:eastAsia="ro-RO"/>
        </w:rPr>
        <w:t xml:space="preserve">           </w:t>
      </w:r>
    </w:p>
    <w:p w14:paraId="6D5D8870" w14:textId="77777777" w:rsidR="005E148B" w:rsidRPr="00C10E5F" w:rsidRDefault="005E148B" w:rsidP="00883273">
      <w:pPr>
        <w:autoSpaceDE w:val="0"/>
        <w:autoSpaceDN w:val="0"/>
        <w:ind w:left="270"/>
        <w:rPr>
          <w:rFonts w:ascii="Arial" w:hAnsi="Arial" w:cs="Arial"/>
          <w:szCs w:val="20"/>
          <w:lang w:val="ro-RO" w:eastAsia="ro-RO"/>
        </w:rPr>
      </w:pPr>
      <w:r w:rsidRPr="00C10E5F">
        <w:rPr>
          <w:rFonts w:ascii="Arial" w:hAnsi="Arial" w:cs="Arial"/>
          <w:szCs w:val="20"/>
          <w:lang w:val="ro-RO" w:eastAsia="ro-RO"/>
        </w:rPr>
        <w:t>- lunar, in termen de _______ (zile) de la primirea de catre contractantul general</w:t>
      </w:r>
      <w:r w:rsidRPr="00C10E5F">
        <w:rPr>
          <w:rFonts w:ascii="Arial" w:hAnsi="Arial" w:cs="Arial"/>
          <w:i/>
          <w:sz w:val="18"/>
          <w:szCs w:val="18"/>
          <w:lang w:val="ro-RO" w:eastAsia="ro-RO"/>
        </w:rPr>
        <w:t xml:space="preserve">                                                                                                                               </w:t>
      </w:r>
    </w:p>
    <w:p w14:paraId="38481DB5" w14:textId="77777777" w:rsidR="005E148B" w:rsidRPr="00C10E5F" w:rsidRDefault="005E148B" w:rsidP="00883273">
      <w:pPr>
        <w:autoSpaceDE w:val="0"/>
        <w:autoSpaceDN w:val="0"/>
        <w:ind w:left="270"/>
        <w:rPr>
          <w:rFonts w:ascii="Arial" w:hAnsi="Arial" w:cs="Arial"/>
          <w:szCs w:val="20"/>
          <w:lang w:val="ro-RO" w:eastAsia="ro-RO"/>
        </w:rPr>
      </w:pPr>
      <w:r w:rsidRPr="00C10E5F">
        <w:rPr>
          <w:rFonts w:ascii="Arial" w:hAnsi="Arial" w:cs="Arial"/>
          <w:szCs w:val="20"/>
          <w:lang w:val="ro-RO" w:eastAsia="ro-RO"/>
        </w:rPr>
        <w:t>a facturii intocmite de subcontractant, contravaloarea ___________________ executate</w:t>
      </w:r>
    </w:p>
    <w:p w14:paraId="41A88DAF" w14:textId="77777777" w:rsidR="005E148B" w:rsidRPr="00C10E5F" w:rsidRDefault="005E148B" w:rsidP="00883273">
      <w:pPr>
        <w:autoSpaceDE w:val="0"/>
        <w:autoSpaceDN w:val="0"/>
        <w:ind w:left="270"/>
        <w:rPr>
          <w:rFonts w:ascii="Arial" w:hAnsi="Arial" w:cs="Arial"/>
          <w:i/>
          <w:sz w:val="18"/>
          <w:szCs w:val="18"/>
          <w:lang w:val="ro-RO" w:eastAsia="ro-RO"/>
        </w:rPr>
      </w:pPr>
      <w:r w:rsidRPr="00C10E5F">
        <w:rPr>
          <w:rFonts w:ascii="Arial" w:hAnsi="Arial" w:cs="Arial"/>
          <w:i/>
          <w:sz w:val="18"/>
          <w:szCs w:val="18"/>
          <w:lang w:val="ro-RO" w:eastAsia="ro-RO"/>
        </w:rPr>
        <w:t xml:space="preserve">                                                                                                                       (lucrari,produse,servicii)</w:t>
      </w:r>
    </w:p>
    <w:p w14:paraId="7A503FBF" w14:textId="77777777" w:rsidR="005E148B" w:rsidRPr="00C10E5F" w:rsidRDefault="005E148B" w:rsidP="00883273">
      <w:pPr>
        <w:autoSpaceDE w:val="0"/>
        <w:autoSpaceDN w:val="0"/>
        <w:ind w:left="270"/>
        <w:rPr>
          <w:rFonts w:ascii="Arial" w:hAnsi="Arial" w:cs="Arial"/>
          <w:szCs w:val="20"/>
          <w:lang w:val="ro-RO" w:eastAsia="ro-RO"/>
        </w:rPr>
      </w:pPr>
      <w:r w:rsidRPr="00C10E5F">
        <w:rPr>
          <w:rFonts w:ascii="Arial" w:hAnsi="Arial" w:cs="Arial"/>
          <w:szCs w:val="20"/>
          <w:lang w:val="ro-RO" w:eastAsia="ro-RO"/>
        </w:rPr>
        <w:t>in perioada respectiva.</w:t>
      </w:r>
    </w:p>
    <w:p w14:paraId="73AA8608" w14:textId="77777777" w:rsidR="005E148B" w:rsidRPr="00C10E5F" w:rsidRDefault="005E148B" w:rsidP="00883273">
      <w:pPr>
        <w:autoSpaceDE w:val="0"/>
        <w:autoSpaceDN w:val="0"/>
        <w:ind w:left="270"/>
        <w:rPr>
          <w:rFonts w:ascii="Arial" w:hAnsi="Arial" w:cs="Arial"/>
          <w:szCs w:val="20"/>
          <w:lang w:val="ro-RO" w:eastAsia="ro-RO"/>
        </w:rPr>
      </w:pPr>
      <w:r w:rsidRPr="00C10E5F">
        <w:rPr>
          <w:rFonts w:ascii="Arial" w:hAnsi="Arial" w:cs="Arial"/>
          <w:szCs w:val="20"/>
          <w:lang w:val="ro-RO" w:eastAsia="ro-RO"/>
        </w:rPr>
        <w:t>- plata ___________________________ se va face in limita asigurarii finantarii _______</w:t>
      </w:r>
    </w:p>
    <w:p w14:paraId="6FE4E6A7" w14:textId="77777777" w:rsidR="005E148B" w:rsidRPr="00C10E5F" w:rsidRDefault="005E148B" w:rsidP="00883273">
      <w:pPr>
        <w:autoSpaceDE w:val="0"/>
        <w:autoSpaceDN w:val="0"/>
        <w:ind w:left="270"/>
        <w:rPr>
          <w:rFonts w:ascii="Arial" w:hAnsi="Arial" w:cs="Arial"/>
          <w:i/>
          <w:sz w:val="18"/>
          <w:szCs w:val="18"/>
          <w:lang w:val="ro-RO" w:eastAsia="ro-RO"/>
        </w:rPr>
      </w:pPr>
      <w:r w:rsidRPr="00C10E5F">
        <w:rPr>
          <w:rFonts w:ascii="Arial" w:hAnsi="Arial" w:cs="Arial"/>
          <w:i/>
          <w:sz w:val="18"/>
          <w:szCs w:val="18"/>
          <w:lang w:val="ro-RO" w:eastAsia="ro-RO"/>
        </w:rPr>
        <w:t xml:space="preserve">                (lucrarilor, produselor, serviciilor)</w:t>
      </w:r>
    </w:p>
    <w:p w14:paraId="3B717759" w14:textId="77777777" w:rsidR="005E148B" w:rsidRPr="00C10E5F" w:rsidRDefault="005E148B" w:rsidP="00883273">
      <w:pPr>
        <w:autoSpaceDE w:val="0"/>
        <w:autoSpaceDN w:val="0"/>
        <w:ind w:left="270"/>
        <w:rPr>
          <w:rFonts w:ascii="Arial" w:hAnsi="Arial" w:cs="Arial"/>
          <w:szCs w:val="20"/>
          <w:lang w:val="ro-RO" w:eastAsia="ro-RO"/>
        </w:rPr>
      </w:pPr>
      <w:r w:rsidRPr="00C10E5F">
        <w:rPr>
          <w:rFonts w:ascii="Arial" w:hAnsi="Arial" w:cs="Arial"/>
          <w:szCs w:val="20"/>
          <w:lang w:val="ro-RO" w:eastAsia="ro-RO"/>
        </w:rPr>
        <w:t>____________________________ de catre beneficiarul __________________________</w:t>
      </w:r>
    </w:p>
    <w:p w14:paraId="0AFC73B7" w14:textId="77777777" w:rsidR="005E148B" w:rsidRPr="00C10E5F" w:rsidRDefault="005E148B" w:rsidP="00883273">
      <w:pPr>
        <w:autoSpaceDE w:val="0"/>
        <w:autoSpaceDN w:val="0"/>
        <w:ind w:left="270"/>
        <w:rPr>
          <w:rFonts w:ascii="Arial" w:hAnsi="Arial" w:cs="Arial"/>
          <w:i/>
          <w:sz w:val="18"/>
          <w:szCs w:val="18"/>
          <w:lang w:val="ro-RO" w:eastAsia="ro-RO"/>
        </w:rPr>
      </w:pPr>
      <w:r w:rsidRPr="00C10E5F">
        <w:rPr>
          <w:rFonts w:ascii="Arial" w:hAnsi="Arial" w:cs="Arial"/>
          <w:i/>
          <w:sz w:val="18"/>
          <w:szCs w:val="18"/>
          <w:lang w:val="ro-RO" w:eastAsia="ro-RO"/>
        </w:rPr>
        <w:t xml:space="preserve">                (lucrarilor, produselor, serviciilor)                                                       (denumire autoritare contractanta)</w:t>
      </w:r>
    </w:p>
    <w:p w14:paraId="11EFF9EB" w14:textId="77777777" w:rsidR="005E148B" w:rsidRPr="00C10E5F" w:rsidRDefault="005E148B" w:rsidP="00883273">
      <w:pPr>
        <w:autoSpaceDE w:val="0"/>
        <w:autoSpaceDN w:val="0"/>
        <w:ind w:left="270"/>
        <w:rPr>
          <w:rFonts w:ascii="Arial" w:hAnsi="Arial" w:cs="Arial"/>
          <w:szCs w:val="20"/>
          <w:lang w:val="ro-RO" w:eastAsia="ro-RO"/>
        </w:rPr>
      </w:pPr>
      <w:r w:rsidRPr="00C10E5F">
        <w:rPr>
          <w:rFonts w:ascii="Arial" w:hAnsi="Arial" w:cs="Arial"/>
          <w:b/>
          <w:szCs w:val="20"/>
          <w:lang w:val="ro-RO" w:eastAsia="ro-RO"/>
        </w:rPr>
        <w:t xml:space="preserve">Art.4. </w:t>
      </w:r>
      <w:r w:rsidRPr="00C10E5F">
        <w:rPr>
          <w:rFonts w:ascii="Arial" w:hAnsi="Arial" w:cs="Arial"/>
          <w:szCs w:val="20"/>
          <w:lang w:val="ro-RO" w:eastAsia="ro-RO"/>
        </w:rPr>
        <w:t xml:space="preserve">Durata de executie a ___________________________ este in conformitate cu </w:t>
      </w:r>
    </w:p>
    <w:p w14:paraId="3E5355F5" w14:textId="77777777" w:rsidR="005E148B" w:rsidRPr="00C10E5F" w:rsidRDefault="005E148B" w:rsidP="00883273">
      <w:pPr>
        <w:autoSpaceDE w:val="0"/>
        <w:autoSpaceDN w:val="0"/>
        <w:ind w:left="270"/>
        <w:rPr>
          <w:rFonts w:ascii="Arial" w:hAnsi="Arial" w:cs="Arial"/>
          <w:szCs w:val="20"/>
          <w:lang w:val="ro-RO" w:eastAsia="ro-RO"/>
        </w:rPr>
      </w:pPr>
      <w:r w:rsidRPr="00C10E5F">
        <w:rPr>
          <w:rFonts w:ascii="Arial" w:hAnsi="Arial" w:cs="Arial"/>
          <w:i/>
          <w:sz w:val="18"/>
          <w:szCs w:val="18"/>
          <w:lang w:val="ro-RO" w:eastAsia="ro-RO"/>
        </w:rPr>
        <w:t xml:space="preserve">                                                                 (lucrarilor, produselor, serviciilor)</w:t>
      </w:r>
    </w:p>
    <w:p w14:paraId="1E156A94" w14:textId="77777777" w:rsidR="005E148B" w:rsidRPr="00C10E5F" w:rsidRDefault="005E148B" w:rsidP="00883273">
      <w:pPr>
        <w:autoSpaceDE w:val="0"/>
        <w:autoSpaceDN w:val="0"/>
        <w:ind w:left="270"/>
        <w:rPr>
          <w:rFonts w:ascii="Arial" w:hAnsi="Arial" w:cs="Arial"/>
          <w:szCs w:val="20"/>
          <w:lang w:val="ro-RO" w:eastAsia="ro-RO"/>
        </w:rPr>
      </w:pPr>
      <w:r w:rsidRPr="00C10E5F">
        <w:rPr>
          <w:rFonts w:ascii="Arial" w:hAnsi="Arial" w:cs="Arial"/>
          <w:szCs w:val="20"/>
          <w:lang w:val="ro-RO" w:eastAsia="ro-RO"/>
        </w:rPr>
        <w:t>contractul, esalonata conform graficului anexa la contract.</w:t>
      </w:r>
    </w:p>
    <w:p w14:paraId="36A669B0" w14:textId="77777777" w:rsidR="005E148B" w:rsidRPr="00C10E5F" w:rsidRDefault="005E148B" w:rsidP="00883273">
      <w:pPr>
        <w:autoSpaceDE w:val="0"/>
        <w:autoSpaceDN w:val="0"/>
        <w:ind w:left="270"/>
        <w:rPr>
          <w:rFonts w:ascii="Arial" w:hAnsi="Arial" w:cs="Arial"/>
          <w:szCs w:val="20"/>
          <w:lang w:val="ro-RO" w:eastAsia="ro-RO"/>
        </w:rPr>
      </w:pPr>
      <w:r w:rsidRPr="00C10E5F">
        <w:rPr>
          <w:rFonts w:ascii="Arial" w:hAnsi="Arial" w:cs="Arial"/>
          <w:b/>
          <w:szCs w:val="20"/>
          <w:lang w:val="ro-RO" w:eastAsia="ro-RO"/>
        </w:rPr>
        <w:t>Art.5.</w:t>
      </w:r>
      <w:r w:rsidRPr="00C10E5F">
        <w:rPr>
          <w:rFonts w:ascii="Arial" w:hAnsi="Arial" w:cs="Arial"/>
          <w:szCs w:val="20"/>
          <w:lang w:val="ro-RO" w:eastAsia="ro-RO"/>
        </w:rPr>
        <w:t xml:space="preserve"> Durata garantiei de buna executie este de ____ luni si incepe de la data semnarii procesului verbal incheiat la terminarea ________________________.</w:t>
      </w:r>
    </w:p>
    <w:p w14:paraId="29314813" w14:textId="77777777" w:rsidR="005E148B" w:rsidRPr="00C10E5F" w:rsidRDefault="005E148B" w:rsidP="00883273">
      <w:pPr>
        <w:autoSpaceDE w:val="0"/>
        <w:autoSpaceDN w:val="0"/>
        <w:ind w:left="270"/>
        <w:rPr>
          <w:rFonts w:ascii="Arial" w:hAnsi="Arial" w:cs="Arial"/>
          <w:szCs w:val="20"/>
          <w:lang w:val="ro-RO" w:eastAsia="ro-RO"/>
        </w:rPr>
      </w:pPr>
      <w:r w:rsidRPr="00C10E5F">
        <w:rPr>
          <w:rFonts w:ascii="Arial" w:hAnsi="Arial" w:cs="Arial"/>
          <w:i/>
          <w:sz w:val="18"/>
          <w:szCs w:val="18"/>
          <w:lang w:val="ro-RO" w:eastAsia="ro-RO"/>
        </w:rPr>
        <w:t xml:space="preserve">                                                                                        (lucrarilor, produselor, serviciilor)</w:t>
      </w:r>
    </w:p>
    <w:p w14:paraId="62A6D126" w14:textId="77777777" w:rsidR="005E148B" w:rsidRPr="00C10E5F" w:rsidRDefault="005E148B" w:rsidP="00883273">
      <w:pPr>
        <w:autoSpaceDE w:val="0"/>
        <w:autoSpaceDN w:val="0"/>
        <w:ind w:left="270"/>
        <w:rPr>
          <w:rFonts w:ascii="Arial" w:hAnsi="Arial" w:cs="Arial"/>
          <w:szCs w:val="20"/>
          <w:lang w:val="ro-RO" w:eastAsia="ro-RO"/>
        </w:rPr>
      </w:pPr>
    </w:p>
    <w:p w14:paraId="34B28D40" w14:textId="77777777" w:rsidR="005E148B" w:rsidRPr="00C10E5F" w:rsidRDefault="005E148B" w:rsidP="00883273">
      <w:pPr>
        <w:autoSpaceDE w:val="0"/>
        <w:autoSpaceDN w:val="0"/>
        <w:ind w:left="270"/>
        <w:rPr>
          <w:rFonts w:ascii="Arial" w:hAnsi="Arial" w:cs="Arial"/>
          <w:szCs w:val="20"/>
          <w:lang w:val="ro-RO" w:eastAsia="ro-RO"/>
        </w:rPr>
      </w:pPr>
    </w:p>
    <w:p w14:paraId="40E1A00D" w14:textId="77777777" w:rsidR="005E148B" w:rsidRPr="00C10E5F" w:rsidRDefault="005E148B" w:rsidP="00883273">
      <w:pPr>
        <w:autoSpaceDE w:val="0"/>
        <w:autoSpaceDN w:val="0"/>
        <w:ind w:left="270"/>
        <w:rPr>
          <w:rFonts w:ascii="Arial" w:hAnsi="Arial" w:cs="Arial"/>
          <w:szCs w:val="20"/>
          <w:lang w:val="ro-RO" w:eastAsia="ro-RO"/>
        </w:rPr>
      </w:pPr>
    </w:p>
    <w:p w14:paraId="2AC5D75C" w14:textId="77777777" w:rsidR="005E148B" w:rsidRPr="00C10E5F" w:rsidRDefault="005E148B" w:rsidP="00883273">
      <w:pPr>
        <w:autoSpaceDE w:val="0"/>
        <w:autoSpaceDN w:val="0"/>
        <w:ind w:left="270"/>
        <w:rPr>
          <w:rFonts w:ascii="Arial" w:hAnsi="Arial" w:cs="Arial"/>
          <w:szCs w:val="20"/>
          <w:lang w:val="ro-RO" w:eastAsia="ro-RO"/>
        </w:rPr>
      </w:pPr>
      <w:r w:rsidRPr="00C10E5F">
        <w:rPr>
          <w:rFonts w:ascii="Arial" w:hAnsi="Arial" w:cs="Arial"/>
          <w:b/>
          <w:szCs w:val="20"/>
          <w:lang w:val="ro-RO" w:eastAsia="ro-RO"/>
        </w:rPr>
        <w:t>Art.6</w:t>
      </w:r>
      <w:r w:rsidRPr="00C10E5F">
        <w:rPr>
          <w:rFonts w:ascii="Arial" w:hAnsi="Arial" w:cs="Arial"/>
          <w:szCs w:val="20"/>
          <w:lang w:val="ro-RO" w:eastAsia="ro-RO"/>
        </w:rPr>
        <w:t>. Contractantul general va preda subantreprenorului documentatia completa verificata cu dispozitiile legale.</w:t>
      </w:r>
    </w:p>
    <w:p w14:paraId="02E3A696" w14:textId="77777777" w:rsidR="005E148B" w:rsidRPr="00C10E5F" w:rsidRDefault="005E148B" w:rsidP="00883273">
      <w:pPr>
        <w:autoSpaceDE w:val="0"/>
        <w:autoSpaceDN w:val="0"/>
        <w:ind w:left="270"/>
        <w:rPr>
          <w:rFonts w:ascii="Arial" w:hAnsi="Arial" w:cs="Arial"/>
          <w:szCs w:val="20"/>
          <w:lang w:val="ro-RO" w:eastAsia="ro-RO"/>
        </w:rPr>
      </w:pPr>
    </w:p>
    <w:p w14:paraId="727A8AE0" w14:textId="77777777" w:rsidR="005E148B" w:rsidRPr="00C10E5F" w:rsidRDefault="005E148B" w:rsidP="00883273">
      <w:pPr>
        <w:autoSpaceDE w:val="0"/>
        <w:autoSpaceDN w:val="0"/>
        <w:ind w:left="270"/>
        <w:rPr>
          <w:rFonts w:ascii="Arial" w:hAnsi="Arial" w:cs="Arial"/>
          <w:b/>
          <w:i/>
          <w:szCs w:val="20"/>
          <w:u w:val="single"/>
          <w:lang w:val="ro-RO" w:eastAsia="ro-RO"/>
        </w:rPr>
      </w:pPr>
      <w:r w:rsidRPr="00C10E5F">
        <w:rPr>
          <w:rFonts w:ascii="Arial" w:hAnsi="Arial" w:cs="Arial"/>
          <w:b/>
          <w:i/>
          <w:szCs w:val="20"/>
          <w:u w:val="single"/>
          <w:lang w:val="ro-RO" w:eastAsia="ro-RO"/>
        </w:rPr>
        <w:t>3. Alte dispozitii:</w:t>
      </w:r>
    </w:p>
    <w:p w14:paraId="622EB108" w14:textId="77777777" w:rsidR="005E148B" w:rsidRPr="00C10E5F" w:rsidRDefault="005E148B" w:rsidP="00883273">
      <w:pPr>
        <w:autoSpaceDE w:val="0"/>
        <w:autoSpaceDN w:val="0"/>
        <w:ind w:left="270"/>
        <w:rPr>
          <w:rFonts w:ascii="Arial" w:hAnsi="Arial" w:cs="Arial"/>
          <w:b/>
          <w:i/>
          <w:szCs w:val="20"/>
          <w:u w:val="single"/>
          <w:lang w:val="ro-RO" w:eastAsia="ro-RO"/>
        </w:rPr>
      </w:pPr>
    </w:p>
    <w:p w14:paraId="344A61D7" w14:textId="77777777" w:rsidR="005E148B" w:rsidRPr="00C10E5F" w:rsidRDefault="005E148B" w:rsidP="00883273">
      <w:pPr>
        <w:autoSpaceDE w:val="0"/>
        <w:autoSpaceDN w:val="0"/>
        <w:ind w:left="270"/>
        <w:rPr>
          <w:rFonts w:ascii="Arial" w:hAnsi="Arial" w:cs="Arial"/>
          <w:szCs w:val="20"/>
          <w:lang w:val="ro-RO" w:eastAsia="ro-RO"/>
        </w:rPr>
      </w:pPr>
      <w:r w:rsidRPr="00C10E5F">
        <w:rPr>
          <w:rFonts w:ascii="Arial" w:hAnsi="Arial" w:cs="Arial"/>
          <w:szCs w:val="20"/>
          <w:lang w:val="ro-RO" w:eastAsia="ro-RO"/>
        </w:rPr>
        <w:t>Art.7. Pentru nerespectarea termenului de finalizare a ______________________</w:t>
      </w:r>
    </w:p>
    <w:p w14:paraId="24983818" w14:textId="77777777" w:rsidR="005E148B" w:rsidRPr="00C10E5F" w:rsidRDefault="005E148B" w:rsidP="00883273">
      <w:pPr>
        <w:autoSpaceDE w:val="0"/>
        <w:autoSpaceDN w:val="0"/>
        <w:ind w:left="270"/>
        <w:rPr>
          <w:rFonts w:ascii="Arial" w:hAnsi="Arial" w:cs="Arial"/>
          <w:szCs w:val="20"/>
          <w:lang w:val="ro-RO" w:eastAsia="ro-RO"/>
        </w:rPr>
      </w:pPr>
      <w:r w:rsidRPr="00C10E5F">
        <w:rPr>
          <w:rFonts w:ascii="Arial" w:hAnsi="Arial" w:cs="Arial"/>
          <w:i/>
          <w:sz w:val="18"/>
          <w:szCs w:val="18"/>
          <w:lang w:val="ro-RO" w:eastAsia="ro-RO"/>
        </w:rPr>
        <w:t xml:space="preserve">                                                                                                                    (lucrarilor, produselor, serviciilor)</w:t>
      </w:r>
    </w:p>
    <w:p w14:paraId="7EACB307" w14:textId="77777777" w:rsidR="005E148B" w:rsidRPr="00C10E5F" w:rsidRDefault="005E148B" w:rsidP="00883273">
      <w:pPr>
        <w:autoSpaceDE w:val="0"/>
        <w:autoSpaceDN w:val="0"/>
        <w:ind w:left="270"/>
        <w:rPr>
          <w:rFonts w:ascii="Arial" w:hAnsi="Arial" w:cs="Arial"/>
          <w:i/>
          <w:sz w:val="18"/>
          <w:szCs w:val="18"/>
          <w:lang w:val="ro-RO" w:eastAsia="ro-RO"/>
        </w:rPr>
      </w:pPr>
    </w:p>
    <w:p w14:paraId="425D0A3B" w14:textId="77777777" w:rsidR="005E148B" w:rsidRPr="00C10E5F" w:rsidRDefault="005E148B" w:rsidP="00883273">
      <w:pPr>
        <w:autoSpaceDE w:val="0"/>
        <w:autoSpaceDN w:val="0"/>
        <w:ind w:left="270"/>
        <w:rPr>
          <w:rFonts w:ascii="Arial" w:hAnsi="Arial" w:cs="Arial"/>
          <w:szCs w:val="20"/>
          <w:lang w:val="ro-RO" w:eastAsia="ro-RO"/>
        </w:rPr>
      </w:pPr>
      <w:r w:rsidRPr="00C10E5F">
        <w:rPr>
          <w:rFonts w:ascii="Arial" w:hAnsi="Arial" w:cs="Arial"/>
          <w:szCs w:val="20"/>
          <w:lang w:val="ro-RO" w:eastAsia="ro-RO"/>
        </w:rPr>
        <w:t>si neincadrarea din vina subcontractantului,  in durata de executie angajata de contractantul general in fata beneficiarului, subcontractantul va platii penalitati de ______% pe zi intarziere din valoarea ____________________ nerealizata la termen.</w:t>
      </w:r>
    </w:p>
    <w:p w14:paraId="065E487D" w14:textId="77777777" w:rsidR="005E148B" w:rsidRPr="00C10E5F" w:rsidRDefault="005E148B" w:rsidP="00883273">
      <w:pPr>
        <w:autoSpaceDE w:val="0"/>
        <w:autoSpaceDN w:val="0"/>
        <w:ind w:left="270"/>
        <w:rPr>
          <w:rFonts w:ascii="Arial" w:hAnsi="Arial" w:cs="Arial"/>
          <w:szCs w:val="20"/>
          <w:lang w:val="ro-RO" w:eastAsia="ro-RO"/>
        </w:rPr>
      </w:pPr>
      <w:r w:rsidRPr="00C10E5F">
        <w:rPr>
          <w:rFonts w:ascii="Arial" w:hAnsi="Arial" w:cs="Arial"/>
          <w:i/>
          <w:sz w:val="18"/>
          <w:szCs w:val="18"/>
          <w:lang w:val="ro-RO" w:eastAsia="ro-RO"/>
        </w:rPr>
        <w:t xml:space="preserve">                                                                                 (lucrarilor, produselor, serviciilor)</w:t>
      </w:r>
    </w:p>
    <w:p w14:paraId="6A0F88B9" w14:textId="77777777" w:rsidR="005E148B" w:rsidRPr="00C10E5F" w:rsidRDefault="005E148B" w:rsidP="00883273">
      <w:pPr>
        <w:autoSpaceDE w:val="0"/>
        <w:autoSpaceDN w:val="0"/>
        <w:ind w:left="270"/>
        <w:rPr>
          <w:rFonts w:ascii="Arial" w:hAnsi="Arial" w:cs="Arial"/>
          <w:szCs w:val="20"/>
          <w:lang w:val="ro-RO" w:eastAsia="ro-RO"/>
        </w:rPr>
      </w:pPr>
      <w:r w:rsidRPr="00C10E5F">
        <w:rPr>
          <w:rFonts w:ascii="Arial" w:hAnsi="Arial" w:cs="Arial"/>
          <w:szCs w:val="20"/>
          <w:lang w:val="ro-RO" w:eastAsia="ro-RO"/>
        </w:rPr>
        <w:tab/>
        <w:t>Pentru nerespectarea termenelor de plata prevazute la art.3. , contractantul general va platii penalitati de _____ % pe zi intarziere la suma datorata.</w:t>
      </w:r>
    </w:p>
    <w:p w14:paraId="70FD0C94" w14:textId="77777777" w:rsidR="005E148B" w:rsidRPr="00C10E5F" w:rsidRDefault="005E148B" w:rsidP="00883273">
      <w:pPr>
        <w:autoSpaceDE w:val="0"/>
        <w:autoSpaceDN w:val="0"/>
        <w:ind w:left="270"/>
        <w:rPr>
          <w:rFonts w:ascii="Arial" w:hAnsi="Arial" w:cs="Arial"/>
          <w:szCs w:val="20"/>
          <w:lang w:val="ro-RO" w:eastAsia="ro-RO"/>
        </w:rPr>
      </w:pPr>
    </w:p>
    <w:p w14:paraId="36D86EC5" w14:textId="77777777" w:rsidR="005E148B" w:rsidRPr="00C10E5F" w:rsidRDefault="005E148B" w:rsidP="00883273">
      <w:pPr>
        <w:autoSpaceDE w:val="0"/>
        <w:autoSpaceDN w:val="0"/>
        <w:ind w:left="270"/>
        <w:rPr>
          <w:rFonts w:ascii="Arial" w:hAnsi="Arial" w:cs="Arial"/>
          <w:szCs w:val="20"/>
          <w:lang w:val="ro-RO" w:eastAsia="ro-RO"/>
        </w:rPr>
      </w:pPr>
      <w:r w:rsidRPr="00C10E5F">
        <w:rPr>
          <w:rFonts w:ascii="Arial" w:hAnsi="Arial" w:cs="Arial"/>
          <w:szCs w:val="20"/>
          <w:lang w:val="ro-RO" w:eastAsia="ro-RO"/>
        </w:rPr>
        <w:t>Art.8. Subcontractantul se angajeaza fata de contractant cu aceleasi obligatii si responsabilitati pe care contractantul le are fata de investitor conform contractului______________________________________________________________.</w:t>
      </w:r>
    </w:p>
    <w:p w14:paraId="281E4FB6" w14:textId="77777777" w:rsidR="005E148B" w:rsidRPr="00C10E5F" w:rsidRDefault="005E148B" w:rsidP="00883273">
      <w:pPr>
        <w:autoSpaceDE w:val="0"/>
        <w:autoSpaceDN w:val="0"/>
        <w:ind w:left="270"/>
        <w:rPr>
          <w:rFonts w:ascii="Arial" w:hAnsi="Arial" w:cs="Arial"/>
          <w:i/>
          <w:sz w:val="18"/>
          <w:szCs w:val="18"/>
          <w:lang w:val="ro-RO" w:eastAsia="ro-RO"/>
        </w:rPr>
      </w:pPr>
      <w:r w:rsidRPr="00C10E5F">
        <w:rPr>
          <w:rFonts w:ascii="Arial" w:hAnsi="Arial" w:cs="Arial"/>
          <w:i/>
          <w:sz w:val="18"/>
          <w:szCs w:val="18"/>
          <w:lang w:val="ro-RO" w:eastAsia="ro-RO"/>
        </w:rPr>
        <w:t xml:space="preserve">                                                                                      (denumire contract)</w:t>
      </w:r>
    </w:p>
    <w:p w14:paraId="2DE4D249" w14:textId="77777777" w:rsidR="005E148B" w:rsidRPr="00C10E5F" w:rsidRDefault="005E148B" w:rsidP="00883273">
      <w:pPr>
        <w:autoSpaceDE w:val="0"/>
        <w:autoSpaceDN w:val="0"/>
        <w:ind w:left="270"/>
        <w:rPr>
          <w:rFonts w:ascii="Arial" w:hAnsi="Arial" w:cs="Arial"/>
          <w:szCs w:val="20"/>
          <w:lang w:val="ro-RO" w:eastAsia="ro-RO"/>
        </w:rPr>
      </w:pPr>
      <w:r w:rsidRPr="00C10E5F">
        <w:rPr>
          <w:rFonts w:ascii="Arial" w:hAnsi="Arial" w:cs="Arial"/>
          <w:szCs w:val="20"/>
          <w:lang w:val="ro-RO" w:eastAsia="ro-RO"/>
        </w:rPr>
        <w:t>Art.9. Neintelegerile dintre parti se vor rezolva pe cale amiabila. Daca acest lucru nu este posibil, litigiile se vor solutiona pe cale legala.</w:t>
      </w:r>
    </w:p>
    <w:p w14:paraId="3E63F3D7" w14:textId="77777777" w:rsidR="005E148B" w:rsidRPr="00C10E5F" w:rsidRDefault="005E148B" w:rsidP="00883273">
      <w:pPr>
        <w:autoSpaceDE w:val="0"/>
        <w:autoSpaceDN w:val="0"/>
        <w:ind w:left="270"/>
        <w:rPr>
          <w:rFonts w:ascii="Arial" w:hAnsi="Arial" w:cs="Arial"/>
          <w:szCs w:val="20"/>
          <w:lang w:val="ro-RO" w:eastAsia="ro-RO"/>
        </w:rPr>
      </w:pPr>
    </w:p>
    <w:p w14:paraId="1B8E5739" w14:textId="77777777" w:rsidR="005E148B" w:rsidRPr="00C10E5F" w:rsidRDefault="005E148B" w:rsidP="00883273">
      <w:pPr>
        <w:autoSpaceDE w:val="0"/>
        <w:autoSpaceDN w:val="0"/>
        <w:ind w:left="270"/>
        <w:rPr>
          <w:rFonts w:ascii="Arial" w:hAnsi="Arial" w:cs="Arial"/>
          <w:szCs w:val="20"/>
          <w:lang w:val="ro-RO" w:eastAsia="ro-RO"/>
        </w:rPr>
      </w:pPr>
      <w:r w:rsidRPr="00C10E5F">
        <w:rPr>
          <w:rFonts w:ascii="Arial" w:hAnsi="Arial" w:cs="Arial"/>
          <w:szCs w:val="20"/>
          <w:lang w:val="ro-RO" w:eastAsia="ro-RO"/>
        </w:rPr>
        <w:tab/>
        <w:t>Prezentul contract s-a incheiat in doua exemplare, cate un exemplar pentru fiecare parte.</w:t>
      </w:r>
    </w:p>
    <w:p w14:paraId="3EB4F090" w14:textId="77777777" w:rsidR="005E148B" w:rsidRPr="00C10E5F" w:rsidRDefault="005E148B" w:rsidP="00883273">
      <w:pPr>
        <w:autoSpaceDE w:val="0"/>
        <w:autoSpaceDN w:val="0"/>
        <w:ind w:left="270"/>
        <w:rPr>
          <w:rFonts w:ascii="Arial" w:hAnsi="Arial" w:cs="Arial"/>
          <w:szCs w:val="20"/>
          <w:lang w:val="ro-RO" w:eastAsia="ro-RO"/>
        </w:rPr>
      </w:pPr>
    </w:p>
    <w:p w14:paraId="3E7D8966" w14:textId="77777777" w:rsidR="005E148B" w:rsidRPr="00C10E5F" w:rsidRDefault="005E148B" w:rsidP="00883273">
      <w:pPr>
        <w:autoSpaceDE w:val="0"/>
        <w:autoSpaceDN w:val="0"/>
        <w:ind w:left="270"/>
        <w:rPr>
          <w:rFonts w:ascii="Arial" w:hAnsi="Arial" w:cs="Arial"/>
          <w:szCs w:val="20"/>
          <w:lang w:val="ro-RO" w:eastAsia="ro-RO"/>
        </w:rPr>
      </w:pPr>
      <w:r w:rsidRPr="00C10E5F">
        <w:rPr>
          <w:rFonts w:ascii="Arial" w:hAnsi="Arial" w:cs="Arial"/>
          <w:szCs w:val="20"/>
          <w:lang w:val="ro-RO" w:eastAsia="ro-RO"/>
        </w:rPr>
        <w:t>______________________</w:t>
      </w:r>
      <w:r w:rsidRPr="00C10E5F">
        <w:rPr>
          <w:rFonts w:ascii="Arial" w:hAnsi="Arial" w:cs="Arial"/>
          <w:szCs w:val="20"/>
          <w:lang w:val="ro-RO" w:eastAsia="ro-RO"/>
        </w:rPr>
        <w:tab/>
      </w:r>
      <w:r w:rsidRPr="00C10E5F">
        <w:rPr>
          <w:rFonts w:ascii="Arial" w:hAnsi="Arial" w:cs="Arial"/>
          <w:szCs w:val="20"/>
          <w:lang w:val="ro-RO" w:eastAsia="ro-RO"/>
        </w:rPr>
        <w:tab/>
      </w:r>
      <w:r w:rsidRPr="00C10E5F">
        <w:rPr>
          <w:rFonts w:ascii="Arial" w:hAnsi="Arial" w:cs="Arial"/>
          <w:szCs w:val="20"/>
          <w:lang w:val="ro-RO" w:eastAsia="ro-RO"/>
        </w:rPr>
        <w:tab/>
      </w:r>
      <w:r w:rsidRPr="00C10E5F">
        <w:rPr>
          <w:rFonts w:ascii="Arial" w:hAnsi="Arial" w:cs="Arial"/>
          <w:szCs w:val="20"/>
          <w:lang w:val="ro-RO" w:eastAsia="ro-RO"/>
        </w:rPr>
        <w:tab/>
        <w:t>_________________________</w:t>
      </w:r>
    </w:p>
    <w:p w14:paraId="710CD3A9" w14:textId="77777777" w:rsidR="005E148B" w:rsidRPr="00C10E5F" w:rsidRDefault="005E148B" w:rsidP="007974DB">
      <w:pPr>
        <w:autoSpaceDE w:val="0"/>
        <w:autoSpaceDN w:val="0"/>
        <w:ind w:left="270"/>
        <w:rPr>
          <w:rFonts w:ascii="Arial" w:hAnsi="Arial" w:cs="Arial"/>
          <w:color w:val="000000"/>
          <w:szCs w:val="22"/>
          <w:lang w:val="ro-RO" w:eastAsia="ro-RO"/>
        </w:rPr>
      </w:pPr>
      <w:r w:rsidRPr="00C10E5F">
        <w:rPr>
          <w:rFonts w:ascii="Arial" w:hAnsi="Arial" w:cs="Arial"/>
          <w:i/>
          <w:sz w:val="18"/>
          <w:szCs w:val="18"/>
          <w:lang w:val="ro-RO" w:eastAsia="ro-RO"/>
        </w:rPr>
        <w:t xml:space="preserve">              (contrac</w:t>
      </w:r>
      <w:r w:rsidR="007974DB">
        <w:rPr>
          <w:rFonts w:ascii="Arial" w:hAnsi="Arial" w:cs="Arial"/>
          <w:i/>
          <w:sz w:val="18"/>
          <w:szCs w:val="18"/>
          <w:lang w:val="ro-RO" w:eastAsia="ro-RO"/>
        </w:rPr>
        <w:t>tant general</w:t>
      </w:r>
      <w:r w:rsidRPr="00C10E5F">
        <w:rPr>
          <w:rFonts w:ascii="Arial" w:hAnsi="Arial" w:cs="Arial"/>
          <w:i/>
          <w:sz w:val="18"/>
          <w:szCs w:val="18"/>
          <w:lang w:val="ro-RO" w:eastAsia="ro-RO"/>
        </w:rPr>
        <w:t xml:space="preserve">)     </w:t>
      </w:r>
      <w:r w:rsidR="007974DB">
        <w:rPr>
          <w:rFonts w:ascii="Arial" w:hAnsi="Arial" w:cs="Arial"/>
          <w:i/>
          <w:sz w:val="18"/>
          <w:szCs w:val="18"/>
          <w:lang w:val="ro-RO" w:eastAsia="ro-RO"/>
        </w:rPr>
        <w:tab/>
      </w:r>
      <w:r w:rsidR="007974DB">
        <w:rPr>
          <w:rFonts w:ascii="Arial" w:hAnsi="Arial" w:cs="Arial"/>
          <w:i/>
          <w:sz w:val="18"/>
          <w:szCs w:val="18"/>
          <w:lang w:val="ro-RO" w:eastAsia="ro-RO"/>
        </w:rPr>
        <w:tab/>
      </w:r>
      <w:r w:rsidR="007974DB">
        <w:rPr>
          <w:rFonts w:ascii="Arial" w:hAnsi="Arial" w:cs="Arial"/>
          <w:i/>
          <w:sz w:val="18"/>
          <w:szCs w:val="18"/>
          <w:lang w:val="ro-RO" w:eastAsia="ro-RO"/>
        </w:rPr>
        <w:tab/>
      </w:r>
      <w:r w:rsidR="007974DB">
        <w:rPr>
          <w:rFonts w:ascii="Arial" w:hAnsi="Arial" w:cs="Arial"/>
          <w:i/>
          <w:sz w:val="18"/>
          <w:szCs w:val="18"/>
          <w:lang w:val="ro-RO" w:eastAsia="ro-RO"/>
        </w:rPr>
        <w:tab/>
      </w:r>
      <w:r w:rsidR="007974DB">
        <w:rPr>
          <w:rFonts w:ascii="Arial" w:hAnsi="Arial" w:cs="Arial"/>
          <w:i/>
          <w:sz w:val="18"/>
          <w:szCs w:val="18"/>
          <w:lang w:val="ro-RO" w:eastAsia="ro-RO"/>
        </w:rPr>
        <w:tab/>
        <w:t xml:space="preserve">    (subcontractant)</w:t>
      </w:r>
      <w:r w:rsidRPr="00C10E5F">
        <w:rPr>
          <w:rFonts w:ascii="Arial" w:hAnsi="Arial" w:cs="Arial"/>
          <w:i/>
          <w:sz w:val="18"/>
          <w:szCs w:val="18"/>
          <w:lang w:val="ro-RO" w:eastAsia="ro-RO"/>
        </w:rPr>
        <w:tab/>
      </w:r>
      <w:r w:rsidRPr="00C10E5F">
        <w:rPr>
          <w:rFonts w:ascii="Arial" w:hAnsi="Arial" w:cs="Arial"/>
          <w:i/>
          <w:sz w:val="18"/>
          <w:szCs w:val="18"/>
          <w:lang w:val="ro-RO" w:eastAsia="ro-RO"/>
        </w:rPr>
        <w:tab/>
      </w:r>
      <w:r w:rsidRPr="00C10E5F">
        <w:rPr>
          <w:rFonts w:ascii="Arial" w:hAnsi="Arial" w:cs="Arial"/>
          <w:i/>
          <w:sz w:val="18"/>
          <w:szCs w:val="18"/>
          <w:lang w:val="ro-RO" w:eastAsia="ro-RO"/>
        </w:rPr>
        <w:tab/>
      </w:r>
      <w:r w:rsidRPr="00C10E5F">
        <w:rPr>
          <w:rFonts w:ascii="Arial" w:hAnsi="Arial" w:cs="Arial"/>
          <w:i/>
          <w:sz w:val="18"/>
          <w:szCs w:val="18"/>
          <w:lang w:val="ro-RO" w:eastAsia="ro-RO"/>
        </w:rPr>
        <w:tab/>
        <w:t xml:space="preserve">                                       </w:t>
      </w:r>
    </w:p>
    <w:p w14:paraId="1420F0C9" w14:textId="77777777" w:rsidR="00A92E49" w:rsidRPr="005E148B" w:rsidRDefault="00A92E49" w:rsidP="007974DB">
      <w:pPr>
        <w:ind w:left="270"/>
        <w:contextualSpacing/>
        <w:rPr>
          <w:rFonts w:ascii="Arial" w:hAnsi="Arial" w:cs="Arial"/>
          <w:iCs/>
          <w:sz w:val="20"/>
          <w:szCs w:val="20"/>
          <w:lang w:val="it-IT"/>
        </w:rPr>
      </w:pPr>
    </w:p>
    <w:p w14:paraId="4EC20232" w14:textId="77777777" w:rsidR="00083935" w:rsidRDefault="00083935" w:rsidP="00883273">
      <w:pPr>
        <w:ind w:left="270"/>
        <w:contextualSpacing/>
        <w:rPr>
          <w:rFonts w:ascii="Arial" w:hAnsi="Arial" w:cs="Arial"/>
          <w:b/>
          <w:bCs/>
          <w:sz w:val="20"/>
          <w:szCs w:val="20"/>
          <w:lang w:val="ro-RO"/>
        </w:rPr>
      </w:pPr>
    </w:p>
    <w:p w14:paraId="03DB1454" w14:textId="77777777" w:rsidR="00083935" w:rsidRDefault="00083935" w:rsidP="00883273">
      <w:pPr>
        <w:ind w:left="270"/>
        <w:contextualSpacing/>
        <w:rPr>
          <w:rFonts w:ascii="Arial" w:hAnsi="Arial" w:cs="Arial"/>
          <w:b/>
          <w:bCs/>
          <w:sz w:val="20"/>
          <w:szCs w:val="20"/>
          <w:lang w:val="ro-RO"/>
        </w:rPr>
      </w:pPr>
    </w:p>
    <w:p w14:paraId="06A79E08" w14:textId="77777777" w:rsidR="00083935" w:rsidRDefault="00083935" w:rsidP="00883273">
      <w:pPr>
        <w:ind w:left="270"/>
        <w:contextualSpacing/>
        <w:rPr>
          <w:rFonts w:ascii="Arial" w:hAnsi="Arial" w:cs="Arial"/>
          <w:b/>
          <w:bCs/>
          <w:sz w:val="20"/>
          <w:szCs w:val="20"/>
          <w:lang w:val="ro-RO"/>
        </w:rPr>
      </w:pPr>
    </w:p>
    <w:p w14:paraId="67663F44" w14:textId="77777777" w:rsidR="00083935" w:rsidRDefault="00083935" w:rsidP="00883273">
      <w:pPr>
        <w:ind w:left="270"/>
        <w:contextualSpacing/>
        <w:rPr>
          <w:rFonts w:ascii="Arial" w:hAnsi="Arial" w:cs="Arial"/>
          <w:b/>
          <w:bCs/>
          <w:sz w:val="20"/>
          <w:szCs w:val="20"/>
          <w:lang w:val="ro-RO"/>
        </w:rPr>
      </w:pPr>
    </w:p>
    <w:p w14:paraId="589613E7" w14:textId="77777777" w:rsidR="00083935" w:rsidRDefault="00083935" w:rsidP="00883273">
      <w:pPr>
        <w:ind w:left="270"/>
        <w:contextualSpacing/>
        <w:rPr>
          <w:rFonts w:ascii="Arial" w:hAnsi="Arial" w:cs="Arial"/>
          <w:b/>
          <w:bCs/>
          <w:sz w:val="20"/>
          <w:szCs w:val="20"/>
          <w:lang w:val="ro-RO"/>
        </w:rPr>
      </w:pPr>
    </w:p>
    <w:p w14:paraId="10867CF5" w14:textId="77777777" w:rsidR="00083935" w:rsidRDefault="00083935" w:rsidP="00883273">
      <w:pPr>
        <w:ind w:left="270"/>
        <w:contextualSpacing/>
        <w:rPr>
          <w:rFonts w:ascii="Arial" w:hAnsi="Arial" w:cs="Arial"/>
          <w:b/>
          <w:bCs/>
          <w:sz w:val="20"/>
          <w:szCs w:val="20"/>
          <w:lang w:val="ro-RO"/>
        </w:rPr>
      </w:pPr>
    </w:p>
    <w:p w14:paraId="12747608" w14:textId="77777777" w:rsidR="00083935" w:rsidRDefault="00083935" w:rsidP="00883273">
      <w:pPr>
        <w:ind w:left="270"/>
        <w:contextualSpacing/>
        <w:rPr>
          <w:rFonts w:ascii="Arial" w:hAnsi="Arial" w:cs="Arial"/>
          <w:b/>
          <w:bCs/>
          <w:sz w:val="20"/>
          <w:szCs w:val="20"/>
          <w:lang w:val="ro-RO"/>
        </w:rPr>
      </w:pPr>
    </w:p>
    <w:p w14:paraId="18E0DF22" w14:textId="77777777" w:rsidR="00083935" w:rsidRDefault="00083935" w:rsidP="00883273">
      <w:pPr>
        <w:ind w:left="270"/>
        <w:contextualSpacing/>
        <w:rPr>
          <w:rFonts w:ascii="Arial" w:hAnsi="Arial" w:cs="Arial"/>
          <w:b/>
          <w:bCs/>
          <w:sz w:val="20"/>
          <w:szCs w:val="20"/>
          <w:lang w:val="ro-RO"/>
        </w:rPr>
      </w:pPr>
    </w:p>
    <w:p w14:paraId="05DCE71C" w14:textId="77777777" w:rsidR="00083935" w:rsidRDefault="00083935" w:rsidP="00883273">
      <w:pPr>
        <w:ind w:left="270"/>
        <w:contextualSpacing/>
        <w:rPr>
          <w:rFonts w:ascii="Arial" w:hAnsi="Arial" w:cs="Arial"/>
          <w:b/>
          <w:bCs/>
          <w:sz w:val="20"/>
          <w:szCs w:val="20"/>
          <w:lang w:val="ro-RO"/>
        </w:rPr>
      </w:pPr>
    </w:p>
    <w:p w14:paraId="069AC2CA" w14:textId="77777777" w:rsidR="00083935" w:rsidRDefault="00083935" w:rsidP="00883273">
      <w:pPr>
        <w:ind w:left="270"/>
        <w:contextualSpacing/>
        <w:rPr>
          <w:rFonts w:ascii="Arial" w:hAnsi="Arial" w:cs="Arial"/>
          <w:b/>
          <w:bCs/>
          <w:sz w:val="20"/>
          <w:szCs w:val="20"/>
          <w:lang w:val="ro-RO"/>
        </w:rPr>
      </w:pPr>
    </w:p>
    <w:p w14:paraId="7A2F79E6" w14:textId="77777777" w:rsidR="00083935" w:rsidRDefault="00083935" w:rsidP="00883273">
      <w:pPr>
        <w:ind w:left="270"/>
        <w:contextualSpacing/>
        <w:rPr>
          <w:rFonts w:ascii="Arial" w:hAnsi="Arial" w:cs="Arial"/>
          <w:b/>
          <w:bCs/>
          <w:sz w:val="20"/>
          <w:szCs w:val="20"/>
          <w:lang w:val="ro-RO"/>
        </w:rPr>
      </w:pPr>
    </w:p>
    <w:p w14:paraId="0A646771" w14:textId="77777777" w:rsidR="00083935" w:rsidRDefault="00083935" w:rsidP="00883273">
      <w:pPr>
        <w:ind w:left="270"/>
        <w:contextualSpacing/>
        <w:rPr>
          <w:rFonts w:ascii="Arial" w:hAnsi="Arial" w:cs="Arial"/>
          <w:b/>
          <w:bCs/>
          <w:sz w:val="20"/>
          <w:szCs w:val="20"/>
          <w:lang w:val="ro-RO"/>
        </w:rPr>
      </w:pPr>
    </w:p>
    <w:p w14:paraId="48E10955" w14:textId="77777777" w:rsidR="00083935" w:rsidRDefault="00083935" w:rsidP="00883273">
      <w:pPr>
        <w:ind w:left="270"/>
        <w:contextualSpacing/>
        <w:rPr>
          <w:rFonts w:ascii="Arial" w:hAnsi="Arial" w:cs="Arial"/>
          <w:b/>
          <w:bCs/>
          <w:sz w:val="20"/>
          <w:szCs w:val="20"/>
          <w:lang w:val="ro-RO"/>
        </w:rPr>
      </w:pPr>
    </w:p>
    <w:p w14:paraId="7C2FCCF4" w14:textId="77777777" w:rsidR="00083935" w:rsidRDefault="00083935" w:rsidP="00883273">
      <w:pPr>
        <w:ind w:left="270"/>
        <w:contextualSpacing/>
        <w:rPr>
          <w:rFonts w:ascii="Arial" w:hAnsi="Arial" w:cs="Arial"/>
          <w:b/>
          <w:bCs/>
          <w:sz w:val="20"/>
          <w:szCs w:val="20"/>
          <w:lang w:val="ro-RO"/>
        </w:rPr>
      </w:pPr>
    </w:p>
    <w:p w14:paraId="50D6ACFE" w14:textId="77777777" w:rsidR="00083935" w:rsidRDefault="00083935" w:rsidP="00883273">
      <w:pPr>
        <w:ind w:left="270"/>
        <w:contextualSpacing/>
        <w:rPr>
          <w:rFonts w:ascii="Arial" w:hAnsi="Arial" w:cs="Arial"/>
          <w:b/>
          <w:bCs/>
          <w:sz w:val="20"/>
          <w:szCs w:val="20"/>
          <w:lang w:val="ro-RO"/>
        </w:rPr>
      </w:pPr>
    </w:p>
    <w:p w14:paraId="56B76BF5" w14:textId="77777777" w:rsidR="00083935" w:rsidRDefault="00083935" w:rsidP="00883273">
      <w:pPr>
        <w:ind w:left="270"/>
        <w:contextualSpacing/>
        <w:rPr>
          <w:rFonts w:ascii="Arial" w:hAnsi="Arial" w:cs="Arial"/>
          <w:b/>
          <w:bCs/>
          <w:sz w:val="20"/>
          <w:szCs w:val="20"/>
          <w:lang w:val="ro-RO"/>
        </w:rPr>
      </w:pPr>
    </w:p>
    <w:p w14:paraId="55B56E1E" w14:textId="77777777" w:rsidR="00083935" w:rsidRDefault="00083935" w:rsidP="00883273">
      <w:pPr>
        <w:ind w:left="270"/>
        <w:contextualSpacing/>
        <w:rPr>
          <w:rFonts w:ascii="Arial" w:hAnsi="Arial" w:cs="Arial"/>
          <w:b/>
          <w:bCs/>
          <w:sz w:val="20"/>
          <w:szCs w:val="20"/>
          <w:lang w:val="ro-RO"/>
        </w:rPr>
      </w:pPr>
    </w:p>
    <w:p w14:paraId="2C4E661E" w14:textId="77777777" w:rsidR="00083935" w:rsidRDefault="00083935" w:rsidP="00883273">
      <w:pPr>
        <w:ind w:left="270"/>
        <w:contextualSpacing/>
        <w:rPr>
          <w:rFonts w:ascii="Arial" w:hAnsi="Arial" w:cs="Arial"/>
          <w:b/>
          <w:bCs/>
          <w:sz w:val="20"/>
          <w:szCs w:val="20"/>
          <w:lang w:val="ro-RO"/>
        </w:rPr>
      </w:pPr>
    </w:p>
    <w:p w14:paraId="56B051FB" w14:textId="77777777" w:rsidR="00083935" w:rsidRDefault="00083935" w:rsidP="00883273">
      <w:pPr>
        <w:ind w:left="270"/>
        <w:contextualSpacing/>
        <w:rPr>
          <w:rFonts w:ascii="Arial" w:hAnsi="Arial" w:cs="Arial"/>
          <w:b/>
          <w:bCs/>
          <w:sz w:val="20"/>
          <w:szCs w:val="20"/>
          <w:lang w:val="ro-RO"/>
        </w:rPr>
      </w:pPr>
    </w:p>
    <w:p w14:paraId="4545F628" w14:textId="77777777" w:rsidR="00083935" w:rsidRDefault="00083935" w:rsidP="00883273">
      <w:pPr>
        <w:ind w:left="270"/>
        <w:contextualSpacing/>
        <w:rPr>
          <w:rFonts w:ascii="Arial" w:hAnsi="Arial" w:cs="Arial"/>
          <w:b/>
          <w:bCs/>
          <w:sz w:val="20"/>
          <w:szCs w:val="20"/>
          <w:lang w:val="ro-RO"/>
        </w:rPr>
      </w:pPr>
    </w:p>
    <w:p w14:paraId="28012C8E" w14:textId="77777777" w:rsidR="00083935" w:rsidRDefault="00083935" w:rsidP="00883273">
      <w:pPr>
        <w:ind w:left="270"/>
        <w:contextualSpacing/>
        <w:rPr>
          <w:rFonts w:ascii="Arial" w:hAnsi="Arial" w:cs="Arial"/>
          <w:b/>
          <w:bCs/>
          <w:sz w:val="20"/>
          <w:szCs w:val="20"/>
          <w:lang w:val="ro-RO"/>
        </w:rPr>
      </w:pPr>
    </w:p>
    <w:p w14:paraId="50171D20" w14:textId="77777777" w:rsidR="00083935" w:rsidRDefault="00083935" w:rsidP="00883273">
      <w:pPr>
        <w:ind w:left="270"/>
        <w:contextualSpacing/>
        <w:rPr>
          <w:rFonts w:ascii="Arial" w:hAnsi="Arial" w:cs="Arial"/>
          <w:b/>
          <w:bCs/>
          <w:sz w:val="20"/>
          <w:szCs w:val="20"/>
          <w:lang w:val="ro-RO"/>
        </w:rPr>
      </w:pPr>
    </w:p>
    <w:p w14:paraId="21C530CA" w14:textId="77777777" w:rsidR="00083935" w:rsidRDefault="00083935" w:rsidP="00883273">
      <w:pPr>
        <w:ind w:left="270"/>
        <w:contextualSpacing/>
        <w:rPr>
          <w:rFonts w:ascii="Arial" w:hAnsi="Arial" w:cs="Arial"/>
          <w:b/>
          <w:bCs/>
          <w:sz w:val="20"/>
          <w:szCs w:val="20"/>
          <w:lang w:val="ro-RO"/>
        </w:rPr>
      </w:pPr>
    </w:p>
    <w:p w14:paraId="24ED78E5" w14:textId="77777777" w:rsidR="00083935" w:rsidRDefault="00083935" w:rsidP="00883273">
      <w:pPr>
        <w:ind w:left="270"/>
        <w:contextualSpacing/>
        <w:rPr>
          <w:rFonts w:ascii="Arial" w:hAnsi="Arial" w:cs="Arial"/>
          <w:b/>
          <w:bCs/>
          <w:sz w:val="20"/>
          <w:szCs w:val="20"/>
          <w:lang w:val="ro-RO"/>
        </w:rPr>
      </w:pPr>
    </w:p>
    <w:p w14:paraId="4543B5EB" w14:textId="77777777" w:rsidR="00083935" w:rsidRDefault="00083935" w:rsidP="00883273">
      <w:pPr>
        <w:ind w:left="270"/>
        <w:contextualSpacing/>
        <w:rPr>
          <w:rFonts w:ascii="Arial" w:hAnsi="Arial" w:cs="Arial"/>
          <w:b/>
          <w:bCs/>
          <w:sz w:val="20"/>
          <w:szCs w:val="20"/>
          <w:lang w:val="ro-RO"/>
        </w:rPr>
      </w:pPr>
    </w:p>
    <w:p w14:paraId="51A6D236" w14:textId="77777777" w:rsidR="00083935" w:rsidRDefault="00083935" w:rsidP="00883273">
      <w:pPr>
        <w:ind w:left="270"/>
        <w:contextualSpacing/>
        <w:rPr>
          <w:rFonts w:ascii="Arial" w:hAnsi="Arial" w:cs="Arial"/>
          <w:b/>
          <w:bCs/>
          <w:sz w:val="20"/>
          <w:szCs w:val="20"/>
          <w:lang w:val="ro-RO"/>
        </w:rPr>
      </w:pPr>
    </w:p>
    <w:p w14:paraId="07DB334B" w14:textId="77777777" w:rsidR="00083935" w:rsidRDefault="00083935" w:rsidP="00883273">
      <w:pPr>
        <w:ind w:left="270"/>
        <w:contextualSpacing/>
        <w:rPr>
          <w:rFonts w:ascii="Arial" w:hAnsi="Arial" w:cs="Arial"/>
          <w:b/>
          <w:bCs/>
          <w:sz w:val="20"/>
          <w:szCs w:val="20"/>
          <w:lang w:val="ro-RO"/>
        </w:rPr>
      </w:pPr>
    </w:p>
    <w:p w14:paraId="7F4B7745" w14:textId="77777777" w:rsidR="00083935" w:rsidRDefault="00083935" w:rsidP="00883273">
      <w:pPr>
        <w:ind w:left="270"/>
        <w:contextualSpacing/>
        <w:rPr>
          <w:rFonts w:ascii="Arial" w:hAnsi="Arial" w:cs="Arial"/>
          <w:b/>
          <w:bCs/>
          <w:sz w:val="20"/>
          <w:szCs w:val="20"/>
          <w:lang w:val="ro-RO"/>
        </w:rPr>
      </w:pPr>
    </w:p>
    <w:p w14:paraId="0D2B86A9" w14:textId="77777777" w:rsidR="00AF2778" w:rsidRPr="003E1198" w:rsidRDefault="00AF2778" w:rsidP="00883273">
      <w:pPr>
        <w:ind w:left="270"/>
        <w:contextualSpacing/>
        <w:rPr>
          <w:rFonts w:ascii="Arial" w:hAnsi="Arial" w:cs="Arial"/>
          <w:bCs/>
          <w:i/>
          <w:iCs/>
          <w:sz w:val="20"/>
          <w:szCs w:val="20"/>
          <w:lang w:val="ro-RO"/>
        </w:rPr>
      </w:pPr>
      <w:r w:rsidRPr="003E1198">
        <w:rPr>
          <w:rFonts w:ascii="Arial" w:hAnsi="Arial" w:cs="Arial"/>
          <w:b/>
          <w:bCs/>
          <w:sz w:val="20"/>
          <w:szCs w:val="20"/>
          <w:lang w:val="ro-RO"/>
        </w:rPr>
        <w:t>Formular</w:t>
      </w:r>
      <w:r w:rsidR="00863F78">
        <w:rPr>
          <w:rFonts w:ascii="Arial" w:hAnsi="Arial" w:cs="Arial"/>
          <w:b/>
          <w:bCs/>
          <w:sz w:val="20"/>
          <w:szCs w:val="20"/>
          <w:lang w:val="ro-RO"/>
        </w:rPr>
        <w:t xml:space="preserve"> 9:</w:t>
      </w:r>
      <w:r w:rsidRPr="003E1198">
        <w:rPr>
          <w:rFonts w:ascii="Arial" w:hAnsi="Arial" w:cs="Arial"/>
          <w:b/>
          <w:bCs/>
          <w:sz w:val="20"/>
          <w:szCs w:val="20"/>
          <w:lang w:val="ro-RO"/>
        </w:rPr>
        <w:t xml:space="preserve"> Angajament privind sustinerea tehnica si profesionala a ofertantului/grupului de operatori economici</w:t>
      </w:r>
    </w:p>
    <w:p w14:paraId="59D9A6C8" w14:textId="77777777" w:rsidR="00AF2778" w:rsidRPr="003E1198" w:rsidRDefault="00AF2778" w:rsidP="00883273">
      <w:pPr>
        <w:ind w:left="270"/>
        <w:jc w:val="both"/>
        <w:rPr>
          <w:rFonts w:ascii="Arial" w:hAnsi="Arial" w:cs="Arial"/>
          <w:bCs/>
          <w:sz w:val="20"/>
          <w:szCs w:val="20"/>
          <w:lang w:val="ro-RO"/>
        </w:rPr>
      </w:pPr>
      <w:r w:rsidRPr="003E1198">
        <w:rPr>
          <w:rFonts w:ascii="Arial" w:hAnsi="Arial" w:cs="Arial"/>
          <w:bCs/>
          <w:sz w:val="20"/>
          <w:szCs w:val="20"/>
          <w:lang w:val="ro-RO"/>
        </w:rPr>
        <w:t>..........................</w:t>
      </w:r>
    </w:p>
    <w:p w14:paraId="0DE03900" w14:textId="77777777" w:rsidR="00AF2778" w:rsidRPr="003E1198" w:rsidRDefault="007974DB" w:rsidP="00883273">
      <w:pPr>
        <w:ind w:left="270"/>
        <w:jc w:val="both"/>
        <w:rPr>
          <w:rFonts w:ascii="Arial" w:hAnsi="Arial" w:cs="Arial"/>
          <w:bCs/>
          <w:sz w:val="20"/>
          <w:szCs w:val="20"/>
          <w:lang w:val="ro-RO"/>
        </w:rPr>
      </w:pPr>
      <w:r>
        <w:rPr>
          <w:rFonts w:ascii="Arial" w:hAnsi="Arial" w:cs="Arial"/>
          <w:bCs/>
          <w:sz w:val="20"/>
          <w:szCs w:val="20"/>
          <w:lang w:val="ro-RO"/>
        </w:rPr>
        <w:t>(denumire</w:t>
      </w:r>
      <w:r w:rsidR="003E1198">
        <w:rPr>
          <w:rFonts w:ascii="Arial" w:hAnsi="Arial" w:cs="Arial"/>
          <w:bCs/>
          <w:sz w:val="20"/>
          <w:szCs w:val="20"/>
          <w:lang w:val="ro-RO"/>
        </w:rPr>
        <w:t>)</w:t>
      </w:r>
    </w:p>
    <w:p w14:paraId="6DF76F84" w14:textId="77777777" w:rsidR="00AF2778" w:rsidRPr="003E1198" w:rsidRDefault="00AF2778" w:rsidP="00883273">
      <w:pPr>
        <w:ind w:left="270"/>
        <w:jc w:val="center"/>
        <w:rPr>
          <w:rFonts w:ascii="Arial" w:hAnsi="Arial" w:cs="Arial"/>
          <w:b/>
          <w:bCs/>
          <w:sz w:val="20"/>
          <w:szCs w:val="20"/>
          <w:lang w:val="ro-RO"/>
        </w:rPr>
      </w:pPr>
      <w:r w:rsidRPr="003E1198">
        <w:rPr>
          <w:rFonts w:ascii="Arial" w:hAnsi="Arial" w:cs="Arial"/>
          <w:b/>
          <w:bCs/>
          <w:sz w:val="20"/>
          <w:szCs w:val="20"/>
          <w:lang w:val="ro-RO"/>
        </w:rPr>
        <w:t>Angajament</w:t>
      </w:r>
    </w:p>
    <w:p w14:paraId="487E15D6" w14:textId="77777777" w:rsidR="00AF2778" w:rsidRPr="003E1198" w:rsidRDefault="00AF2778" w:rsidP="00883273">
      <w:pPr>
        <w:ind w:left="270"/>
        <w:jc w:val="center"/>
        <w:rPr>
          <w:rFonts w:ascii="Arial" w:hAnsi="Arial" w:cs="Arial"/>
          <w:b/>
          <w:bCs/>
          <w:sz w:val="20"/>
          <w:szCs w:val="20"/>
          <w:lang w:val="ro-RO"/>
        </w:rPr>
      </w:pPr>
      <w:r w:rsidRPr="003E1198">
        <w:rPr>
          <w:rFonts w:ascii="Arial" w:hAnsi="Arial" w:cs="Arial"/>
          <w:b/>
          <w:bCs/>
          <w:sz w:val="20"/>
          <w:szCs w:val="20"/>
          <w:lang w:val="ro-RO"/>
        </w:rPr>
        <w:t>privind sustinerea tehnica si profesionala</w:t>
      </w:r>
    </w:p>
    <w:p w14:paraId="28188863" w14:textId="77777777" w:rsidR="00AF2778" w:rsidRPr="003E1198" w:rsidRDefault="00AF2778" w:rsidP="00883273">
      <w:pPr>
        <w:ind w:left="270"/>
        <w:jc w:val="center"/>
        <w:rPr>
          <w:rFonts w:ascii="Arial" w:hAnsi="Arial" w:cs="Arial"/>
          <w:b/>
          <w:bCs/>
          <w:sz w:val="20"/>
          <w:szCs w:val="20"/>
          <w:lang w:val="it-IT"/>
        </w:rPr>
      </w:pPr>
      <w:r w:rsidRPr="003E1198">
        <w:rPr>
          <w:rFonts w:ascii="Arial" w:hAnsi="Arial" w:cs="Arial"/>
          <w:b/>
          <w:bCs/>
          <w:sz w:val="20"/>
          <w:szCs w:val="20"/>
          <w:lang w:val="ro-RO"/>
        </w:rPr>
        <w:t>a ofertantului/candidatului/grupului de operatori economici</w:t>
      </w:r>
    </w:p>
    <w:p w14:paraId="5035090B" w14:textId="77777777" w:rsidR="00AF2778" w:rsidRPr="003E1198" w:rsidRDefault="00AF2778" w:rsidP="00883273">
      <w:pPr>
        <w:ind w:left="270"/>
        <w:jc w:val="both"/>
        <w:rPr>
          <w:rFonts w:ascii="Arial" w:hAnsi="Arial" w:cs="Arial"/>
          <w:bCs/>
          <w:sz w:val="20"/>
          <w:szCs w:val="20"/>
          <w:lang w:val="it-IT"/>
        </w:rPr>
      </w:pPr>
      <w:r w:rsidRPr="003E1198">
        <w:rPr>
          <w:rFonts w:ascii="Arial" w:hAnsi="Arial" w:cs="Arial"/>
          <w:bCs/>
          <w:sz w:val="20"/>
          <w:szCs w:val="20"/>
          <w:lang w:val="ro-RO"/>
        </w:rPr>
        <w:t>Catre, ..............................................</w:t>
      </w:r>
    </w:p>
    <w:p w14:paraId="1DA8C4FD" w14:textId="77777777" w:rsidR="00AF2778" w:rsidRPr="003E1198" w:rsidRDefault="00AF2778" w:rsidP="00883273">
      <w:pPr>
        <w:ind w:left="270"/>
        <w:jc w:val="both"/>
        <w:rPr>
          <w:rFonts w:ascii="Arial" w:hAnsi="Arial" w:cs="Arial"/>
          <w:bCs/>
          <w:i/>
          <w:iCs/>
          <w:sz w:val="20"/>
          <w:szCs w:val="20"/>
          <w:lang w:val="it-IT"/>
        </w:rPr>
      </w:pPr>
      <w:r w:rsidRPr="003E1198">
        <w:rPr>
          <w:rFonts w:ascii="Arial" w:hAnsi="Arial" w:cs="Arial"/>
          <w:bCs/>
          <w:i/>
          <w:iCs/>
          <w:sz w:val="20"/>
          <w:szCs w:val="20"/>
          <w:lang w:val="ro-RO"/>
        </w:rPr>
        <w:t>(denumirea autoritatii contractante si adresa completa)</w:t>
      </w:r>
    </w:p>
    <w:p w14:paraId="6E99D727" w14:textId="77777777" w:rsidR="00AF2778" w:rsidRPr="003E1198" w:rsidRDefault="00AF2778" w:rsidP="00883273">
      <w:pPr>
        <w:ind w:left="270" w:firstLine="720"/>
        <w:jc w:val="both"/>
        <w:rPr>
          <w:rFonts w:ascii="Arial" w:hAnsi="Arial" w:cs="Arial"/>
          <w:bCs/>
          <w:sz w:val="20"/>
          <w:szCs w:val="20"/>
          <w:lang w:val="ro-RO"/>
        </w:rPr>
      </w:pPr>
      <w:r w:rsidRPr="003E1198">
        <w:rPr>
          <w:rFonts w:ascii="Arial" w:hAnsi="Arial" w:cs="Arial"/>
          <w:bCs/>
          <w:sz w:val="20"/>
          <w:szCs w:val="20"/>
          <w:lang w:val="ro-RO"/>
        </w:rPr>
        <w:t>Cu privire la procedura pentru atribuirea contractului ................</w:t>
      </w:r>
      <w:r w:rsidRPr="003E1198">
        <w:rPr>
          <w:rFonts w:ascii="Arial" w:hAnsi="Arial" w:cs="Arial"/>
          <w:bCs/>
          <w:i/>
          <w:iCs/>
          <w:sz w:val="20"/>
          <w:szCs w:val="20"/>
          <w:lang w:val="ro-RO"/>
        </w:rPr>
        <w:t xml:space="preserve">...... (denumirea contractului de </w:t>
      </w:r>
      <w:proofErr w:type="spellStart"/>
      <w:r w:rsidR="00D80720">
        <w:rPr>
          <w:rFonts w:ascii="Arial" w:hAnsi="Arial" w:cs="Arial"/>
          <w:sz w:val="20"/>
          <w:szCs w:val="20"/>
          <w:lang w:val="fr-FR"/>
        </w:rPr>
        <w:t>concesiune</w:t>
      </w:r>
      <w:proofErr w:type="spellEnd"/>
      <w:r w:rsidR="00D80720">
        <w:rPr>
          <w:rFonts w:ascii="Arial" w:hAnsi="Arial" w:cs="Arial"/>
          <w:sz w:val="20"/>
          <w:szCs w:val="20"/>
          <w:lang w:val="fr-FR"/>
        </w:rPr>
        <w:t xml:space="preserve"> de </w:t>
      </w:r>
      <w:proofErr w:type="spellStart"/>
      <w:r w:rsidR="00D80720">
        <w:rPr>
          <w:rFonts w:ascii="Arial" w:hAnsi="Arial" w:cs="Arial"/>
          <w:sz w:val="20"/>
          <w:szCs w:val="20"/>
          <w:lang w:val="fr-FR"/>
        </w:rPr>
        <w:t>servicii</w:t>
      </w:r>
      <w:proofErr w:type="spellEnd"/>
      <w:r w:rsidRPr="003E1198">
        <w:rPr>
          <w:rFonts w:ascii="Arial" w:hAnsi="Arial" w:cs="Arial"/>
          <w:bCs/>
          <w:i/>
          <w:iCs/>
          <w:sz w:val="20"/>
          <w:szCs w:val="20"/>
          <w:lang w:val="ro-RO"/>
        </w:rPr>
        <w:t>)</w:t>
      </w:r>
      <w:r w:rsidRPr="003E1198">
        <w:rPr>
          <w:rFonts w:ascii="Arial" w:hAnsi="Arial" w:cs="Arial"/>
          <w:bCs/>
          <w:sz w:val="20"/>
          <w:szCs w:val="20"/>
          <w:lang w:val="ro-RO"/>
        </w:rPr>
        <w:t xml:space="preserve">, noi ............. </w:t>
      </w:r>
      <w:r w:rsidRPr="003E1198">
        <w:rPr>
          <w:rFonts w:ascii="Arial" w:hAnsi="Arial" w:cs="Arial"/>
          <w:bCs/>
          <w:i/>
          <w:iCs/>
          <w:sz w:val="20"/>
          <w:szCs w:val="20"/>
          <w:lang w:val="ro-RO"/>
        </w:rPr>
        <w:t>(denumirea tertului sustinator tehnic si profesional</w:t>
      </w:r>
      <w:r w:rsidRPr="003E1198">
        <w:rPr>
          <w:rFonts w:ascii="Arial" w:hAnsi="Arial" w:cs="Arial"/>
          <w:bCs/>
          <w:sz w:val="20"/>
          <w:szCs w:val="20"/>
          <w:lang w:val="ro-RO"/>
        </w:rPr>
        <w:t>), avand sediul inregistrat la .......... .............</w:t>
      </w:r>
      <w:r w:rsidRPr="003E1198">
        <w:rPr>
          <w:rFonts w:ascii="Arial" w:hAnsi="Arial" w:cs="Arial"/>
          <w:bCs/>
          <w:i/>
          <w:iCs/>
          <w:sz w:val="20"/>
          <w:szCs w:val="20"/>
          <w:lang w:val="ro-RO"/>
        </w:rPr>
        <w:t>(adresa tertului sustinator tehnic si profesional)</w:t>
      </w:r>
      <w:r w:rsidRPr="003E1198">
        <w:rPr>
          <w:rFonts w:ascii="Arial" w:hAnsi="Arial" w:cs="Arial"/>
          <w:bCs/>
          <w:sz w:val="20"/>
          <w:szCs w:val="20"/>
          <w:lang w:val="ro-RO"/>
        </w:rPr>
        <w:t>, ne obligam, in mod ferm, neconditionat si irevocabil, sa punem la dispozitia.............. (</w:t>
      </w:r>
      <w:r w:rsidRPr="003E1198">
        <w:rPr>
          <w:rFonts w:ascii="Arial" w:hAnsi="Arial" w:cs="Arial"/>
          <w:bCs/>
          <w:i/>
          <w:iCs/>
          <w:sz w:val="20"/>
          <w:szCs w:val="20"/>
          <w:lang w:val="ro-RO"/>
        </w:rPr>
        <w:t>denumirea ofertantului/grupului de operatori economici)</w:t>
      </w:r>
      <w:r w:rsidRPr="003E1198">
        <w:rPr>
          <w:rFonts w:ascii="Arial" w:hAnsi="Arial" w:cs="Arial"/>
          <w:bCs/>
          <w:sz w:val="20"/>
          <w:szCs w:val="20"/>
          <w:lang w:val="ro-RO"/>
        </w:rPr>
        <w:t xml:space="preserve"> toate resursele tehnice si profesionale necesare pentru </w:t>
      </w:r>
      <w:proofErr w:type="spellStart"/>
      <w:r w:rsidRPr="003E1198">
        <w:rPr>
          <w:rFonts w:ascii="Arial" w:hAnsi="Arial" w:cs="Arial"/>
          <w:bCs/>
          <w:sz w:val="20"/>
          <w:szCs w:val="20"/>
          <w:lang w:val="ro-RO"/>
        </w:rPr>
        <w:t>indeplinirea</w:t>
      </w:r>
      <w:proofErr w:type="spellEnd"/>
      <w:r w:rsidRPr="003E1198">
        <w:rPr>
          <w:rFonts w:ascii="Arial" w:hAnsi="Arial" w:cs="Arial"/>
          <w:bCs/>
          <w:sz w:val="20"/>
          <w:szCs w:val="20"/>
          <w:lang w:val="ro-RO"/>
        </w:rPr>
        <w:t xml:space="preserve"> integrala si la termen a tuturor </w:t>
      </w:r>
      <w:proofErr w:type="spellStart"/>
      <w:r w:rsidRPr="003E1198">
        <w:rPr>
          <w:rFonts w:ascii="Arial" w:hAnsi="Arial" w:cs="Arial"/>
          <w:bCs/>
          <w:sz w:val="20"/>
          <w:szCs w:val="20"/>
          <w:lang w:val="ro-RO"/>
        </w:rPr>
        <w:t>obligatiilor</w:t>
      </w:r>
      <w:proofErr w:type="spellEnd"/>
      <w:r w:rsidRPr="003E1198">
        <w:rPr>
          <w:rFonts w:ascii="Arial" w:hAnsi="Arial" w:cs="Arial"/>
          <w:bCs/>
          <w:sz w:val="20"/>
          <w:szCs w:val="20"/>
          <w:lang w:val="ro-RO"/>
        </w:rPr>
        <w:t xml:space="preserve"> asumate de acesta/</w:t>
      </w:r>
      <w:proofErr w:type="spellStart"/>
      <w:r w:rsidRPr="003E1198">
        <w:rPr>
          <w:rFonts w:ascii="Arial" w:hAnsi="Arial" w:cs="Arial"/>
          <w:bCs/>
          <w:sz w:val="20"/>
          <w:szCs w:val="20"/>
          <w:lang w:val="ro-RO"/>
        </w:rPr>
        <w:t>acestia</w:t>
      </w:r>
      <w:proofErr w:type="spellEnd"/>
      <w:r w:rsidRPr="003E1198">
        <w:rPr>
          <w:rFonts w:ascii="Arial" w:hAnsi="Arial" w:cs="Arial"/>
          <w:bCs/>
          <w:sz w:val="20"/>
          <w:szCs w:val="20"/>
          <w:lang w:val="ro-RO"/>
        </w:rPr>
        <w:t xml:space="preserve">, conform ofertei prezentate si contractului de </w:t>
      </w:r>
      <w:proofErr w:type="spellStart"/>
      <w:r w:rsidR="00D80720">
        <w:rPr>
          <w:rFonts w:ascii="Arial" w:hAnsi="Arial" w:cs="Arial"/>
          <w:sz w:val="20"/>
          <w:szCs w:val="20"/>
          <w:lang w:val="fr-FR"/>
        </w:rPr>
        <w:t>concesiune</w:t>
      </w:r>
      <w:proofErr w:type="spellEnd"/>
      <w:r w:rsidR="00D80720">
        <w:rPr>
          <w:rFonts w:ascii="Arial" w:hAnsi="Arial" w:cs="Arial"/>
          <w:sz w:val="20"/>
          <w:szCs w:val="20"/>
          <w:lang w:val="fr-FR"/>
        </w:rPr>
        <w:t xml:space="preserve"> de </w:t>
      </w:r>
      <w:proofErr w:type="spellStart"/>
      <w:r w:rsidR="00D80720">
        <w:rPr>
          <w:rFonts w:ascii="Arial" w:hAnsi="Arial" w:cs="Arial"/>
          <w:sz w:val="20"/>
          <w:szCs w:val="20"/>
          <w:lang w:val="fr-FR"/>
        </w:rPr>
        <w:t>servicii</w:t>
      </w:r>
      <w:proofErr w:type="spellEnd"/>
      <w:r w:rsidR="00D80720" w:rsidRPr="00711BB6">
        <w:rPr>
          <w:rFonts w:ascii="Arial" w:hAnsi="Arial" w:cs="Arial"/>
          <w:sz w:val="20"/>
          <w:szCs w:val="20"/>
          <w:lang w:val="fr-FR"/>
        </w:rPr>
        <w:t xml:space="preserve"> </w:t>
      </w:r>
      <w:r w:rsidRPr="003E1198">
        <w:rPr>
          <w:rFonts w:ascii="Arial" w:hAnsi="Arial" w:cs="Arial"/>
          <w:bCs/>
          <w:sz w:val="20"/>
          <w:szCs w:val="20"/>
          <w:lang w:val="ro-RO"/>
        </w:rPr>
        <w:t>ce urmeaza a fi incheiat intre ofertant si autoritatea contractanta.</w:t>
      </w:r>
    </w:p>
    <w:p w14:paraId="1EDFEAAE" w14:textId="77777777" w:rsidR="00AF2778" w:rsidRPr="003E1198" w:rsidRDefault="00AF2778" w:rsidP="00883273">
      <w:pPr>
        <w:ind w:left="270" w:firstLine="720"/>
        <w:jc w:val="both"/>
        <w:rPr>
          <w:rFonts w:ascii="Arial" w:hAnsi="Arial" w:cs="Arial"/>
          <w:bCs/>
          <w:sz w:val="20"/>
          <w:szCs w:val="20"/>
          <w:lang w:val="ro-RO"/>
        </w:rPr>
      </w:pPr>
      <w:r w:rsidRPr="003E1198">
        <w:rPr>
          <w:rFonts w:ascii="Arial" w:hAnsi="Arial" w:cs="Arial"/>
          <w:bCs/>
          <w:sz w:val="20"/>
          <w:szCs w:val="20"/>
          <w:lang w:val="ro-RO"/>
        </w:rPr>
        <w:t>Acordarea sustinerii tehnice si profesionale nu implica alte costuri pentru achizitor, cu exceptia celor care au fost incluse in propunerea financiara.</w:t>
      </w:r>
    </w:p>
    <w:p w14:paraId="0F3AE443" w14:textId="77777777" w:rsidR="00AF2778" w:rsidRPr="003E1198" w:rsidRDefault="00AF2778" w:rsidP="00883273">
      <w:pPr>
        <w:ind w:left="270"/>
        <w:jc w:val="both"/>
        <w:rPr>
          <w:rFonts w:ascii="Arial" w:hAnsi="Arial" w:cs="Arial"/>
          <w:bCs/>
          <w:sz w:val="20"/>
          <w:szCs w:val="20"/>
          <w:lang w:val="ro-RO"/>
        </w:rPr>
      </w:pPr>
    </w:p>
    <w:p w14:paraId="6153AA04" w14:textId="77777777" w:rsidR="00AF2778" w:rsidRPr="003E1198" w:rsidRDefault="00AF2778" w:rsidP="00883273">
      <w:pPr>
        <w:ind w:left="270" w:firstLine="720"/>
        <w:jc w:val="both"/>
        <w:rPr>
          <w:rFonts w:ascii="Arial" w:hAnsi="Arial" w:cs="Arial"/>
          <w:bCs/>
          <w:sz w:val="20"/>
          <w:szCs w:val="20"/>
          <w:lang w:val="ro-RO"/>
        </w:rPr>
      </w:pPr>
      <w:r w:rsidRPr="003E1198">
        <w:rPr>
          <w:rFonts w:ascii="Arial" w:hAnsi="Arial" w:cs="Arial"/>
          <w:bCs/>
          <w:sz w:val="20"/>
          <w:szCs w:val="20"/>
          <w:lang w:val="ro-RO"/>
        </w:rPr>
        <w:t>In acest sens, ne obligam in mod ferm, neconditionat si irevocabil, sa punem la dispozitia .......... (</w:t>
      </w:r>
      <w:r w:rsidRPr="003E1198">
        <w:rPr>
          <w:rFonts w:ascii="Arial" w:hAnsi="Arial" w:cs="Arial"/>
          <w:bCs/>
          <w:i/>
          <w:iCs/>
          <w:sz w:val="20"/>
          <w:szCs w:val="20"/>
          <w:lang w:val="ro-RO"/>
        </w:rPr>
        <w:t>denumirea</w:t>
      </w:r>
      <w:r w:rsidRPr="003E1198">
        <w:rPr>
          <w:rFonts w:ascii="Arial" w:hAnsi="Arial" w:cs="Arial"/>
          <w:bCs/>
          <w:sz w:val="20"/>
          <w:szCs w:val="20"/>
          <w:lang w:val="ro-RO"/>
        </w:rPr>
        <w:t xml:space="preserve"> </w:t>
      </w:r>
      <w:r w:rsidRPr="003E1198">
        <w:rPr>
          <w:rFonts w:ascii="Arial" w:hAnsi="Arial" w:cs="Arial"/>
          <w:bCs/>
          <w:i/>
          <w:iCs/>
          <w:sz w:val="20"/>
          <w:szCs w:val="20"/>
          <w:lang w:val="ro-RO"/>
        </w:rPr>
        <w:t xml:space="preserve">ofertantului/candidatului/grupului de operatori economici) </w:t>
      </w:r>
      <w:r w:rsidRPr="003E1198">
        <w:rPr>
          <w:rFonts w:ascii="Arial" w:hAnsi="Arial" w:cs="Arial"/>
          <w:bCs/>
          <w:sz w:val="20"/>
          <w:szCs w:val="20"/>
          <w:lang w:val="ro-RO"/>
        </w:rPr>
        <w:t>resursel</w:t>
      </w:r>
      <w:r w:rsidR="008852D4">
        <w:rPr>
          <w:rFonts w:ascii="Arial" w:hAnsi="Arial" w:cs="Arial"/>
          <w:bCs/>
          <w:sz w:val="20"/>
          <w:szCs w:val="20"/>
          <w:lang w:val="ro-RO"/>
        </w:rPr>
        <w:t>e tehnice si/sau profesionale</w:t>
      </w:r>
      <w:r w:rsidRPr="003E1198">
        <w:rPr>
          <w:rFonts w:ascii="Arial" w:hAnsi="Arial" w:cs="Arial"/>
          <w:bCs/>
          <w:sz w:val="20"/>
          <w:szCs w:val="20"/>
          <w:lang w:val="ro-RO"/>
        </w:rPr>
        <w:t xml:space="preserve"> ................................................ ..................................................................necesar</w:t>
      </w:r>
      <w:r w:rsidR="008852D4">
        <w:rPr>
          <w:rFonts w:ascii="Arial" w:hAnsi="Arial" w:cs="Arial"/>
          <w:bCs/>
          <w:sz w:val="20"/>
          <w:szCs w:val="20"/>
          <w:lang w:val="ro-RO"/>
        </w:rPr>
        <w:t>e</w:t>
      </w:r>
      <w:r w:rsidRPr="003E1198">
        <w:rPr>
          <w:rFonts w:ascii="Arial" w:hAnsi="Arial" w:cs="Arial"/>
          <w:bCs/>
          <w:sz w:val="20"/>
          <w:szCs w:val="20"/>
          <w:lang w:val="ro-RO"/>
        </w:rPr>
        <w:t xml:space="preserve"> pentru </w:t>
      </w:r>
      <w:proofErr w:type="spellStart"/>
      <w:r w:rsidRPr="003E1198">
        <w:rPr>
          <w:rFonts w:ascii="Arial" w:hAnsi="Arial" w:cs="Arial"/>
          <w:bCs/>
          <w:sz w:val="20"/>
          <w:szCs w:val="20"/>
          <w:lang w:val="ro-RO"/>
        </w:rPr>
        <w:t>indeplinirea</w:t>
      </w:r>
      <w:proofErr w:type="spellEnd"/>
      <w:r w:rsidRPr="003E1198">
        <w:rPr>
          <w:rFonts w:ascii="Arial" w:hAnsi="Arial" w:cs="Arial"/>
          <w:bCs/>
          <w:sz w:val="20"/>
          <w:szCs w:val="20"/>
          <w:lang w:val="ro-RO"/>
        </w:rPr>
        <w:t xml:space="preserve"> integrala, reglementara si la termen a contractului de </w:t>
      </w:r>
      <w:proofErr w:type="spellStart"/>
      <w:r w:rsidR="00D80720">
        <w:rPr>
          <w:rFonts w:ascii="Arial" w:hAnsi="Arial" w:cs="Arial"/>
          <w:sz w:val="20"/>
          <w:szCs w:val="20"/>
          <w:lang w:val="fr-FR"/>
        </w:rPr>
        <w:t>concesiune</w:t>
      </w:r>
      <w:proofErr w:type="spellEnd"/>
      <w:r w:rsidR="00D80720">
        <w:rPr>
          <w:rFonts w:ascii="Arial" w:hAnsi="Arial" w:cs="Arial"/>
          <w:sz w:val="20"/>
          <w:szCs w:val="20"/>
          <w:lang w:val="fr-FR"/>
        </w:rPr>
        <w:t xml:space="preserve"> de servicii</w:t>
      </w:r>
      <w:r w:rsidRPr="003E1198">
        <w:rPr>
          <w:rFonts w:ascii="Arial" w:hAnsi="Arial" w:cs="Arial"/>
          <w:bCs/>
          <w:sz w:val="20"/>
          <w:szCs w:val="20"/>
          <w:lang w:val="ro-RO"/>
        </w:rPr>
        <w:t>.</w:t>
      </w:r>
    </w:p>
    <w:p w14:paraId="61AE46D3" w14:textId="77777777" w:rsidR="00AF2778" w:rsidRPr="003E1198" w:rsidRDefault="00AF2778" w:rsidP="00883273">
      <w:pPr>
        <w:ind w:left="270"/>
        <w:jc w:val="both"/>
        <w:rPr>
          <w:rFonts w:ascii="Arial" w:hAnsi="Arial" w:cs="Arial"/>
          <w:bCs/>
          <w:sz w:val="20"/>
          <w:szCs w:val="20"/>
          <w:lang w:val="ro-RO"/>
        </w:rPr>
      </w:pPr>
    </w:p>
    <w:p w14:paraId="75DFF1A7" w14:textId="77777777" w:rsidR="00AF2778" w:rsidRPr="003E1198" w:rsidRDefault="00AF2778" w:rsidP="00883273">
      <w:pPr>
        <w:ind w:left="270" w:firstLine="720"/>
        <w:jc w:val="both"/>
        <w:rPr>
          <w:rFonts w:ascii="Arial" w:hAnsi="Arial" w:cs="Arial"/>
          <w:bCs/>
          <w:sz w:val="20"/>
          <w:szCs w:val="20"/>
          <w:lang w:val="ro-RO"/>
        </w:rPr>
      </w:pPr>
      <w:r w:rsidRPr="003E1198">
        <w:rPr>
          <w:rFonts w:ascii="Arial" w:hAnsi="Arial" w:cs="Arial"/>
          <w:bCs/>
          <w:sz w:val="20"/>
          <w:szCs w:val="20"/>
          <w:lang w:val="ro-RO"/>
        </w:rPr>
        <w:t xml:space="preserve">Noi, ....................... </w:t>
      </w:r>
      <w:r w:rsidRPr="003E1198">
        <w:rPr>
          <w:rFonts w:ascii="Arial" w:hAnsi="Arial" w:cs="Arial"/>
          <w:bCs/>
          <w:i/>
          <w:iCs/>
          <w:sz w:val="20"/>
          <w:szCs w:val="20"/>
          <w:lang w:val="ro-RO"/>
        </w:rPr>
        <w:t>(denumirea tertului sustinator tehnic si</w:t>
      </w:r>
      <w:r w:rsidRPr="003E1198">
        <w:rPr>
          <w:rFonts w:ascii="Arial" w:hAnsi="Arial" w:cs="Arial"/>
          <w:bCs/>
          <w:sz w:val="20"/>
          <w:szCs w:val="20"/>
          <w:lang w:val="ro-RO"/>
        </w:rPr>
        <w:t xml:space="preserve"> </w:t>
      </w:r>
      <w:r w:rsidRPr="003E1198">
        <w:rPr>
          <w:rFonts w:ascii="Arial" w:hAnsi="Arial" w:cs="Arial"/>
          <w:bCs/>
          <w:i/>
          <w:iCs/>
          <w:sz w:val="20"/>
          <w:szCs w:val="20"/>
          <w:lang w:val="ro-RO"/>
        </w:rPr>
        <w:t>profesional),</w:t>
      </w:r>
      <w:r w:rsidRPr="003E1198">
        <w:rPr>
          <w:rFonts w:ascii="Arial" w:hAnsi="Arial" w:cs="Arial"/>
          <w:bCs/>
          <w:sz w:val="20"/>
          <w:szCs w:val="20"/>
          <w:lang w:val="ro-RO"/>
        </w:rPr>
        <w:t xml:space="preserve"> declaram ca intelegem sa raspundem, in mod neconditionat, fata de autoritatea contractanta pentru neexecutarea oricarei obligatii asumate de ....................... </w:t>
      </w:r>
      <w:r w:rsidRPr="003E1198">
        <w:rPr>
          <w:rFonts w:ascii="Arial" w:hAnsi="Arial" w:cs="Arial"/>
          <w:bCs/>
          <w:i/>
          <w:iCs/>
          <w:sz w:val="20"/>
          <w:szCs w:val="20"/>
          <w:lang w:val="ro-RO"/>
        </w:rPr>
        <w:t>(denumire ofertant/candidatului/grupul de operatori economici)</w:t>
      </w:r>
      <w:r w:rsidRPr="003E1198">
        <w:rPr>
          <w:rFonts w:ascii="Arial" w:hAnsi="Arial" w:cs="Arial"/>
          <w:bCs/>
          <w:sz w:val="20"/>
          <w:szCs w:val="20"/>
          <w:lang w:val="ro-RO"/>
        </w:rPr>
        <w:t xml:space="preserve">, in baza contractului de </w:t>
      </w:r>
      <w:proofErr w:type="spellStart"/>
      <w:r w:rsidR="00D80720">
        <w:rPr>
          <w:rFonts w:ascii="Arial" w:hAnsi="Arial" w:cs="Arial"/>
          <w:sz w:val="20"/>
          <w:szCs w:val="20"/>
          <w:lang w:val="fr-FR"/>
        </w:rPr>
        <w:t>concesiune</w:t>
      </w:r>
      <w:proofErr w:type="spellEnd"/>
      <w:r w:rsidR="00D80720">
        <w:rPr>
          <w:rFonts w:ascii="Arial" w:hAnsi="Arial" w:cs="Arial"/>
          <w:sz w:val="20"/>
          <w:szCs w:val="20"/>
          <w:lang w:val="fr-FR"/>
        </w:rPr>
        <w:t xml:space="preserve"> de </w:t>
      </w:r>
      <w:proofErr w:type="spellStart"/>
      <w:r w:rsidR="00D80720">
        <w:rPr>
          <w:rFonts w:ascii="Arial" w:hAnsi="Arial" w:cs="Arial"/>
          <w:sz w:val="20"/>
          <w:szCs w:val="20"/>
          <w:lang w:val="fr-FR"/>
        </w:rPr>
        <w:t>servicii</w:t>
      </w:r>
      <w:proofErr w:type="spellEnd"/>
      <w:r w:rsidRPr="003E1198">
        <w:rPr>
          <w:rFonts w:ascii="Arial" w:hAnsi="Arial" w:cs="Arial"/>
          <w:bCs/>
          <w:sz w:val="20"/>
          <w:szCs w:val="20"/>
          <w:lang w:val="ro-RO"/>
        </w:rPr>
        <w:t xml:space="preserve">, si pentru care ................ </w:t>
      </w:r>
      <w:r w:rsidRPr="003E1198">
        <w:rPr>
          <w:rFonts w:ascii="Arial" w:hAnsi="Arial" w:cs="Arial"/>
          <w:bCs/>
          <w:i/>
          <w:iCs/>
          <w:sz w:val="20"/>
          <w:szCs w:val="20"/>
          <w:lang w:val="ro-RO"/>
        </w:rPr>
        <w:t>(denumire operatorul/candidatului/grupul de operatori economici)</w:t>
      </w:r>
      <w:r w:rsidRPr="003E1198">
        <w:rPr>
          <w:rFonts w:ascii="Arial" w:hAnsi="Arial" w:cs="Arial"/>
          <w:bCs/>
          <w:sz w:val="20"/>
          <w:szCs w:val="20"/>
          <w:lang w:val="ro-RO"/>
        </w:rPr>
        <w:t xml:space="preserve"> a primit sustinerea tehnica si profesionala conform prezentului angajament, renuntand in acest sens, definitiv si irevocabil, la invocarea beneficiului de diviziune sau discutiune.</w:t>
      </w:r>
    </w:p>
    <w:p w14:paraId="2B468E2D" w14:textId="77777777" w:rsidR="00AF2778" w:rsidRPr="003E1198" w:rsidRDefault="00AF2778" w:rsidP="00883273">
      <w:pPr>
        <w:ind w:left="270"/>
        <w:jc w:val="both"/>
        <w:rPr>
          <w:rFonts w:ascii="Arial" w:hAnsi="Arial" w:cs="Arial"/>
          <w:bCs/>
          <w:sz w:val="20"/>
          <w:szCs w:val="20"/>
          <w:lang w:val="ro-RO"/>
        </w:rPr>
      </w:pPr>
    </w:p>
    <w:p w14:paraId="4CC92D96" w14:textId="77777777" w:rsidR="00AF2778" w:rsidRPr="003E1198" w:rsidRDefault="00AF2778" w:rsidP="00883273">
      <w:pPr>
        <w:ind w:left="270" w:firstLine="720"/>
        <w:jc w:val="both"/>
        <w:rPr>
          <w:rFonts w:ascii="Arial" w:hAnsi="Arial" w:cs="Arial"/>
          <w:bCs/>
          <w:sz w:val="20"/>
          <w:szCs w:val="20"/>
          <w:lang w:val="ro-RO"/>
        </w:rPr>
      </w:pPr>
      <w:r w:rsidRPr="003E1198">
        <w:rPr>
          <w:rFonts w:ascii="Arial" w:hAnsi="Arial" w:cs="Arial"/>
          <w:bCs/>
          <w:sz w:val="20"/>
          <w:szCs w:val="20"/>
          <w:lang w:val="ro-RO"/>
        </w:rPr>
        <w:t xml:space="preserve">Noi, .................. </w:t>
      </w:r>
      <w:r w:rsidRPr="003E1198">
        <w:rPr>
          <w:rFonts w:ascii="Arial" w:hAnsi="Arial" w:cs="Arial"/>
          <w:bCs/>
          <w:i/>
          <w:iCs/>
          <w:sz w:val="20"/>
          <w:szCs w:val="20"/>
          <w:lang w:val="ro-RO"/>
        </w:rPr>
        <w:t>(denumirea tertului sustinator tehnic si profesional),</w:t>
      </w:r>
      <w:r w:rsidRPr="003E1198">
        <w:rPr>
          <w:rFonts w:ascii="Arial" w:hAnsi="Arial" w:cs="Arial"/>
          <w:bCs/>
          <w:sz w:val="20"/>
          <w:szCs w:val="20"/>
          <w:lang w:val="ro-RO"/>
        </w:rPr>
        <w:t xml:space="preserve"> declaram ca intelegem sa renuntam definitiv si irevocabil la dreptul de a invoca orice exceptie de neexecutare, atat fata de autoritatea contractanta, cat si fata de ................. (</w:t>
      </w:r>
      <w:r w:rsidRPr="003E1198">
        <w:rPr>
          <w:rFonts w:ascii="Arial" w:hAnsi="Arial" w:cs="Arial"/>
          <w:bCs/>
          <w:i/>
          <w:iCs/>
          <w:sz w:val="20"/>
          <w:szCs w:val="20"/>
          <w:lang w:val="ro-RO"/>
        </w:rPr>
        <w:t>denumire ofertant/grupul de</w:t>
      </w:r>
      <w:r w:rsidRPr="003E1198">
        <w:rPr>
          <w:rFonts w:ascii="Arial" w:hAnsi="Arial" w:cs="Arial"/>
          <w:bCs/>
          <w:sz w:val="20"/>
          <w:szCs w:val="20"/>
          <w:lang w:val="ro-RO"/>
        </w:rPr>
        <w:t xml:space="preserve"> </w:t>
      </w:r>
      <w:r w:rsidRPr="003E1198">
        <w:rPr>
          <w:rFonts w:ascii="Arial" w:hAnsi="Arial" w:cs="Arial"/>
          <w:bCs/>
          <w:i/>
          <w:iCs/>
          <w:sz w:val="20"/>
          <w:szCs w:val="20"/>
          <w:lang w:val="ro-RO"/>
        </w:rPr>
        <w:t>ofertanti),</w:t>
      </w:r>
      <w:r w:rsidRPr="003E1198">
        <w:rPr>
          <w:rFonts w:ascii="Arial" w:hAnsi="Arial" w:cs="Arial"/>
          <w:bCs/>
          <w:sz w:val="20"/>
          <w:szCs w:val="20"/>
          <w:lang w:val="ro-RO"/>
        </w:rPr>
        <w:t xml:space="preserve"> care ar putea conduce la neexecutarea, partiala sau totala, sau la executarea cu intarziere sau in mod necorespunzator a obligatiilor asumate de noi prin prezentul angajament.</w:t>
      </w:r>
    </w:p>
    <w:p w14:paraId="5CE6BA24" w14:textId="77777777" w:rsidR="00AF2778" w:rsidRPr="003E1198" w:rsidRDefault="00AF2778" w:rsidP="00883273">
      <w:pPr>
        <w:ind w:left="270"/>
        <w:jc w:val="both"/>
        <w:rPr>
          <w:rFonts w:ascii="Arial" w:hAnsi="Arial" w:cs="Arial"/>
          <w:bCs/>
          <w:sz w:val="20"/>
          <w:szCs w:val="20"/>
          <w:lang w:val="ro-RO"/>
        </w:rPr>
      </w:pPr>
    </w:p>
    <w:p w14:paraId="1A7FF170" w14:textId="77777777" w:rsidR="00AF2778" w:rsidRPr="003E1198" w:rsidRDefault="00AF2778" w:rsidP="00883273">
      <w:pPr>
        <w:ind w:left="270" w:firstLine="720"/>
        <w:jc w:val="both"/>
        <w:rPr>
          <w:rFonts w:ascii="Arial" w:hAnsi="Arial" w:cs="Arial"/>
          <w:bCs/>
          <w:sz w:val="20"/>
          <w:szCs w:val="20"/>
          <w:lang w:val="ro-RO"/>
        </w:rPr>
      </w:pPr>
      <w:r w:rsidRPr="003E1198">
        <w:rPr>
          <w:rFonts w:ascii="Arial" w:hAnsi="Arial" w:cs="Arial"/>
          <w:bCs/>
          <w:sz w:val="20"/>
          <w:szCs w:val="20"/>
          <w:lang w:val="ro-RO"/>
        </w:rPr>
        <w:t>Noi,..................................</w:t>
      </w:r>
      <w:r w:rsidRPr="003E1198">
        <w:rPr>
          <w:rFonts w:ascii="Arial" w:hAnsi="Arial" w:cs="Arial"/>
          <w:bCs/>
          <w:i/>
          <w:iCs/>
          <w:sz w:val="20"/>
          <w:szCs w:val="20"/>
          <w:lang w:val="ro-RO"/>
        </w:rPr>
        <w:t xml:space="preserve"> (denumirea tertului sustinator tehnic si profesional),</w:t>
      </w:r>
      <w:r w:rsidRPr="003E1198">
        <w:rPr>
          <w:rFonts w:ascii="Arial" w:hAnsi="Arial" w:cs="Arial"/>
          <w:bCs/>
          <w:sz w:val="20"/>
          <w:szCs w:val="20"/>
          <w:lang w:val="ro-RO"/>
        </w:rPr>
        <w:t xml:space="preserve"> declaram ca intelegem sa raspundem pentru prejudiciile cauzate autoritatii contractante ca urmare a nerespectarii obligatiilor prevazute in angajament.</w:t>
      </w:r>
    </w:p>
    <w:p w14:paraId="395E20EB" w14:textId="77777777" w:rsidR="00AF2778" w:rsidRPr="003E1198" w:rsidRDefault="00AF2778" w:rsidP="00883273">
      <w:pPr>
        <w:autoSpaceDE w:val="0"/>
        <w:autoSpaceDN w:val="0"/>
        <w:adjustRightInd w:val="0"/>
        <w:spacing w:after="200" w:line="276" w:lineRule="auto"/>
        <w:ind w:left="270" w:firstLine="720"/>
        <w:jc w:val="both"/>
        <w:rPr>
          <w:rFonts w:eastAsia="Calibri"/>
          <w:i/>
          <w:sz w:val="20"/>
          <w:szCs w:val="20"/>
          <w:lang w:val="ro-RO"/>
        </w:rPr>
      </w:pPr>
      <w:r w:rsidRPr="003E1198">
        <w:rPr>
          <w:rFonts w:eastAsia="Calibri"/>
          <w:spacing w:val="-1"/>
          <w:sz w:val="20"/>
          <w:szCs w:val="20"/>
          <w:lang w:val="ro-RO"/>
        </w:rPr>
        <w:t>Noi,..................................</w:t>
      </w:r>
      <w:r w:rsidRPr="003E1198">
        <w:rPr>
          <w:rFonts w:eastAsia="Calibri"/>
          <w:i/>
          <w:iCs/>
          <w:sz w:val="20"/>
          <w:szCs w:val="20"/>
          <w:lang w:val="ro-RO"/>
        </w:rPr>
        <w:t xml:space="preserve"> (denumirea terţului susţinător financiar),</w:t>
      </w:r>
      <w:r w:rsidRPr="003E1198">
        <w:rPr>
          <w:rFonts w:eastAsia="Calibri"/>
          <w:sz w:val="20"/>
          <w:szCs w:val="20"/>
          <w:lang w:val="ro-RO"/>
        </w:rPr>
        <w:t xml:space="preserve"> declarăm garantam autorităţii contractante</w:t>
      </w:r>
      <w:r w:rsidRPr="003E1198">
        <w:rPr>
          <w:rFonts w:eastAsia="Calibri"/>
          <w:i/>
          <w:sz w:val="20"/>
          <w:szCs w:val="20"/>
          <w:lang w:val="ro-RO"/>
        </w:rPr>
        <w:t xml:space="preserve"> ca vom interveni concret pentru a duce la îndeplinire toate obligatiile contractuale. In sustinerea acestei afirmatii :</w:t>
      </w:r>
    </w:p>
    <w:p w14:paraId="6B2198EE" w14:textId="77777777" w:rsidR="00AF2778" w:rsidRPr="003E1198" w:rsidRDefault="00AF2778" w:rsidP="00883273">
      <w:pPr>
        <w:numPr>
          <w:ilvl w:val="0"/>
          <w:numId w:val="7"/>
        </w:numPr>
        <w:autoSpaceDE w:val="0"/>
        <w:autoSpaceDN w:val="0"/>
        <w:adjustRightInd w:val="0"/>
        <w:spacing w:after="200" w:line="276" w:lineRule="auto"/>
        <w:ind w:left="270"/>
        <w:contextualSpacing/>
        <w:jc w:val="both"/>
        <w:rPr>
          <w:rFonts w:eastAsia="Calibri"/>
          <w:i/>
          <w:sz w:val="20"/>
          <w:szCs w:val="20"/>
          <w:lang w:val="ro-RO"/>
        </w:rPr>
      </w:pPr>
      <w:r w:rsidRPr="003E1198">
        <w:rPr>
          <w:rFonts w:eastAsia="Calibri"/>
          <w:i/>
          <w:sz w:val="20"/>
          <w:szCs w:val="20"/>
          <w:lang w:val="ro-RO"/>
        </w:rPr>
        <w:t>Precizam modul în care vom interveni concret pentru a duce la îndeplinire obligațiile pentru care am acordat susținerea:..........................................................................................................................</w:t>
      </w:r>
    </w:p>
    <w:p w14:paraId="02F4E032" w14:textId="77777777" w:rsidR="00AF2778" w:rsidRPr="003E1198" w:rsidRDefault="00AF2778" w:rsidP="00883273">
      <w:pPr>
        <w:numPr>
          <w:ilvl w:val="0"/>
          <w:numId w:val="7"/>
        </w:numPr>
        <w:autoSpaceDE w:val="0"/>
        <w:autoSpaceDN w:val="0"/>
        <w:adjustRightInd w:val="0"/>
        <w:spacing w:after="200" w:line="276" w:lineRule="auto"/>
        <w:ind w:left="270"/>
        <w:contextualSpacing/>
        <w:jc w:val="both"/>
        <w:rPr>
          <w:rFonts w:eastAsia="Calibri"/>
          <w:i/>
          <w:sz w:val="20"/>
          <w:szCs w:val="20"/>
          <w:lang w:val="ro-RO"/>
        </w:rPr>
      </w:pPr>
      <w:r w:rsidRPr="003E1198">
        <w:rPr>
          <w:rFonts w:eastAsia="Calibri"/>
          <w:i/>
          <w:sz w:val="20"/>
          <w:szCs w:val="20"/>
          <w:lang w:val="ro-RO"/>
        </w:rPr>
        <w:t>Indicam resurse tehnice și profesionale pe care le va pune la dispoziție ofertantului......................................(se vor indica resursele si se va descrie modul concret în care vor pune la dispozitie).</w:t>
      </w:r>
    </w:p>
    <w:p w14:paraId="074989DA" w14:textId="77777777" w:rsidR="00AF2778" w:rsidRPr="003E1198" w:rsidRDefault="00AF2778" w:rsidP="00883273">
      <w:pPr>
        <w:ind w:left="270"/>
        <w:jc w:val="both"/>
        <w:rPr>
          <w:rFonts w:ascii="Arial" w:hAnsi="Arial" w:cs="Arial"/>
          <w:bCs/>
          <w:sz w:val="20"/>
          <w:szCs w:val="20"/>
          <w:lang w:val="ro-RO"/>
        </w:rPr>
      </w:pPr>
      <w:r w:rsidRPr="003E1198">
        <w:rPr>
          <w:rFonts w:ascii="Arial" w:hAnsi="Arial" w:cs="Arial"/>
          <w:bCs/>
          <w:sz w:val="20"/>
          <w:szCs w:val="20"/>
          <w:lang w:val="ro-RO"/>
        </w:rPr>
        <w:t>Prezentul reprezinta angajamentul nostru ferm incheiat in conformitate cu prevederile Legii 98/2016, care da dreptul autoritatii contractante de a solicita, in mod legitim, indeplinirea de catre noi a anumitor obligatii care decurg din sustinerea tehnica si profesionala acordata .............................................................. (</w:t>
      </w:r>
      <w:r w:rsidRPr="003E1198">
        <w:rPr>
          <w:rFonts w:ascii="Arial" w:hAnsi="Arial" w:cs="Arial"/>
          <w:bCs/>
          <w:i/>
          <w:iCs/>
          <w:sz w:val="20"/>
          <w:szCs w:val="20"/>
          <w:lang w:val="ro-RO"/>
        </w:rPr>
        <w:t>denumirea</w:t>
      </w:r>
      <w:r w:rsidRPr="003E1198">
        <w:rPr>
          <w:rFonts w:ascii="Arial" w:hAnsi="Arial" w:cs="Arial"/>
          <w:bCs/>
          <w:sz w:val="20"/>
          <w:szCs w:val="20"/>
          <w:lang w:val="ro-RO"/>
        </w:rPr>
        <w:t xml:space="preserve"> </w:t>
      </w:r>
      <w:r w:rsidRPr="003E1198">
        <w:rPr>
          <w:rFonts w:ascii="Arial" w:hAnsi="Arial" w:cs="Arial"/>
          <w:bCs/>
          <w:i/>
          <w:iCs/>
          <w:sz w:val="20"/>
          <w:szCs w:val="20"/>
          <w:lang w:val="ro-RO"/>
        </w:rPr>
        <w:t>ofertantului/lcandidatului/grupului de operatori economici).</w:t>
      </w:r>
    </w:p>
    <w:p w14:paraId="2B3A1FB4" w14:textId="77777777" w:rsidR="00083935" w:rsidRDefault="00083935" w:rsidP="00883273">
      <w:pPr>
        <w:ind w:left="270"/>
        <w:jc w:val="both"/>
        <w:rPr>
          <w:rFonts w:ascii="Arial" w:hAnsi="Arial" w:cs="Arial"/>
          <w:bCs/>
          <w:sz w:val="20"/>
          <w:szCs w:val="20"/>
          <w:lang w:val="ro-RO"/>
        </w:rPr>
      </w:pPr>
    </w:p>
    <w:p w14:paraId="6FDF0D00" w14:textId="77777777" w:rsidR="00083935" w:rsidRDefault="00083935" w:rsidP="00883273">
      <w:pPr>
        <w:ind w:left="270"/>
        <w:jc w:val="both"/>
        <w:rPr>
          <w:rFonts w:ascii="Arial" w:hAnsi="Arial" w:cs="Arial"/>
          <w:bCs/>
          <w:sz w:val="20"/>
          <w:szCs w:val="20"/>
          <w:lang w:val="ro-RO"/>
        </w:rPr>
      </w:pPr>
    </w:p>
    <w:p w14:paraId="5B02BB09" w14:textId="77777777" w:rsidR="00AF2778" w:rsidRPr="003E1198" w:rsidRDefault="00AF2778" w:rsidP="00883273">
      <w:pPr>
        <w:ind w:left="270"/>
        <w:jc w:val="both"/>
        <w:rPr>
          <w:rFonts w:ascii="Arial" w:hAnsi="Arial" w:cs="Arial"/>
          <w:bCs/>
          <w:sz w:val="20"/>
          <w:szCs w:val="20"/>
          <w:lang w:val="ro-RO"/>
        </w:rPr>
      </w:pPr>
      <w:r w:rsidRPr="003E1198">
        <w:rPr>
          <w:rFonts w:ascii="Arial" w:hAnsi="Arial" w:cs="Arial"/>
          <w:bCs/>
          <w:sz w:val="20"/>
          <w:szCs w:val="20"/>
          <w:lang w:val="ro-RO"/>
        </w:rPr>
        <w:t>Data completarii,</w:t>
      </w:r>
      <w:r w:rsidRPr="003E1198">
        <w:rPr>
          <w:rFonts w:ascii="Arial" w:hAnsi="Arial" w:cs="Arial"/>
          <w:bCs/>
          <w:sz w:val="20"/>
          <w:szCs w:val="20"/>
          <w:lang w:val="ro-RO"/>
        </w:rPr>
        <w:tab/>
      </w:r>
      <w:r w:rsidRPr="003E1198">
        <w:rPr>
          <w:rFonts w:ascii="Arial" w:hAnsi="Arial" w:cs="Arial"/>
          <w:bCs/>
          <w:sz w:val="20"/>
          <w:szCs w:val="20"/>
          <w:lang w:val="ro-RO"/>
        </w:rPr>
        <w:tab/>
      </w:r>
      <w:r w:rsidRPr="003E1198">
        <w:rPr>
          <w:rFonts w:ascii="Arial" w:hAnsi="Arial" w:cs="Arial"/>
          <w:bCs/>
          <w:sz w:val="20"/>
          <w:szCs w:val="20"/>
          <w:lang w:val="ro-RO"/>
        </w:rPr>
        <w:tab/>
      </w:r>
      <w:r w:rsidRPr="003E1198">
        <w:rPr>
          <w:rFonts w:ascii="Arial" w:hAnsi="Arial" w:cs="Arial"/>
          <w:bCs/>
          <w:sz w:val="20"/>
          <w:szCs w:val="20"/>
          <w:lang w:val="ro-RO"/>
        </w:rPr>
        <w:tab/>
      </w:r>
      <w:r w:rsidRPr="003E1198">
        <w:rPr>
          <w:rFonts w:ascii="Arial" w:hAnsi="Arial" w:cs="Arial"/>
          <w:bCs/>
          <w:sz w:val="20"/>
          <w:szCs w:val="20"/>
          <w:lang w:val="ro-RO"/>
        </w:rPr>
        <w:tab/>
      </w:r>
      <w:r w:rsidRPr="003E1198">
        <w:rPr>
          <w:rFonts w:ascii="Arial" w:hAnsi="Arial" w:cs="Arial"/>
          <w:bCs/>
          <w:sz w:val="20"/>
          <w:szCs w:val="20"/>
          <w:lang w:val="ro-RO"/>
        </w:rPr>
        <w:tab/>
      </w:r>
      <w:r w:rsidRPr="003E1198">
        <w:rPr>
          <w:rFonts w:ascii="Arial" w:hAnsi="Arial" w:cs="Arial"/>
          <w:bCs/>
          <w:sz w:val="20"/>
          <w:szCs w:val="20"/>
          <w:lang w:val="ro-RO"/>
        </w:rPr>
        <w:tab/>
        <w:t>Tert sustinator,</w:t>
      </w:r>
    </w:p>
    <w:p w14:paraId="12CE3E6F" w14:textId="77777777" w:rsidR="00AF2778" w:rsidRPr="003E1198" w:rsidRDefault="00AF2778" w:rsidP="00883273">
      <w:pPr>
        <w:ind w:left="270"/>
        <w:jc w:val="both"/>
        <w:rPr>
          <w:rFonts w:ascii="Arial" w:hAnsi="Arial" w:cs="Arial"/>
          <w:bCs/>
          <w:sz w:val="20"/>
          <w:szCs w:val="20"/>
          <w:lang w:val="ro-RO"/>
        </w:rPr>
      </w:pPr>
      <w:r w:rsidRPr="003E1198">
        <w:rPr>
          <w:rFonts w:ascii="Arial" w:hAnsi="Arial" w:cs="Arial"/>
          <w:bCs/>
          <w:sz w:val="20"/>
          <w:szCs w:val="20"/>
          <w:lang w:val="ro-RO"/>
        </w:rPr>
        <w:t>...........................</w:t>
      </w:r>
      <w:r w:rsidRPr="003E1198">
        <w:rPr>
          <w:rFonts w:ascii="Arial" w:hAnsi="Arial" w:cs="Arial"/>
          <w:bCs/>
          <w:sz w:val="20"/>
          <w:szCs w:val="20"/>
          <w:lang w:val="ro-RO"/>
        </w:rPr>
        <w:tab/>
      </w:r>
      <w:r w:rsidRPr="003E1198">
        <w:rPr>
          <w:rFonts w:ascii="Arial" w:hAnsi="Arial" w:cs="Arial"/>
          <w:bCs/>
          <w:sz w:val="20"/>
          <w:szCs w:val="20"/>
          <w:lang w:val="ro-RO"/>
        </w:rPr>
        <w:tab/>
      </w:r>
      <w:r w:rsidRPr="003E1198">
        <w:rPr>
          <w:rFonts w:ascii="Arial" w:hAnsi="Arial" w:cs="Arial"/>
          <w:bCs/>
          <w:sz w:val="20"/>
          <w:szCs w:val="20"/>
          <w:lang w:val="ro-RO"/>
        </w:rPr>
        <w:tab/>
      </w:r>
      <w:r w:rsidRPr="003E1198">
        <w:rPr>
          <w:rFonts w:ascii="Arial" w:hAnsi="Arial" w:cs="Arial"/>
          <w:bCs/>
          <w:sz w:val="20"/>
          <w:szCs w:val="20"/>
          <w:lang w:val="ro-RO"/>
        </w:rPr>
        <w:tab/>
      </w:r>
      <w:r w:rsidRPr="003E1198">
        <w:rPr>
          <w:rFonts w:ascii="Arial" w:hAnsi="Arial" w:cs="Arial"/>
          <w:bCs/>
          <w:sz w:val="20"/>
          <w:szCs w:val="20"/>
          <w:lang w:val="ro-RO"/>
        </w:rPr>
        <w:tab/>
      </w:r>
      <w:r w:rsidRPr="003E1198">
        <w:rPr>
          <w:rFonts w:ascii="Arial" w:hAnsi="Arial" w:cs="Arial"/>
          <w:bCs/>
          <w:sz w:val="20"/>
          <w:szCs w:val="20"/>
          <w:lang w:val="ro-RO"/>
        </w:rPr>
        <w:tab/>
      </w:r>
      <w:r w:rsidRPr="003E1198">
        <w:rPr>
          <w:rFonts w:ascii="Arial" w:hAnsi="Arial" w:cs="Arial"/>
          <w:bCs/>
          <w:sz w:val="20"/>
          <w:szCs w:val="20"/>
          <w:lang w:val="ro-RO"/>
        </w:rPr>
        <w:tab/>
        <w:t>.....................</w:t>
      </w:r>
    </w:p>
    <w:p w14:paraId="0D3DECF6" w14:textId="77777777" w:rsidR="00AF2778" w:rsidRPr="00A92E49" w:rsidRDefault="00083935" w:rsidP="00883273">
      <w:pPr>
        <w:ind w:left="270" w:firstLine="720"/>
        <w:jc w:val="both"/>
        <w:rPr>
          <w:rFonts w:ascii="Arial" w:hAnsi="Arial" w:cs="Arial"/>
          <w:spacing w:val="-1"/>
          <w:sz w:val="20"/>
          <w:szCs w:val="20"/>
          <w:lang w:val="ro-RO"/>
        </w:rPr>
      </w:pPr>
      <w:r>
        <w:rPr>
          <w:rFonts w:ascii="Arial" w:hAnsi="Arial" w:cs="Arial"/>
          <w:bCs/>
          <w:i/>
          <w:iCs/>
          <w:sz w:val="20"/>
          <w:szCs w:val="20"/>
          <w:lang w:val="ro-RO"/>
        </w:rPr>
        <w:t xml:space="preserve">     </w:t>
      </w:r>
      <w:r w:rsidR="007974DB">
        <w:rPr>
          <w:rFonts w:ascii="Arial" w:hAnsi="Arial" w:cs="Arial"/>
          <w:bCs/>
          <w:i/>
          <w:iCs/>
          <w:sz w:val="20"/>
          <w:szCs w:val="20"/>
          <w:lang w:val="ro-RO"/>
        </w:rPr>
        <w:tab/>
      </w:r>
      <w:r w:rsidR="007974DB">
        <w:rPr>
          <w:rFonts w:ascii="Arial" w:hAnsi="Arial" w:cs="Arial"/>
          <w:bCs/>
          <w:i/>
          <w:iCs/>
          <w:sz w:val="20"/>
          <w:szCs w:val="20"/>
          <w:lang w:val="ro-RO"/>
        </w:rPr>
        <w:tab/>
      </w:r>
      <w:r w:rsidR="007974DB">
        <w:rPr>
          <w:rFonts w:ascii="Arial" w:hAnsi="Arial" w:cs="Arial"/>
          <w:bCs/>
          <w:i/>
          <w:iCs/>
          <w:sz w:val="20"/>
          <w:szCs w:val="20"/>
          <w:lang w:val="ro-RO"/>
        </w:rPr>
        <w:tab/>
      </w:r>
      <w:r w:rsidR="007974DB">
        <w:rPr>
          <w:rFonts w:ascii="Arial" w:hAnsi="Arial" w:cs="Arial"/>
          <w:bCs/>
          <w:i/>
          <w:iCs/>
          <w:sz w:val="20"/>
          <w:szCs w:val="20"/>
          <w:lang w:val="ro-RO"/>
        </w:rPr>
        <w:tab/>
      </w:r>
      <w:r w:rsidR="007974DB">
        <w:rPr>
          <w:rFonts w:ascii="Arial" w:hAnsi="Arial" w:cs="Arial"/>
          <w:bCs/>
          <w:i/>
          <w:iCs/>
          <w:sz w:val="20"/>
          <w:szCs w:val="20"/>
          <w:lang w:val="ro-RO"/>
        </w:rPr>
        <w:tab/>
      </w:r>
      <w:r w:rsidR="007974DB">
        <w:rPr>
          <w:rFonts w:ascii="Arial" w:hAnsi="Arial" w:cs="Arial"/>
          <w:bCs/>
          <w:i/>
          <w:iCs/>
          <w:sz w:val="20"/>
          <w:szCs w:val="20"/>
          <w:lang w:val="ro-RO"/>
        </w:rPr>
        <w:tab/>
      </w:r>
      <w:r w:rsidR="007974DB">
        <w:rPr>
          <w:rFonts w:ascii="Arial" w:hAnsi="Arial" w:cs="Arial"/>
          <w:bCs/>
          <w:i/>
          <w:iCs/>
          <w:sz w:val="20"/>
          <w:szCs w:val="20"/>
          <w:lang w:val="ro-RO"/>
        </w:rPr>
        <w:tab/>
      </w:r>
      <w:r w:rsidR="007974DB">
        <w:rPr>
          <w:rFonts w:ascii="Arial" w:hAnsi="Arial" w:cs="Arial"/>
          <w:bCs/>
          <w:i/>
          <w:iCs/>
          <w:sz w:val="20"/>
          <w:szCs w:val="20"/>
          <w:lang w:val="ro-RO"/>
        </w:rPr>
        <w:tab/>
      </w:r>
      <w:r>
        <w:rPr>
          <w:rFonts w:ascii="Arial" w:hAnsi="Arial" w:cs="Arial"/>
          <w:bCs/>
          <w:i/>
          <w:iCs/>
          <w:sz w:val="20"/>
          <w:szCs w:val="20"/>
          <w:lang w:val="ro-RO"/>
        </w:rPr>
        <w:t xml:space="preserve"> </w:t>
      </w:r>
      <w:r w:rsidR="00AF2778" w:rsidRPr="003E1198">
        <w:rPr>
          <w:rFonts w:ascii="Arial" w:hAnsi="Arial" w:cs="Arial"/>
          <w:bCs/>
          <w:i/>
          <w:iCs/>
          <w:sz w:val="20"/>
          <w:szCs w:val="20"/>
          <w:lang w:val="ro-RO"/>
        </w:rPr>
        <w:t>(semnatura autorizata)</w:t>
      </w:r>
      <w:r w:rsidR="00AF2778" w:rsidRPr="003E1198">
        <w:rPr>
          <w:rFonts w:ascii="Arial" w:hAnsi="Arial" w:cs="Arial"/>
          <w:spacing w:val="-1"/>
          <w:sz w:val="20"/>
          <w:szCs w:val="20"/>
          <w:lang w:val="ro-RO"/>
        </w:rPr>
        <w:tab/>
      </w:r>
      <w:r w:rsidR="00AF2778" w:rsidRPr="003E1198">
        <w:rPr>
          <w:rFonts w:ascii="Arial" w:hAnsi="Arial" w:cs="Arial"/>
          <w:spacing w:val="-1"/>
          <w:sz w:val="20"/>
          <w:szCs w:val="20"/>
          <w:lang w:val="ro-RO"/>
        </w:rPr>
        <w:tab/>
      </w:r>
      <w:r w:rsidR="00AF2778" w:rsidRPr="003E1198">
        <w:rPr>
          <w:rFonts w:ascii="Arial" w:hAnsi="Arial" w:cs="Arial"/>
          <w:spacing w:val="-1"/>
          <w:sz w:val="20"/>
          <w:szCs w:val="20"/>
          <w:lang w:val="ro-RO"/>
        </w:rPr>
        <w:tab/>
      </w:r>
      <w:r w:rsidR="00AF2778" w:rsidRPr="003E1198">
        <w:rPr>
          <w:rFonts w:ascii="Arial" w:hAnsi="Arial" w:cs="Arial"/>
          <w:spacing w:val="-1"/>
          <w:sz w:val="20"/>
          <w:szCs w:val="20"/>
          <w:lang w:val="ro-RO"/>
        </w:rPr>
        <w:tab/>
      </w:r>
      <w:r w:rsidR="00AF2778" w:rsidRPr="003E1198">
        <w:rPr>
          <w:rFonts w:ascii="Arial" w:hAnsi="Arial" w:cs="Arial"/>
          <w:spacing w:val="-1"/>
          <w:sz w:val="20"/>
          <w:szCs w:val="20"/>
          <w:lang w:val="ro-RO"/>
        </w:rPr>
        <w:tab/>
      </w:r>
      <w:r w:rsidR="00AF2778" w:rsidRPr="003E1198">
        <w:rPr>
          <w:rFonts w:ascii="Arial" w:hAnsi="Arial" w:cs="Arial"/>
          <w:spacing w:val="-1"/>
          <w:sz w:val="20"/>
          <w:szCs w:val="20"/>
          <w:lang w:val="ro-RO"/>
        </w:rPr>
        <w:tab/>
      </w:r>
      <w:r w:rsidR="00A92E49">
        <w:rPr>
          <w:rFonts w:ascii="Arial" w:hAnsi="Arial" w:cs="Arial"/>
          <w:spacing w:val="-1"/>
          <w:sz w:val="20"/>
          <w:szCs w:val="20"/>
          <w:lang w:val="ro-RO"/>
        </w:rPr>
        <w:t xml:space="preserve">      </w:t>
      </w:r>
    </w:p>
    <w:p w14:paraId="1BB85B88" w14:textId="77777777" w:rsidR="00D85E6D" w:rsidRPr="00955B45" w:rsidRDefault="00AF2778" w:rsidP="00883273">
      <w:pPr>
        <w:spacing w:after="200" w:line="276" w:lineRule="auto"/>
        <w:ind w:left="270"/>
        <w:jc w:val="both"/>
        <w:rPr>
          <w:rFonts w:ascii="Arial" w:hAnsi="Arial" w:cs="Arial"/>
          <w:b/>
          <w:sz w:val="20"/>
          <w:szCs w:val="20"/>
        </w:rPr>
      </w:pPr>
      <w:r w:rsidRPr="00C35E29">
        <w:rPr>
          <w:rFonts w:ascii="Calibri" w:eastAsia="Calibri" w:hAnsi="Calibri"/>
          <w:sz w:val="22"/>
          <w:szCs w:val="22"/>
          <w:lang w:val="ro-RO"/>
        </w:rPr>
        <w:br w:type="page"/>
      </w:r>
      <w:r w:rsidR="00D85E6D" w:rsidRPr="00955B45">
        <w:rPr>
          <w:rFonts w:ascii="Arial" w:hAnsi="Arial" w:cs="Arial"/>
          <w:b/>
          <w:sz w:val="20"/>
          <w:szCs w:val="20"/>
        </w:rPr>
        <w:lastRenderedPageBreak/>
        <w:t>Formular</w:t>
      </w:r>
      <w:r w:rsidR="00863F78" w:rsidRPr="00955B45">
        <w:rPr>
          <w:rFonts w:ascii="Arial" w:hAnsi="Arial" w:cs="Arial"/>
          <w:b/>
          <w:sz w:val="20"/>
          <w:szCs w:val="20"/>
        </w:rPr>
        <w:t xml:space="preserve"> 10: </w:t>
      </w:r>
      <w:proofErr w:type="spellStart"/>
      <w:r w:rsidR="00863F78" w:rsidRPr="00955B45">
        <w:rPr>
          <w:rFonts w:ascii="Arial" w:hAnsi="Arial" w:cs="Arial"/>
          <w:b/>
          <w:sz w:val="20"/>
          <w:szCs w:val="20"/>
        </w:rPr>
        <w:t>D</w:t>
      </w:r>
      <w:r w:rsidR="00D85E6D" w:rsidRPr="00955B45">
        <w:rPr>
          <w:rFonts w:ascii="Arial" w:hAnsi="Arial" w:cs="Arial"/>
          <w:b/>
          <w:sz w:val="20"/>
          <w:szCs w:val="20"/>
        </w:rPr>
        <w:t>eclaratie</w:t>
      </w:r>
      <w:proofErr w:type="spellEnd"/>
      <w:r w:rsidR="00D85E6D" w:rsidRPr="00955B45">
        <w:rPr>
          <w:rFonts w:ascii="Arial" w:hAnsi="Arial" w:cs="Arial"/>
          <w:b/>
          <w:sz w:val="20"/>
          <w:szCs w:val="20"/>
        </w:rPr>
        <w:t xml:space="preserve"> </w:t>
      </w:r>
      <w:proofErr w:type="spellStart"/>
      <w:r w:rsidR="00D85E6D" w:rsidRPr="00955B45">
        <w:rPr>
          <w:rFonts w:ascii="Arial" w:hAnsi="Arial" w:cs="Arial"/>
          <w:b/>
          <w:sz w:val="20"/>
          <w:szCs w:val="20"/>
        </w:rPr>
        <w:t>privind</w:t>
      </w:r>
      <w:proofErr w:type="spellEnd"/>
      <w:r w:rsidR="00D85E6D" w:rsidRPr="00955B45">
        <w:rPr>
          <w:rFonts w:ascii="Arial" w:hAnsi="Arial" w:cs="Arial"/>
          <w:b/>
          <w:sz w:val="20"/>
          <w:szCs w:val="20"/>
        </w:rPr>
        <w:t xml:space="preserve"> </w:t>
      </w:r>
      <w:proofErr w:type="spellStart"/>
      <w:r w:rsidR="00D85E6D" w:rsidRPr="00955B45">
        <w:rPr>
          <w:rFonts w:ascii="Arial" w:hAnsi="Arial" w:cs="Arial"/>
          <w:b/>
          <w:sz w:val="20"/>
          <w:szCs w:val="20"/>
        </w:rPr>
        <w:t>garantia</w:t>
      </w:r>
      <w:proofErr w:type="spellEnd"/>
      <w:r w:rsidR="00D85E6D" w:rsidRPr="00955B45">
        <w:rPr>
          <w:rFonts w:ascii="Arial" w:hAnsi="Arial" w:cs="Arial"/>
          <w:b/>
          <w:sz w:val="20"/>
          <w:szCs w:val="20"/>
        </w:rPr>
        <w:t xml:space="preserve"> </w:t>
      </w:r>
      <w:proofErr w:type="spellStart"/>
      <w:r w:rsidR="00D85E6D" w:rsidRPr="00955B45">
        <w:rPr>
          <w:rFonts w:ascii="Arial" w:hAnsi="Arial" w:cs="Arial"/>
          <w:b/>
          <w:sz w:val="20"/>
          <w:szCs w:val="20"/>
        </w:rPr>
        <w:t>tehnica</w:t>
      </w:r>
      <w:proofErr w:type="spellEnd"/>
      <w:r w:rsidR="00D85E6D" w:rsidRPr="00955B45">
        <w:rPr>
          <w:rFonts w:ascii="Arial" w:hAnsi="Arial" w:cs="Arial"/>
          <w:sz w:val="20"/>
          <w:szCs w:val="20"/>
        </w:rPr>
        <w:t xml:space="preserve"> </w:t>
      </w:r>
    </w:p>
    <w:p w14:paraId="0A9C32CC" w14:textId="77777777" w:rsidR="00D85E6D" w:rsidRPr="00D85E6D" w:rsidRDefault="00D85E6D" w:rsidP="00883273">
      <w:pPr>
        <w:ind w:left="270"/>
        <w:jc w:val="both"/>
        <w:rPr>
          <w:rFonts w:ascii="Arial" w:hAnsi="Arial" w:cs="Arial"/>
          <w:b/>
        </w:rPr>
      </w:pPr>
    </w:p>
    <w:p w14:paraId="25556D0A" w14:textId="77777777" w:rsidR="00D85E6D" w:rsidRDefault="00D85E6D" w:rsidP="00883273">
      <w:pPr>
        <w:ind w:left="270"/>
        <w:jc w:val="both"/>
        <w:rPr>
          <w:rFonts w:ascii="Arial" w:hAnsi="Arial" w:cs="Arial"/>
          <w:b/>
        </w:rPr>
      </w:pPr>
    </w:p>
    <w:p w14:paraId="5944E38F" w14:textId="77777777" w:rsidR="00083935" w:rsidRPr="00D85E6D" w:rsidRDefault="00083935" w:rsidP="00883273">
      <w:pPr>
        <w:jc w:val="both"/>
        <w:rPr>
          <w:rFonts w:ascii="Arial" w:hAnsi="Arial" w:cs="Arial"/>
          <w:b/>
        </w:rPr>
      </w:pPr>
    </w:p>
    <w:p w14:paraId="42DAD75D" w14:textId="77777777" w:rsidR="00D85E6D" w:rsidRPr="00D85E6D" w:rsidRDefault="00D85E6D" w:rsidP="00883273">
      <w:pPr>
        <w:ind w:left="270"/>
        <w:jc w:val="both"/>
        <w:rPr>
          <w:rFonts w:ascii="Arial" w:hAnsi="Arial" w:cs="Arial"/>
          <w:b/>
        </w:rPr>
      </w:pPr>
    </w:p>
    <w:p w14:paraId="6084F2A2" w14:textId="77777777" w:rsidR="00D85E6D" w:rsidRPr="00D85E6D" w:rsidRDefault="00D85E6D" w:rsidP="00883273">
      <w:pPr>
        <w:ind w:left="270"/>
        <w:jc w:val="center"/>
        <w:rPr>
          <w:rFonts w:ascii="Arial" w:hAnsi="Arial" w:cs="Arial"/>
          <w:b/>
        </w:rPr>
      </w:pPr>
      <w:r w:rsidRPr="00D85E6D">
        <w:rPr>
          <w:rFonts w:ascii="Arial" w:hAnsi="Arial" w:cs="Arial"/>
          <w:b/>
        </w:rPr>
        <w:t>DECLARATIE GARANTIE TEHNICA</w:t>
      </w:r>
    </w:p>
    <w:p w14:paraId="675D279C" w14:textId="77777777" w:rsidR="00D85E6D" w:rsidRDefault="00D85E6D" w:rsidP="00883273">
      <w:pPr>
        <w:ind w:left="270"/>
        <w:jc w:val="center"/>
        <w:rPr>
          <w:rFonts w:ascii="Arial" w:hAnsi="Arial" w:cs="Arial"/>
          <w:b/>
        </w:rPr>
      </w:pPr>
    </w:p>
    <w:p w14:paraId="7BC5880D" w14:textId="77777777" w:rsidR="00083935" w:rsidRPr="00D85E6D" w:rsidRDefault="00083935" w:rsidP="00883273">
      <w:pPr>
        <w:ind w:left="270"/>
        <w:jc w:val="center"/>
        <w:rPr>
          <w:rFonts w:ascii="Arial" w:hAnsi="Arial" w:cs="Arial"/>
          <w:b/>
        </w:rPr>
      </w:pPr>
    </w:p>
    <w:p w14:paraId="640148A4" w14:textId="77777777" w:rsidR="00D85E6D" w:rsidRPr="00D85E6D" w:rsidRDefault="00D85E6D" w:rsidP="00883273">
      <w:pPr>
        <w:ind w:left="270"/>
        <w:jc w:val="center"/>
        <w:rPr>
          <w:rFonts w:ascii="Arial" w:hAnsi="Arial" w:cs="Arial"/>
          <w:b/>
        </w:rPr>
      </w:pPr>
    </w:p>
    <w:p w14:paraId="204CA767" w14:textId="77777777" w:rsidR="00D85E6D" w:rsidRPr="00D85E6D" w:rsidRDefault="00D85E6D" w:rsidP="00883273">
      <w:pPr>
        <w:ind w:left="270"/>
        <w:jc w:val="center"/>
        <w:rPr>
          <w:rFonts w:ascii="Arial" w:hAnsi="Arial" w:cs="Arial"/>
          <w:b/>
        </w:rPr>
      </w:pPr>
    </w:p>
    <w:p w14:paraId="37BEDC81" w14:textId="6AA1FA9D" w:rsidR="00D85E6D" w:rsidRPr="00D85E6D" w:rsidRDefault="00D85E6D" w:rsidP="00883273">
      <w:pPr>
        <w:ind w:left="270"/>
        <w:jc w:val="both"/>
        <w:rPr>
          <w:rFonts w:ascii="Arial" w:hAnsi="Arial" w:cs="Arial"/>
          <w:b/>
          <w:lang w:val="ro-RO"/>
        </w:rPr>
      </w:pPr>
      <w:r w:rsidRPr="00D85E6D">
        <w:rPr>
          <w:rFonts w:ascii="Arial" w:hAnsi="Arial" w:cs="Arial"/>
          <w:lang w:val="it-IT"/>
        </w:rPr>
        <w:t xml:space="preserve">Subsemnatul,.............................................................(numele, prenumele, act identificare), reprezentant legal al  SC ................................................................................. (denumirea operatorului economic si datele de identificare : adresa, nr tel/fax , cui, J.. etc), in calitate de </w:t>
      </w:r>
      <w:r w:rsidRPr="00D85E6D">
        <w:rPr>
          <w:rFonts w:ascii="Arial" w:hAnsi="Arial" w:cs="Arial"/>
          <w:b/>
          <w:lang w:val="it-IT"/>
        </w:rPr>
        <w:t xml:space="preserve">ofertant </w:t>
      </w:r>
      <w:r w:rsidRPr="00D85E6D">
        <w:rPr>
          <w:rFonts w:ascii="Arial" w:hAnsi="Arial" w:cs="Arial"/>
          <w:lang w:val="it-IT"/>
        </w:rPr>
        <w:t>declar pe propria raspundere, sub sanctiunile aplicate faptei de fals in acte publice, ca la procedura simpli</w:t>
      </w:r>
      <w:r w:rsidR="00AB0138">
        <w:rPr>
          <w:rFonts w:ascii="Arial" w:hAnsi="Arial" w:cs="Arial"/>
          <w:lang w:val="it-IT"/>
        </w:rPr>
        <w:t xml:space="preserve">ficata organizata de </w:t>
      </w:r>
      <w:r w:rsidR="003D7D54">
        <w:rPr>
          <w:rFonts w:ascii="Arial" w:hAnsi="Arial" w:cs="Arial"/>
          <w:lang w:val="it-IT"/>
        </w:rPr>
        <w:t>Comuna Vlădeni</w:t>
      </w:r>
      <w:r w:rsidR="0069714B">
        <w:rPr>
          <w:rFonts w:ascii="Arial" w:hAnsi="Arial" w:cs="Arial"/>
          <w:lang w:val="it-IT"/>
        </w:rPr>
        <w:t xml:space="preserve"> </w:t>
      </w:r>
      <w:r w:rsidRPr="00D85E6D">
        <w:rPr>
          <w:rFonts w:ascii="Arial" w:hAnsi="Arial" w:cs="Arial"/>
          <w:lang w:val="it-IT"/>
        </w:rPr>
        <w:t xml:space="preserve">pentru atribuirea contractului de </w:t>
      </w:r>
      <w:r w:rsidR="00D80720" w:rsidRPr="00D80720">
        <w:rPr>
          <w:rFonts w:ascii="Arial" w:hAnsi="Arial" w:cs="Arial"/>
          <w:lang w:val="it-IT"/>
        </w:rPr>
        <w:t>concesiune de servic</w:t>
      </w:r>
      <w:r w:rsidR="0069714B">
        <w:rPr>
          <w:rFonts w:ascii="Arial" w:hAnsi="Arial" w:cs="Arial"/>
          <w:lang w:val="it-IT"/>
        </w:rPr>
        <w:t xml:space="preserve">ii </w:t>
      </w:r>
      <w:r w:rsidRPr="00D85E6D">
        <w:rPr>
          <w:rFonts w:ascii="Arial" w:hAnsi="Arial" w:cs="Arial"/>
          <w:lang w:val="it-IT"/>
        </w:rPr>
        <w:t>avand ca obiect</w:t>
      </w:r>
      <w:r w:rsidRPr="00D85E6D">
        <w:rPr>
          <w:rFonts w:ascii="Arial" w:hAnsi="Arial" w:cs="Arial"/>
          <w:lang w:val="ro-RO"/>
        </w:rPr>
        <w:t xml:space="preserve"> </w:t>
      </w:r>
      <w:r w:rsidR="008852D4">
        <w:rPr>
          <w:rFonts w:ascii="Arial" w:hAnsi="Arial" w:cs="Arial"/>
          <w:lang w:val="ro-RO"/>
        </w:rPr>
        <w:t xml:space="preserve">Concesionarea serviciului de iluminat public, </w:t>
      </w:r>
    </w:p>
    <w:p w14:paraId="301E22A5" w14:textId="77777777" w:rsidR="00955B45" w:rsidRDefault="00955B45" w:rsidP="00883273">
      <w:pPr>
        <w:ind w:left="270"/>
        <w:jc w:val="both"/>
        <w:rPr>
          <w:rFonts w:ascii="Arial" w:hAnsi="Arial" w:cs="Arial"/>
          <w:b/>
          <w:bCs/>
          <w:lang w:val="ro-RO"/>
        </w:rPr>
      </w:pPr>
    </w:p>
    <w:p w14:paraId="0F23EF5B" w14:textId="77777777" w:rsidR="00D85E6D" w:rsidRPr="00D85E6D" w:rsidRDefault="00D85E6D" w:rsidP="00883273">
      <w:pPr>
        <w:ind w:left="270"/>
        <w:jc w:val="both"/>
        <w:rPr>
          <w:rFonts w:ascii="Arial" w:hAnsi="Arial" w:cs="Arial"/>
          <w:b/>
        </w:rPr>
      </w:pPr>
      <w:r w:rsidRPr="00D85E6D">
        <w:rPr>
          <w:rFonts w:ascii="Arial" w:hAnsi="Arial" w:cs="Arial"/>
          <w:b/>
          <w:bCs/>
          <w:lang w:val="ro-RO"/>
        </w:rPr>
        <w:t xml:space="preserve">termenul de </w:t>
      </w:r>
      <w:proofErr w:type="spellStart"/>
      <w:r w:rsidRPr="00D85E6D">
        <w:rPr>
          <w:rFonts w:ascii="Arial" w:hAnsi="Arial" w:cs="Arial"/>
          <w:b/>
          <w:bCs/>
          <w:lang w:val="ro-RO"/>
        </w:rPr>
        <w:t>garantie</w:t>
      </w:r>
      <w:proofErr w:type="spellEnd"/>
      <w:r w:rsidRPr="00D85E6D">
        <w:rPr>
          <w:rFonts w:ascii="Arial" w:hAnsi="Arial" w:cs="Arial"/>
          <w:b/>
          <w:bCs/>
          <w:lang w:val="ro-RO"/>
        </w:rPr>
        <w:t xml:space="preserve"> tehnica pe care </w:t>
      </w:r>
      <w:proofErr w:type="spellStart"/>
      <w:r w:rsidRPr="00D85E6D">
        <w:rPr>
          <w:rFonts w:ascii="Arial" w:hAnsi="Arial" w:cs="Arial"/>
          <w:b/>
          <w:bCs/>
          <w:lang w:val="ro-RO"/>
        </w:rPr>
        <w:t>il</w:t>
      </w:r>
      <w:proofErr w:type="spellEnd"/>
      <w:r w:rsidRPr="00D85E6D">
        <w:rPr>
          <w:rFonts w:ascii="Arial" w:hAnsi="Arial" w:cs="Arial"/>
          <w:b/>
          <w:bCs/>
          <w:lang w:val="ro-RO"/>
        </w:rPr>
        <w:t xml:space="preserve"> asiguram si garantam pentru </w:t>
      </w:r>
      <w:r w:rsidR="008852D4">
        <w:rPr>
          <w:rFonts w:ascii="Arial" w:hAnsi="Arial" w:cs="Arial"/>
          <w:b/>
          <w:bCs/>
          <w:lang w:val="ro-RO"/>
        </w:rPr>
        <w:t xml:space="preserve">prestarea serviciului </w:t>
      </w:r>
      <w:proofErr w:type="spellStart"/>
      <w:r w:rsidRPr="00D85E6D">
        <w:rPr>
          <w:rFonts w:ascii="Arial" w:hAnsi="Arial" w:cs="Arial"/>
          <w:b/>
        </w:rPr>
        <w:t>este</w:t>
      </w:r>
      <w:proofErr w:type="spellEnd"/>
      <w:r w:rsidRPr="00D85E6D">
        <w:rPr>
          <w:rFonts w:ascii="Arial" w:hAnsi="Arial" w:cs="Arial"/>
          <w:b/>
        </w:rPr>
        <w:t xml:space="preserve"> de…………….</w:t>
      </w:r>
      <w:proofErr w:type="spellStart"/>
      <w:r w:rsidRPr="00D85E6D">
        <w:rPr>
          <w:rFonts w:ascii="Arial" w:hAnsi="Arial" w:cs="Arial"/>
          <w:b/>
        </w:rPr>
        <w:t>luni</w:t>
      </w:r>
      <w:proofErr w:type="spellEnd"/>
      <w:r w:rsidRPr="00D85E6D">
        <w:rPr>
          <w:rFonts w:ascii="Arial" w:hAnsi="Arial" w:cs="Arial"/>
          <w:b/>
        </w:rPr>
        <w:t>.</w:t>
      </w:r>
    </w:p>
    <w:p w14:paraId="70A2409C" w14:textId="77777777" w:rsidR="00D85E6D" w:rsidRPr="00D85E6D" w:rsidRDefault="00D85E6D" w:rsidP="00883273">
      <w:pPr>
        <w:ind w:left="270"/>
        <w:jc w:val="both"/>
        <w:rPr>
          <w:rFonts w:ascii="Arial" w:hAnsi="Arial" w:cs="Arial"/>
        </w:rPr>
      </w:pPr>
    </w:p>
    <w:p w14:paraId="1B95969D" w14:textId="77777777" w:rsidR="00D85E6D" w:rsidRPr="00D85E6D" w:rsidRDefault="00D85E6D" w:rsidP="00883273">
      <w:pPr>
        <w:ind w:left="270" w:firstLine="720"/>
        <w:jc w:val="both"/>
        <w:rPr>
          <w:rFonts w:ascii="Arial" w:hAnsi="Arial" w:cs="Arial"/>
        </w:rPr>
      </w:pPr>
    </w:p>
    <w:p w14:paraId="54BFB4EA" w14:textId="77777777" w:rsidR="00D85E6D" w:rsidRPr="00D85E6D" w:rsidRDefault="00D85E6D" w:rsidP="00883273">
      <w:pPr>
        <w:ind w:left="270" w:firstLine="720"/>
        <w:jc w:val="both"/>
        <w:rPr>
          <w:rFonts w:ascii="Arial" w:hAnsi="Arial" w:cs="Arial"/>
          <w:lang w:val="ro-RO"/>
        </w:rPr>
      </w:pPr>
      <w:r w:rsidRPr="00D85E6D">
        <w:rPr>
          <w:rFonts w:ascii="Arial" w:hAnsi="Arial" w:cs="Arial"/>
          <w:lang w:val="ro-RO"/>
        </w:rPr>
        <w:t>Totodată, declar ca am luat la cunoştinţa de prevederile art. 326 « Falsul în Declaraţii » din Codul Penal referitor la « Declararea necorespunzătoare a adevărului, făcuta unui organ sau instituţii de stat ori unei alte unităţi dintre cele la care se refera art. 175,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598C5178" w14:textId="77777777" w:rsidR="00D85E6D" w:rsidRPr="00D85E6D" w:rsidRDefault="00D85E6D" w:rsidP="00883273">
      <w:pPr>
        <w:shd w:val="clear" w:color="auto" w:fill="FFFFFF"/>
        <w:ind w:left="270"/>
        <w:rPr>
          <w:rFonts w:ascii="Arial" w:hAnsi="Arial" w:cs="Arial"/>
        </w:rPr>
      </w:pPr>
    </w:p>
    <w:p w14:paraId="771E47F9" w14:textId="77777777" w:rsidR="00D85E6D" w:rsidRDefault="00D85E6D" w:rsidP="00883273">
      <w:pPr>
        <w:shd w:val="clear" w:color="auto" w:fill="FFFFFF"/>
        <w:ind w:left="270"/>
        <w:rPr>
          <w:rFonts w:ascii="Arial" w:hAnsi="Arial" w:cs="Arial"/>
        </w:rPr>
      </w:pPr>
    </w:p>
    <w:p w14:paraId="5FBC246D" w14:textId="77777777" w:rsidR="00083935" w:rsidRDefault="00083935" w:rsidP="00883273">
      <w:pPr>
        <w:shd w:val="clear" w:color="auto" w:fill="FFFFFF"/>
        <w:ind w:left="270"/>
        <w:rPr>
          <w:rFonts w:ascii="Arial" w:hAnsi="Arial" w:cs="Arial"/>
        </w:rPr>
      </w:pPr>
    </w:p>
    <w:p w14:paraId="4FCE44EF" w14:textId="77777777" w:rsidR="00083935" w:rsidRPr="00D85E6D" w:rsidRDefault="00083935" w:rsidP="00883273">
      <w:pPr>
        <w:shd w:val="clear" w:color="auto" w:fill="FFFFFF"/>
        <w:ind w:left="270"/>
        <w:rPr>
          <w:rFonts w:ascii="Arial" w:hAnsi="Arial" w:cs="Arial"/>
        </w:rPr>
      </w:pPr>
    </w:p>
    <w:p w14:paraId="37376EC6" w14:textId="77777777" w:rsidR="00D85E6D" w:rsidRPr="00D85E6D" w:rsidRDefault="00D85E6D" w:rsidP="00883273">
      <w:pPr>
        <w:shd w:val="clear" w:color="auto" w:fill="FFFFFF"/>
        <w:ind w:left="270" w:firstLine="720"/>
        <w:rPr>
          <w:rFonts w:ascii="Arial" w:hAnsi="Arial" w:cs="Arial"/>
        </w:rPr>
      </w:pPr>
      <w:r w:rsidRPr="00D85E6D">
        <w:rPr>
          <w:rFonts w:ascii="Arial" w:hAnsi="Arial" w:cs="Arial"/>
        </w:rPr>
        <w:t>Data:</w:t>
      </w:r>
    </w:p>
    <w:p w14:paraId="64A1759F" w14:textId="77777777" w:rsidR="00D85E6D" w:rsidRPr="00D85E6D" w:rsidRDefault="00083935" w:rsidP="00883273">
      <w:pPr>
        <w:ind w:left="270" w:firstLine="720"/>
        <w:jc w:val="both"/>
        <w:rPr>
          <w:rFonts w:ascii="Arial" w:hAnsi="Arial" w:cs="Arial"/>
        </w:rPr>
      </w:pPr>
      <w:proofErr w:type="spellStart"/>
      <w:r>
        <w:rPr>
          <w:rFonts w:ascii="Arial" w:hAnsi="Arial" w:cs="Arial"/>
        </w:rPr>
        <w:t>Semnatura</w:t>
      </w:r>
      <w:proofErr w:type="spellEnd"/>
      <w:r>
        <w:rPr>
          <w:rFonts w:ascii="Arial" w:hAnsi="Arial" w:cs="Arial"/>
        </w:rPr>
        <w:t>:</w:t>
      </w:r>
    </w:p>
    <w:p w14:paraId="212A50D8" w14:textId="77777777" w:rsidR="00D85E6D" w:rsidRPr="00D85E6D" w:rsidRDefault="00D85E6D" w:rsidP="00883273">
      <w:pPr>
        <w:autoSpaceDE w:val="0"/>
        <w:autoSpaceDN w:val="0"/>
        <w:adjustRightInd w:val="0"/>
        <w:ind w:left="270"/>
        <w:rPr>
          <w:rFonts w:ascii="Arial" w:hAnsi="Arial" w:cs="Arial"/>
        </w:rPr>
      </w:pPr>
    </w:p>
    <w:p w14:paraId="6F6C4083" w14:textId="77777777" w:rsidR="00864EBE" w:rsidRPr="00C35E29" w:rsidRDefault="00864EBE" w:rsidP="00883273">
      <w:pPr>
        <w:autoSpaceDE w:val="0"/>
        <w:autoSpaceDN w:val="0"/>
        <w:adjustRightInd w:val="0"/>
        <w:ind w:left="270"/>
        <w:rPr>
          <w:rFonts w:ascii="Arial" w:hAnsi="Arial" w:cs="Arial"/>
        </w:rPr>
      </w:pPr>
    </w:p>
    <w:p w14:paraId="26F3DDD3" w14:textId="77777777" w:rsidR="00864EBE" w:rsidRPr="00C35E29" w:rsidRDefault="00864EBE" w:rsidP="00883273">
      <w:pPr>
        <w:autoSpaceDE w:val="0"/>
        <w:autoSpaceDN w:val="0"/>
        <w:adjustRightInd w:val="0"/>
        <w:ind w:left="270"/>
        <w:rPr>
          <w:rFonts w:ascii="Arial" w:hAnsi="Arial" w:cs="Arial"/>
        </w:rPr>
      </w:pPr>
    </w:p>
    <w:p w14:paraId="7491A16B" w14:textId="77777777" w:rsidR="00FB2A25" w:rsidRPr="00C35E29" w:rsidRDefault="00FB2A25" w:rsidP="00883273">
      <w:pPr>
        <w:tabs>
          <w:tab w:val="left" w:pos="675"/>
        </w:tabs>
        <w:ind w:left="270"/>
        <w:rPr>
          <w:b/>
          <w:bCs/>
          <w:sz w:val="18"/>
          <w:szCs w:val="18"/>
          <w:lang w:val="ro-RO"/>
        </w:rPr>
      </w:pPr>
    </w:p>
    <w:p w14:paraId="11EA87CD" w14:textId="77777777" w:rsidR="00FB2A25" w:rsidRDefault="00FB2A25" w:rsidP="00883273">
      <w:pPr>
        <w:ind w:left="270"/>
        <w:rPr>
          <w:b/>
          <w:bCs/>
          <w:sz w:val="18"/>
          <w:szCs w:val="18"/>
          <w:lang w:val="ro-RO"/>
        </w:rPr>
      </w:pPr>
    </w:p>
    <w:p w14:paraId="6D6875BF" w14:textId="77777777" w:rsidR="005E148B" w:rsidRDefault="005E148B" w:rsidP="00883273">
      <w:pPr>
        <w:ind w:left="270"/>
        <w:rPr>
          <w:b/>
          <w:bCs/>
          <w:sz w:val="18"/>
          <w:szCs w:val="18"/>
          <w:lang w:val="ro-RO"/>
        </w:rPr>
      </w:pPr>
    </w:p>
    <w:p w14:paraId="5B7A1C04" w14:textId="77777777" w:rsidR="005E148B" w:rsidRDefault="005E148B" w:rsidP="00883273">
      <w:pPr>
        <w:ind w:left="270"/>
        <w:rPr>
          <w:b/>
          <w:bCs/>
          <w:sz w:val="18"/>
          <w:szCs w:val="18"/>
          <w:lang w:val="ro-RO"/>
        </w:rPr>
      </w:pPr>
    </w:p>
    <w:p w14:paraId="7691BA90" w14:textId="77777777" w:rsidR="005E148B" w:rsidRDefault="005E148B" w:rsidP="00883273">
      <w:pPr>
        <w:ind w:left="270"/>
        <w:rPr>
          <w:b/>
          <w:bCs/>
          <w:sz w:val="18"/>
          <w:szCs w:val="18"/>
          <w:lang w:val="ro-RO"/>
        </w:rPr>
      </w:pPr>
    </w:p>
    <w:p w14:paraId="4FAF22D8" w14:textId="77777777" w:rsidR="005E148B" w:rsidRDefault="005E148B" w:rsidP="00883273">
      <w:pPr>
        <w:ind w:left="270"/>
        <w:rPr>
          <w:b/>
          <w:bCs/>
          <w:sz w:val="18"/>
          <w:szCs w:val="18"/>
          <w:lang w:val="ro-RO"/>
        </w:rPr>
      </w:pPr>
    </w:p>
    <w:p w14:paraId="0CD88E1E" w14:textId="77777777" w:rsidR="005E148B" w:rsidRDefault="005E148B" w:rsidP="00883273">
      <w:pPr>
        <w:ind w:left="270"/>
        <w:rPr>
          <w:b/>
          <w:bCs/>
          <w:sz w:val="18"/>
          <w:szCs w:val="18"/>
          <w:lang w:val="ro-RO"/>
        </w:rPr>
      </w:pPr>
    </w:p>
    <w:p w14:paraId="6AD0B99C" w14:textId="77777777" w:rsidR="005E148B" w:rsidRDefault="005E148B" w:rsidP="00883273">
      <w:pPr>
        <w:ind w:left="270"/>
        <w:rPr>
          <w:b/>
          <w:bCs/>
          <w:sz w:val="18"/>
          <w:szCs w:val="18"/>
          <w:lang w:val="ro-RO"/>
        </w:rPr>
      </w:pPr>
    </w:p>
    <w:p w14:paraId="646D9606" w14:textId="77777777" w:rsidR="005E148B" w:rsidRDefault="005E148B" w:rsidP="00883273">
      <w:pPr>
        <w:ind w:left="270"/>
        <w:rPr>
          <w:b/>
          <w:bCs/>
          <w:sz w:val="18"/>
          <w:szCs w:val="18"/>
          <w:lang w:val="ro-RO"/>
        </w:rPr>
      </w:pPr>
    </w:p>
    <w:p w14:paraId="5B2143DD" w14:textId="77777777" w:rsidR="005E148B" w:rsidRDefault="005E148B" w:rsidP="00883273">
      <w:pPr>
        <w:ind w:left="270"/>
        <w:rPr>
          <w:b/>
          <w:bCs/>
          <w:sz w:val="18"/>
          <w:szCs w:val="18"/>
          <w:lang w:val="ro-RO"/>
        </w:rPr>
      </w:pPr>
    </w:p>
    <w:p w14:paraId="26354D67" w14:textId="77777777" w:rsidR="005E148B" w:rsidRDefault="005E148B" w:rsidP="00883273">
      <w:pPr>
        <w:ind w:left="270"/>
        <w:rPr>
          <w:b/>
          <w:bCs/>
          <w:sz w:val="18"/>
          <w:szCs w:val="18"/>
          <w:lang w:val="ro-RO"/>
        </w:rPr>
      </w:pPr>
    </w:p>
    <w:p w14:paraId="65E73345" w14:textId="77777777" w:rsidR="005E148B" w:rsidRDefault="005E148B" w:rsidP="00883273">
      <w:pPr>
        <w:ind w:left="270"/>
        <w:rPr>
          <w:b/>
          <w:bCs/>
          <w:sz w:val="18"/>
          <w:szCs w:val="18"/>
          <w:lang w:val="ro-RO"/>
        </w:rPr>
      </w:pPr>
    </w:p>
    <w:p w14:paraId="71A6C983" w14:textId="77777777" w:rsidR="005E148B" w:rsidRDefault="005E148B" w:rsidP="00883273">
      <w:pPr>
        <w:ind w:left="270"/>
        <w:rPr>
          <w:b/>
          <w:bCs/>
          <w:sz w:val="18"/>
          <w:szCs w:val="18"/>
          <w:lang w:val="ro-RO"/>
        </w:rPr>
      </w:pPr>
    </w:p>
    <w:p w14:paraId="268D9290" w14:textId="77777777" w:rsidR="005E148B" w:rsidRDefault="005E148B" w:rsidP="00883273">
      <w:pPr>
        <w:ind w:left="270"/>
        <w:rPr>
          <w:b/>
          <w:bCs/>
          <w:sz w:val="18"/>
          <w:szCs w:val="18"/>
          <w:lang w:val="ro-RO"/>
        </w:rPr>
      </w:pPr>
    </w:p>
    <w:p w14:paraId="203C6E6A" w14:textId="77777777" w:rsidR="005E148B" w:rsidRDefault="005E148B" w:rsidP="00883273">
      <w:pPr>
        <w:ind w:left="270"/>
        <w:rPr>
          <w:b/>
          <w:bCs/>
          <w:sz w:val="18"/>
          <w:szCs w:val="18"/>
          <w:lang w:val="ro-RO"/>
        </w:rPr>
      </w:pPr>
    </w:p>
    <w:p w14:paraId="496492A7" w14:textId="77777777" w:rsidR="005E148B" w:rsidRDefault="005E148B" w:rsidP="00883273">
      <w:pPr>
        <w:ind w:left="270"/>
        <w:rPr>
          <w:b/>
          <w:bCs/>
          <w:sz w:val="18"/>
          <w:szCs w:val="18"/>
          <w:lang w:val="ro-RO"/>
        </w:rPr>
      </w:pPr>
    </w:p>
    <w:p w14:paraId="325AE8B6" w14:textId="77777777" w:rsidR="005E148B" w:rsidRDefault="005E148B" w:rsidP="00883273">
      <w:pPr>
        <w:ind w:left="270"/>
        <w:rPr>
          <w:b/>
          <w:bCs/>
          <w:sz w:val="18"/>
          <w:szCs w:val="18"/>
          <w:lang w:val="ro-RO"/>
        </w:rPr>
      </w:pPr>
    </w:p>
    <w:p w14:paraId="649E5200" w14:textId="77777777" w:rsidR="005E148B" w:rsidRDefault="005E148B" w:rsidP="00883273">
      <w:pPr>
        <w:ind w:left="270"/>
        <w:rPr>
          <w:b/>
          <w:bCs/>
          <w:sz w:val="18"/>
          <w:szCs w:val="18"/>
          <w:lang w:val="ro-RO"/>
        </w:rPr>
      </w:pPr>
    </w:p>
    <w:p w14:paraId="28BCB992" w14:textId="77777777" w:rsidR="005E148B" w:rsidRDefault="005E148B" w:rsidP="00883273">
      <w:pPr>
        <w:ind w:left="270"/>
        <w:rPr>
          <w:b/>
          <w:bCs/>
          <w:sz w:val="18"/>
          <w:szCs w:val="18"/>
          <w:lang w:val="ro-RO"/>
        </w:rPr>
      </w:pPr>
    </w:p>
    <w:p w14:paraId="6B27DB45" w14:textId="77777777" w:rsidR="00883273" w:rsidRDefault="00883273" w:rsidP="00883273">
      <w:pPr>
        <w:rPr>
          <w:b/>
          <w:bCs/>
          <w:sz w:val="18"/>
          <w:szCs w:val="18"/>
          <w:lang w:val="ro-RO"/>
        </w:rPr>
      </w:pPr>
    </w:p>
    <w:p w14:paraId="7313DFF9" w14:textId="77777777" w:rsidR="00863F78" w:rsidRPr="00285CE0" w:rsidRDefault="005E148B" w:rsidP="00883273">
      <w:pPr>
        <w:ind w:left="270"/>
        <w:rPr>
          <w:rFonts w:ascii="Arial" w:hAnsi="Arial" w:cs="Arial"/>
          <w:b/>
          <w:sz w:val="22"/>
          <w:szCs w:val="22"/>
          <w:lang w:val="ro-RO"/>
        </w:rPr>
      </w:pPr>
      <w:r>
        <w:rPr>
          <w:rFonts w:ascii="Arial" w:hAnsi="Arial" w:cs="Arial"/>
          <w:b/>
          <w:noProof/>
          <w:kern w:val="1"/>
          <w:sz w:val="20"/>
          <w:szCs w:val="20"/>
          <w:lang w:val="ro-RO" w:eastAsia="ar-SA"/>
        </w:rPr>
        <w:lastRenderedPageBreak/>
        <w:t>Formular</w:t>
      </w:r>
      <w:r w:rsidR="00863F78">
        <w:rPr>
          <w:rFonts w:ascii="Arial" w:hAnsi="Arial" w:cs="Arial"/>
          <w:b/>
          <w:noProof/>
          <w:kern w:val="1"/>
          <w:sz w:val="20"/>
          <w:szCs w:val="20"/>
          <w:lang w:val="ro-RO" w:eastAsia="ar-SA"/>
        </w:rPr>
        <w:t xml:space="preserve"> 11:</w:t>
      </w:r>
      <w:r w:rsidRPr="00711BB6">
        <w:rPr>
          <w:rFonts w:ascii="Arial" w:hAnsi="Arial" w:cs="Arial"/>
          <w:b/>
          <w:noProof/>
          <w:kern w:val="1"/>
          <w:sz w:val="20"/>
          <w:szCs w:val="20"/>
          <w:lang w:val="ro-RO" w:eastAsia="ar-SA"/>
        </w:rPr>
        <w:t xml:space="preserve"> </w:t>
      </w:r>
      <w:r w:rsidRPr="00711BB6">
        <w:rPr>
          <w:rFonts w:ascii="Arial" w:hAnsi="Arial" w:cs="Arial"/>
          <w:b/>
          <w:kern w:val="1"/>
          <w:sz w:val="20"/>
          <w:szCs w:val="20"/>
          <w:lang w:val="es-ES" w:eastAsia="ar-SA"/>
        </w:rPr>
        <w:t xml:space="preserve">Model </w:t>
      </w:r>
      <w:r w:rsidRPr="00863F78">
        <w:rPr>
          <w:rFonts w:ascii="Arial" w:hAnsi="Arial" w:cs="Arial"/>
          <w:b/>
          <w:kern w:val="1"/>
          <w:sz w:val="20"/>
          <w:szCs w:val="20"/>
          <w:lang w:val="es-ES" w:eastAsia="ar-SA"/>
        </w:rPr>
        <w:t>Declaratie</w:t>
      </w:r>
      <w:r w:rsidR="00863F78" w:rsidRPr="00863F78">
        <w:rPr>
          <w:rFonts w:ascii="Arial" w:hAnsi="Arial" w:cs="Arial"/>
          <w:b/>
          <w:sz w:val="20"/>
          <w:szCs w:val="20"/>
          <w:lang w:val="ro-RO"/>
        </w:rPr>
        <w:t xml:space="preserve"> privind evitarea conflictului de interese</w:t>
      </w:r>
    </w:p>
    <w:p w14:paraId="5C8441AD" w14:textId="77777777" w:rsidR="005E148B" w:rsidRDefault="005E148B" w:rsidP="00883273">
      <w:pPr>
        <w:ind w:left="270"/>
        <w:rPr>
          <w:rFonts w:ascii="Arial" w:hAnsi="Arial" w:cs="Arial"/>
          <w:b/>
          <w:kern w:val="1"/>
          <w:sz w:val="20"/>
          <w:szCs w:val="20"/>
          <w:lang w:val="es-ES" w:eastAsia="ar-SA"/>
        </w:rPr>
      </w:pPr>
    </w:p>
    <w:p w14:paraId="58D86B2E" w14:textId="77777777" w:rsidR="005E148B" w:rsidRDefault="005E148B" w:rsidP="00883273">
      <w:pPr>
        <w:ind w:left="270"/>
        <w:rPr>
          <w:rFonts w:ascii="Arial" w:hAnsi="Arial" w:cs="Arial"/>
          <w:b/>
          <w:kern w:val="1"/>
          <w:sz w:val="20"/>
          <w:szCs w:val="20"/>
          <w:lang w:val="es-ES" w:eastAsia="ar-SA"/>
        </w:rPr>
      </w:pPr>
    </w:p>
    <w:p w14:paraId="01949BAE" w14:textId="77777777" w:rsidR="001508D7" w:rsidRDefault="001508D7" w:rsidP="00883273">
      <w:pPr>
        <w:ind w:left="270"/>
        <w:rPr>
          <w:rFonts w:ascii="Arial" w:hAnsi="Arial" w:cs="Arial"/>
          <w:b/>
          <w:kern w:val="1"/>
          <w:sz w:val="20"/>
          <w:szCs w:val="20"/>
          <w:lang w:val="es-ES" w:eastAsia="ar-SA"/>
        </w:rPr>
      </w:pPr>
    </w:p>
    <w:p w14:paraId="3D251F21" w14:textId="77777777" w:rsidR="00E65282" w:rsidRPr="00C10E5F" w:rsidRDefault="00E65282" w:rsidP="00883273">
      <w:pPr>
        <w:ind w:left="270"/>
        <w:jc w:val="both"/>
        <w:rPr>
          <w:rFonts w:ascii="Arial" w:hAnsi="Arial" w:cs="Arial"/>
          <w:sz w:val="22"/>
          <w:szCs w:val="22"/>
          <w:lang w:val="ro-RO"/>
        </w:rPr>
      </w:pPr>
      <w:r w:rsidRPr="00C10E5F">
        <w:rPr>
          <w:rFonts w:ascii="Arial" w:hAnsi="Arial" w:cs="Arial"/>
          <w:sz w:val="22"/>
          <w:szCs w:val="22"/>
          <w:lang w:val="ro-RO"/>
        </w:rPr>
        <w:t>OPERATOR ECONOMIC</w:t>
      </w:r>
    </w:p>
    <w:p w14:paraId="54280251" w14:textId="77777777" w:rsidR="00E65282" w:rsidRPr="00C10E5F" w:rsidRDefault="00E65282" w:rsidP="00883273">
      <w:pPr>
        <w:ind w:left="270"/>
        <w:jc w:val="both"/>
        <w:rPr>
          <w:rFonts w:ascii="Arial" w:hAnsi="Arial" w:cs="Arial"/>
          <w:sz w:val="22"/>
          <w:szCs w:val="22"/>
          <w:lang w:val="ro-RO"/>
        </w:rPr>
      </w:pPr>
      <w:r w:rsidRPr="00C10E5F">
        <w:rPr>
          <w:rFonts w:ascii="Arial" w:hAnsi="Arial" w:cs="Arial"/>
          <w:sz w:val="22"/>
          <w:szCs w:val="22"/>
          <w:lang w:val="ro-RO"/>
        </w:rPr>
        <w:t xml:space="preserve">  ……………………………</w:t>
      </w:r>
    </w:p>
    <w:p w14:paraId="1DEDADC0" w14:textId="77777777" w:rsidR="00E65282" w:rsidRPr="00C10E5F" w:rsidRDefault="00E65282" w:rsidP="00883273">
      <w:pPr>
        <w:ind w:left="270"/>
        <w:jc w:val="both"/>
        <w:rPr>
          <w:rFonts w:ascii="Arial" w:hAnsi="Arial" w:cs="Arial"/>
          <w:sz w:val="22"/>
          <w:szCs w:val="22"/>
          <w:lang w:val="ro-RO"/>
        </w:rPr>
      </w:pPr>
      <w:r w:rsidRPr="00C10E5F">
        <w:rPr>
          <w:rFonts w:ascii="Arial" w:hAnsi="Arial" w:cs="Arial"/>
          <w:sz w:val="22"/>
          <w:szCs w:val="22"/>
          <w:lang w:val="ro-RO"/>
        </w:rPr>
        <w:t xml:space="preserve">           (denumirea/numele)</w:t>
      </w:r>
    </w:p>
    <w:p w14:paraId="422F6DCD" w14:textId="77777777" w:rsidR="00E65282" w:rsidRDefault="00E65282" w:rsidP="00883273">
      <w:pPr>
        <w:ind w:left="270"/>
        <w:jc w:val="both"/>
        <w:rPr>
          <w:rFonts w:ascii="Arial" w:hAnsi="Arial" w:cs="Arial"/>
          <w:sz w:val="22"/>
          <w:szCs w:val="22"/>
          <w:lang w:val="ro-RO"/>
        </w:rPr>
      </w:pPr>
    </w:p>
    <w:p w14:paraId="30941D27" w14:textId="77777777" w:rsidR="001508D7" w:rsidRDefault="001508D7" w:rsidP="00883273">
      <w:pPr>
        <w:ind w:left="270"/>
        <w:jc w:val="both"/>
        <w:rPr>
          <w:rFonts w:ascii="Arial" w:hAnsi="Arial" w:cs="Arial"/>
          <w:sz w:val="22"/>
          <w:szCs w:val="22"/>
          <w:lang w:val="ro-RO"/>
        </w:rPr>
      </w:pPr>
    </w:p>
    <w:p w14:paraId="3D2F262D" w14:textId="77777777" w:rsidR="001508D7" w:rsidRPr="00C10E5F" w:rsidRDefault="001508D7" w:rsidP="00883273">
      <w:pPr>
        <w:ind w:left="270"/>
        <w:jc w:val="both"/>
        <w:rPr>
          <w:rFonts w:ascii="Arial" w:hAnsi="Arial" w:cs="Arial"/>
          <w:sz w:val="22"/>
          <w:szCs w:val="22"/>
          <w:lang w:val="ro-RO"/>
        </w:rPr>
      </w:pPr>
    </w:p>
    <w:p w14:paraId="54D8715A" w14:textId="77777777" w:rsidR="00E65282" w:rsidRPr="00285CE0" w:rsidRDefault="00E65282" w:rsidP="00883273">
      <w:pPr>
        <w:ind w:left="270"/>
        <w:jc w:val="center"/>
        <w:rPr>
          <w:rFonts w:ascii="Arial" w:hAnsi="Arial" w:cs="Arial"/>
          <w:b/>
          <w:lang w:val="ro-RO"/>
        </w:rPr>
      </w:pPr>
      <w:r w:rsidRPr="00285CE0">
        <w:rPr>
          <w:rFonts w:ascii="Arial" w:hAnsi="Arial" w:cs="Arial"/>
          <w:b/>
          <w:lang w:val="ro-RO"/>
        </w:rPr>
        <w:t>DECLARAŢIE</w:t>
      </w:r>
    </w:p>
    <w:p w14:paraId="0E815DD8" w14:textId="77777777" w:rsidR="00E65282" w:rsidRPr="00285CE0" w:rsidRDefault="00E65282" w:rsidP="00883273">
      <w:pPr>
        <w:ind w:left="270"/>
        <w:jc w:val="center"/>
        <w:rPr>
          <w:rFonts w:ascii="Arial" w:hAnsi="Arial" w:cs="Arial"/>
          <w:b/>
          <w:sz w:val="22"/>
          <w:szCs w:val="22"/>
          <w:lang w:val="ro-RO"/>
        </w:rPr>
      </w:pPr>
      <w:r w:rsidRPr="00285CE0">
        <w:rPr>
          <w:rFonts w:ascii="Arial" w:hAnsi="Arial" w:cs="Arial"/>
          <w:b/>
          <w:sz w:val="22"/>
          <w:szCs w:val="22"/>
          <w:lang w:val="ro-RO"/>
        </w:rPr>
        <w:t xml:space="preserve">privind </w:t>
      </w:r>
      <w:r w:rsidR="000617EF">
        <w:rPr>
          <w:rFonts w:ascii="Arial" w:hAnsi="Arial" w:cs="Arial"/>
          <w:b/>
          <w:sz w:val="22"/>
          <w:szCs w:val="22"/>
          <w:lang w:val="ro-RO"/>
        </w:rPr>
        <w:t>evitarea conflictului de interese</w:t>
      </w:r>
    </w:p>
    <w:p w14:paraId="13F9DA46" w14:textId="77777777" w:rsidR="00E65282" w:rsidRDefault="00E65282" w:rsidP="00883273">
      <w:pPr>
        <w:ind w:left="270"/>
        <w:jc w:val="center"/>
        <w:rPr>
          <w:rFonts w:ascii="Arial" w:hAnsi="Arial" w:cs="Arial"/>
          <w:sz w:val="22"/>
          <w:szCs w:val="22"/>
          <w:lang w:val="ro-RO"/>
        </w:rPr>
      </w:pPr>
    </w:p>
    <w:p w14:paraId="733768BF" w14:textId="77777777" w:rsidR="001508D7" w:rsidRPr="00C10E5F" w:rsidRDefault="001508D7" w:rsidP="00883273">
      <w:pPr>
        <w:ind w:left="270"/>
        <w:jc w:val="center"/>
        <w:rPr>
          <w:rFonts w:ascii="Arial" w:hAnsi="Arial" w:cs="Arial"/>
          <w:sz w:val="22"/>
          <w:szCs w:val="22"/>
          <w:lang w:val="ro-RO"/>
        </w:rPr>
      </w:pPr>
    </w:p>
    <w:p w14:paraId="2FBA65DE" w14:textId="77777777" w:rsidR="00E65282" w:rsidRPr="00C10E5F" w:rsidRDefault="00E65282" w:rsidP="00883273">
      <w:pPr>
        <w:ind w:left="270"/>
        <w:jc w:val="both"/>
        <w:rPr>
          <w:rFonts w:ascii="Arial" w:hAnsi="Arial" w:cs="Arial"/>
          <w:sz w:val="22"/>
          <w:szCs w:val="22"/>
          <w:lang w:val="ro-RO"/>
        </w:rPr>
      </w:pPr>
    </w:p>
    <w:p w14:paraId="1CE2C081" w14:textId="77777777" w:rsidR="001508D7" w:rsidRDefault="00E65282" w:rsidP="00883273">
      <w:pPr>
        <w:ind w:left="270"/>
        <w:jc w:val="both"/>
        <w:rPr>
          <w:rFonts w:ascii="Arial" w:hAnsi="Arial" w:cs="Arial"/>
          <w:sz w:val="22"/>
          <w:szCs w:val="22"/>
          <w:lang w:val="ro-RO"/>
        </w:rPr>
      </w:pPr>
      <w:r w:rsidRPr="00C10E5F">
        <w:rPr>
          <w:rFonts w:ascii="Arial" w:hAnsi="Arial" w:cs="Arial"/>
          <w:sz w:val="22"/>
          <w:szCs w:val="22"/>
          <w:lang w:val="ro-RO"/>
        </w:rPr>
        <w:tab/>
        <w:t>Subsemnatul…………………………………………………...........</w:t>
      </w:r>
      <w:r>
        <w:rPr>
          <w:rFonts w:ascii="Arial" w:hAnsi="Arial" w:cs="Arial"/>
          <w:sz w:val="22"/>
          <w:szCs w:val="22"/>
          <w:lang w:val="ro-RO"/>
        </w:rPr>
        <w:t xml:space="preserve">..... reprezentant împuternicit </w:t>
      </w:r>
      <w:r w:rsidRPr="00C10E5F">
        <w:rPr>
          <w:rFonts w:ascii="Arial" w:hAnsi="Arial" w:cs="Arial"/>
          <w:sz w:val="22"/>
          <w:szCs w:val="22"/>
          <w:lang w:val="ro-RO"/>
        </w:rPr>
        <w:t>al ………………………</w:t>
      </w:r>
      <w:r>
        <w:rPr>
          <w:rFonts w:ascii="Arial" w:hAnsi="Arial" w:cs="Arial"/>
          <w:sz w:val="22"/>
          <w:szCs w:val="22"/>
          <w:lang w:val="ro-RO"/>
        </w:rPr>
        <w:t>…………………………</w:t>
      </w:r>
      <w:r w:rsidR="001508D7">
        <w:rPr>
          <w:rFonts w:ascii="Arial" w:hAnsi="Arial" w:cs="Arial"/>
          <w:sz w:val="22"/>
          <w:szCs w:val="22"/>
          <w:lang w:val="ro-RO"/>
        </w:rPr>
        <w:t>..................................................................</w:t>
      </w:r>
      <w:r>
        <w:rPr>
          <w:rFonts w:ascii="Arial" w:hAnsi="Arial" w:cs="Arial"/>
          <w:sz w:val="22"/>
          <w:szCs w:val="22"/>
          <w:lang w:val="ro-RO"/>
        </w:rPr>
        <w:t>……………………</w:t>
      </w:r>
    </w:p>
    <w:p w14:paraId="41FFD9F3" w14:textId="77777777" w:rsidR="00E65282" w:rsidRPr="001508D7" w:rsidRDefault="00E65282" w:rsidP="00883273">
      <w:pPr>
        <w:ind w:left="270"/>
        <w:jc w:val="center"/>
        <w:rPr>
          <w:rFonts w:ascii="Arial" w:hAnsi="Arial" w:cs="Arial"/>
          <w:sz w:val="18"/>
          <w:szCs w:val="18"/>
          <w:lang w:val="ro-RO"/>
        </w:rPr>
      </w:pPr>
      <w:r w:rsidRPr="001508D7">
        <w:rPr>
          <w:rFonts w:ascii="Arial" w:hAnsi="Arial" w:cs="Arial"/>
          <w:sz w:val="18"/>
          <w:szCs w:val="18"/>
          <w:lang w:val="ro-RO"/>
        </w:rPr>
        <w:t>(denumirea/numele si sediul/adresa operatorului economic)</w:t>
      </w:r>
    </w:p>
    <w:p w14:paraId="0F5904E4" w14:textId="4244F29F" w:rsidR="00E951D7" w:rsidRDefault="00E65282" w:rsidP="00883273">
      <w:pPr>
        <w:ind w:left="270"/>
        <w:jc w:val="both"/>
        <w:rPr>
          <w:rFonts w:ascii="Arial" w:hAnsi="Arial" w:cs="Arial"/>
          <w:sz w:val="22"/>
          <w:szCs w:val="22"/>
        </w:rPr>
      </w:pPr>
      <w:r w:rsidRPr="00C10E5F">
        <w:rPr>
          <w:rFonts w:ascii="Arial" w:hAnsi="Arial" w:cs="Arial"/>
          <w:sz w:val="22"/>
          <w:szCs w:val="22"/>
          <w:lang w:val="ro-RO"/>
        </w:rPr>
        <w:t xml:space="preserve">declar </w:t>
      </w:r>
      <w:r w:rsidRPr="0053710A">
        <w:rPr>
          <w:rFonts w:ascii="Arial" w:hAnsi="Arial" w:cs="Arial"/>
          <w:sz w:val="22"/>
          <w:szCs w:val="22"/>
          <w:lang w:val="ro-RO"/>
        </w:rPr>
        <w:t xml:space="preserve">pe propria răspundere, sub sancţiunea excluderii din procedură şi a sancţiunilor aplicate faptei de fals în </w:t>
      </w:r>
      <w:r w:rsidRPr="001508D7">
        <w:rPr>
          <w:rFonts w:ascii="Arial" w:hAnsi="Arial" w:cs="Arial"/>
          <w:sz w:val="22"/>
          <w:szCs w:val="22"/>
          <w:lang w:val="ro-RO"/>
        </w:rPr>
        <w:t xml:space="preserve">acte publice, că nu ne aflăm in situaţia prevazută la art. </w:t>
      </w:r>
      <w:r w:rsidR="0053710A" w:rsidRPr="001508D7">
        <w:rPr>
          <w:rFonts w:ascii="Arial" w:hAnsi="Arial" w:cs="Arial"/>
          <w:sz w:val="22"/>
          <w:szCs w:val="22"/>
          <w:lang w:val="ro-RO"/>
        </w:rPr>
        <w:t>44</w:t>
      </w:r>
      <w:r w:rsidRPr="001508D7">
        <w:rPr>
          <w:rFonts w:ascii="Arial" w:hAnsi="Arial" w:cs="Arial"/>
          <w:sz w:val="22"/>
          <w:szCs w:val="22"/>
          <w:lang w:val="ro-RO"/>
        </w:rPr>
        <w:t xml:space="preserve"> din Legea </w:t>
      </w:r>
      <w:r w:rsidR="0053710A" w:rsidRPr="001508D7">
        <w:rPr>
          <w:rFonts w:ascii="Arial" w:hAnsi="Arial" w:cs="Arial"/>
          <w:sz w:val="22"/>
          <w:szCs w:val="22"/>
          <w:lang w:val="ro-RO"/>
        </w:rPr>
        <w:t>100</w:t>
      </w:r>
      <w:r w:rsidRPr="001508D7">
        <w:rPr>
          <w:rFonts w:ascii="Arial" w:hAnsi="Arial" w:cs="Arial"/>
          <w:sz w:val="22"/>
          <w:szCs w:val="22"/>
          <w:lang w:val="ro-RO"/>
        </w:rPr>
        <w:t xml:space="preserve">/2016 privind </w:t>
      </w:r>
      <w:r w:rsidR="0053710A" w:rsidRPr="001508D7">
        <w:rPr>
          <w:rFonts w:ascii="Arial" w:hAnsi="Arial" w:cs="Arial"/>
          <w:sz w:val="22"/>
          <w:szCs w:val="22"/>
          <w:lang w:val="ro-RO"/>
        </w:rPr>
        <w:t xml:space="preserve">concesiunile de </w:t>
      </w:r>
      <w:proofErr w:type="spellStart"/>
      <w:r w:rsidR="0053710A" w:rsidRPr="001508D7">
        <w:rPr>
          <w:rFonts w:ascii="Arial" w:hAnsi="Arial" w:cs="Arial"/>
          <w:sz w:val="22"/>
          <w:szCs w:val="22"/>
          <w:lang w:val="ro-RO"/>
        </w:rPr>
        <w:t>lucrari</w:t>
      </w:r>
      <w:proofErr w:type="spellEnd"/>
      <w:r w:rsidR="0053710A" w:rsidRPr="001508D7">
        <w:rPr>
          <w:rFonts w:ascii="Arial" w:hAnsi="Arial" w:cs="Arial"/>
          <w:sz w:val="22"/>
          <w:szCs w:val="22"/>
          <w:lang w:val="ro-RO"/>
        </w:rPr>
        <w:t xml:space="preserve"> si concesiunile de servicii</w:t>
      </w:r>
      <w:r w:rsidR="00B77604" w:rsidRPr="001508D7">
        <w:rPr>
          <w:rFonts w:ascii="Arial" w:hAnsi="Arial" w:cs="Arial"/>
          <w:sz w:val="22"/>
          <w:szCs w:val="22"/>
          <w:lang w:val="ro-RO"/>
        </w:rPr>
        <w:t>,</w:t>
      </w:r>
      <w:r w:rsidR="00B77604" w:rsidRPr="001508D7">
        <w:rPr>
          <w:rFonts w:ascii="Arial" w:eastAsia="Calibri" w:hAnsi="Arial" w:cs="Arial"/>
          <w:sz w:val="22"/>
          <w:szCs w:val="22"/>
        </w:rPr>
        <w:t xml:space="preserve"> </w:t>
      </w:r>
      <w:proofErr w:type="spellStart"/>
      <w:r w:rsidR="00B77604" w:rsidRPr="001508D7">
        <w:rPr>
          <w:rFonts w:ascii="Arial" w:eastAsia="Calibri" w:hAnsi="Arial" w:cs="Arial"/>
          <w:sz w:val="22"/>
          <w:szCs w:val="22"/>
        </w:rPr>
        <w:t>ofertantul</w:t>
      </w:r>
      <w:proofErr w:type="spellEnd"/>
      <w:r w:rsidR="00B77604" w:rsidRPr="001508D7">
        <w:rPr>
          <w:rFonts w:ascii="Arial" w:eastAsia="Calibri" w:hAnsi="Arial" w:cs="Arial"/>
          <w:sz w:val="22"/>
          <w:szCs w:val="22"/>
        </w:rPr>
        <w:t xml:space="preserve"> individual/</w:t>
      </w:r>
      <w:proofErr w:type="spellStart"/>
      <w:r w:rsidR="00B77604" w:rsidRPr="001508D7">
        <w:rPr>
          <w:rFonts w:ascii="Arial" w:eastAsia="Calibri" w:hAnsi="Arial" w:cs="Arial"/>
          <w:sz w:val="22"/>
          <w:szCs w:val="22"/>
        </w:rPr>
        <w:t>ofertantul</w:t>
      </w:r>
      <w:proofErr w:type="spellEnd"/>
      <w:r w:rsidR="00B77604" w:rsidRPr="001508D7">
        <w:rPr>
          <w:rFonts w:ascii="Arial" w:eastAsia="Calibri" w:hAnsi="Arial" w:cs="Arial"/>
          <w:sz w:val="22"/>
          <w:szCs w:val="22"/>
        </w:rPr>
        <w:t xml:space="preserve"> </w:t>
      </w:r>
      <w:proofErr w:type="spellStart"/>
      <w:r w:rsidR="00B77604" w:rsidRPr="001508D7">
        <w:rPr>
          <w:rFonts w:ascii="Arial" w:eastAsia="Calibri" w:hAnsi="Arial" w:cs="Arial"/>
          <w:sz w:val="22"/>
          <w:szCs w:val="22"/>
        </w:rPr>
        <w:t>asociat</w:t>
      </w:r>
      <w:proofErr w:type="spellEnd"/>
      <w:r w:rsidR="000617EF">
        <w:rPr>
          <w:rFonts w:ascii="Arial" w:eastAsia="Calibri" w:hAnsi="Arial" w:cs="Arial"/>
          <w:sz w:val="22"/>
          <w:szCs w:val="22"/>
        </w:rPr>
        <w:t xml:space="preserve"> </w:t>
      </w:r>
      <w:r w:rsidR="00B77604" w:rsidRPr="001508D7">
        <w:rPr>
          <w:rFonts w:ascii="Arial" w:eastAsia="Calibri" w:hAnsi="Arial" w:cs="Arial"/>
          <w:sz w:val="22"/>
          <w:szCs w:val="22"/>
        </w:rPr>
        <w:t>/</w:t>
      </w:r>
      <w:proofErr w:type="spellStart"/>
      <w:r w:rsidR="00B77604" w:rsidRPr="001508D7">
        <w:rPr>
          <w:rFonts w:ascii="Arial" w:eastAsia="Calibri" w:hAnsi="Arial" w:cs="Arial"/>
          <w:sz w:val="22"/>
          <w:szCs w:val="22"/>
        </w:rPr>
        <w:t>candidatul</w:t>
      </w:r>
      <w:proofErr w:type="spellEnd"/>
      <w:r w:rsidR="00B77604" w:rsidRPr="001508D7">
        <w:rPr>
          <w:rFonts w:ascii="Arial" w:eastAsia="Calibri" w:hAnsi="Arial" w:cs="Arial"/>
          <w:sz w:val="22"/>
          <w:szCs w:val="22"/>
        </w:rPr>
        <w:t>/</w:t>
      </w:r>
      <w:proofErr w:type="spellStart"/>
      <w:r w:rsidR="00B77604" w:rsidRPr="001508D7">
        <w:rPr>
          <w:rFonts w:ascii="Arial" w:eastAsia="Calibri" w:hAnsi="Arial" w:cs="Arial"/>
          <w:sz w:val="22"/>
          <w:szCs w:val="22"/>
        </w:rPr>
        <w:t>subcontractantul</w:t>
      </w:r>
      <w:proofErr w:type="spellEnd"/>
      <w:r w:rsidR="00B77604" w:rsidRPr="001508D7">
        <w:rPr>
          <w:rFonts w:ascii="Arial" w:eastAsia="Calibri" w:hAnsi="Arial" w:cs="Arial"/>
          <w:sz w:val="22"/>
          <w:szCs w:val="22"/>
        </w:rPr>
        <w:t xml:space="preserve"> </w:t>
      </w:r>
      <w:proofErr w:type="spellStart"/>
      <w:r w:rsidR="00B77604" w:rsidRPr="001508D7">
        <w:rPr>
          <w:rFonts w:ascii="Arial" w:eastAsia="Calibri" w:hAnsi="Arial" w:cs="Arial"/>
          <w:sz w:val="22"/>
          <w:szCs w:val="22"/>
        </w:rPr>
        <w:t>propus</w:t>
      </w:r>
      <w:proofErr w:type="spellEnd"/>
      <w:r w:rsidR="00B77604" w:rsidRPr="001508D7">
        <w:rPr>
          <w:rFonts w:ascii="Arial" w:eastAsia="Calibri" w:hAnsi="Arial" w:cs="Arial"/>
          <w:sz w:val="22"/>
          <w:szCs w:val="22"/>
        </w:rPr>
        <w:t>/</w:t>
      </w:r>
      <w:proofErr w:type="spellStart"/>
      <w:r w:rsidR="00B77604" w:rsidRPr="001508D7">
        <w:rPr>
          <w:rFonts w:ascii="Arial" w:eastAsia="Calibri" w:hAnsi="Arial" w:cs="Arial"/>
          <w:sz w:val="22"/>
          <w:szCs w:val="22"/>
        </w:rPr>
        <w:t>terţul</w:t>
      </w:r>
      <w:proofErr w:type="spellEnd"/>
      <w:r w:rsidR="00B77604" w:rsidRPr="001508D7">
        <w:rPr>
          <w:rFonts w:ascii="Arial" w:eastAsia="Calibri" w:hAnsi="Arial" w:cs="Arial"/>
          <w:sz w:val="22"/>
          <w:szCs w:val="22"/>
        </w:rPr>
        <w:t xml:space="preserve"> </w:t>
      </w:r>
      <w:proofErr w:type="spellStart"/>
      <w:r w:rsidR="00B77604" w:rsidRPr="001508D7">
        <w:rPr>
          <w:rFonts w:ascii="Arial" w:eastAsia="Calibri" w:hAnsi="Arial" w:cs="Arial"/>
          <w:sz w:val="22"/>
          <w:szCs w:val="22"/>
        </w:rPr>
        <w:t>susţinător</w:t>
      </w:r>
      <w:proofErr w:type="spellEnd"/>
      <w:r w:rsidR="00083935">
        <w:rPr>
          <w:rFonts w:ascii="Arial" w:eastAsia="Calibri" w:hAnsi="Arial" w:cs="Arial"/>
          <w:sz w:val="22"/>
          <w:szCs w:val="22"/>
        </w:rPr>
        <w:t>, ca nu am</w:t>
      </w:r>
      <w:r w:rsidR="00B77604" w:rsidRPr="001508D7">
        <w:rPr>
          <w:rFonts w:ascii="Arial" w:eastAsia="Calibri" w:hAnsi="Arial" w:cs="Arial"/>
          <w:sz w:val="22"/>
          <w:szCs w:val="22"/>
        </w:rPr>
        <w:t xml:space="preserve"> </w:t>
      </w:r>
      <w:proofErr w:type="spellStart"/>
      <w:r w:rsidR="00B77604" w:rsidRPr="001508D7">
        <w:rPr>
          <w:rFonts w:ascii="Arial" w:eastAsia="Calibri" w:hAnsi="Arial" w:cs="Arial"/>
          <w:sz w:val="22"/>
          <w:szCs w:val="22"/>
        </w:rPr>
        <w:t>drept</w:t>
      </w:r>
      <w:proofErr w:type="spellEnd"/>
      <w:r w:rsidR="00B77604" w:rsidRPr="001508D7">
        <w:rPr>
          <w:rFonts w:ascii="Arial" w:eastAsia="Calibri" w:hAnsi="Arial" w:cs="Arial"/>
          <w:sz w:val="22"/>
          <w:szCs w:val="22"/>
        </w:rPr>
        <w:t xml:space="preserve"> </w:t>
      </w:r>
      <w:proofErr w:type="spellStart"/>
      <w:r w:rsidR="00B77604" w:rsidRPr="001508D7">
        <w:rPr>
          <w:rFonts w:ascii="Arial" w:eastAsia="Calibri" w:hAnsi="Arial" w:cs="Arial"/>
          <w:sz w:val="22"/>
          <w:szCs w:val="22"/>
        </w:rPr>
        <w:t>membri</w:t>
      </w:r>
      <w:proofErr w:type="spellEnd"/>
      <w:r w:rsidR="00B77604" w:rsidRPr="001508D7">
        <w:rPr>
          <w:rFonts w:ascii="Arial" w:eastAsia="Calibri" w:hAnsi="Arial" w:cs="Arial"/>
          <w:sz w:val="22"/>
          <w:szCs w:val="22"/>
        </w:rPr>
        <w:t xml:space="preserve"> </w:t>
      </w:r>
      <w:proofErr w:type="spellStart"/>
      <w:r w:rsidR="00B77604" w:rsidRPr="001508D7">
        <w:rPr>
          <w:rFonts w:ascii="Arial" w:eastAsia="Calibri" w:hAnsi="Arial" w:cs="Arial"/>
          <w:sz w:val="22"/>
          <w:szCs w:val="22"/>
        </w:rPr>
        <w:t>în</w:t>
      </w:r>
      <w:proofErr w:type="spellEnd"/>
      <w:r w:rsidR="00B77604" w:rsidRPr="001508D7">
        <w:rPr>
          <w:rFonts w:ascii="Arial" w:eastAsia="Calibri" w:hAnsi="Arial" w:cs="Arial"/>
          <w:sz w:val="22"/>
          <w:szCs w:val="22"/>
        </w:rPr>
        <w:t xml:space="preserve"> </w:t>
      </w:r>
      <w:proofErr w:type="spellStart"/>
      <w:r w:rsidR="00B77604" w:rsidRPr="001508D7">
        <w:rPr>
          <w:rFonts w:ascii="Arial" w:eastAsia="Calibri" w:hAnsi="Arial" w:cs="Arial"/>
          <w:sz w:val="22"/>
          <w:szCs w:val="22"/>
        </w:rPr>
        <w:t>cadrul</w:t>
      </w:r>
      <w:proofErr w:type="spellEnd"/>
      <w:r w:rsidR="00B77604" w:rsidRPr="001508D7">
        <w:rPr>
          <w:rFonts w:ascii="Arial" w:eastAsia="Calibri" w:hAnsi="Arial" w:cs="Arial"/>
          <w:sz w:val="22"/>
          <w:szCs w:val="22"/>
        </w:rPr>
        <w:t xml:space="preserve"> </w:t>
      </w:r>
      <w:proofErr w:type="spellStart"/>
      <w:r w:rsidR="00B77604" w:rsidRPr="001508D7">
        <w:rPr>
          <w:rFonts w:ascii="Arial" w:eastAsia="Calibri" w:hAnsi="Arial" w:cs="Arial"/>
          <w:sz w:val="22"/>
          <w:szCs w:val="22"/>
        </w:rPr>
        <w:t>consiliului</w:t>
      </w:r>
      <w:proofErr w:type="spellEnd"/>
      <w:r w:rsidR="00B77604" w:rsidRPr="001508D7">
        <w:rPr>
          <w:rFonts w:ascii="Arial" w:eastAsia="Calibri" w:hAnsi="Arial" w:cs="Arial"/>
          <w:sz w:val="22"/>
          <w:szCs w:val="22"/>
        </w:rPr>
        <w:t xml:space="preserve"> de </w:t>
      </w:r>
      <w:proofErr w:type="spellStart"/>
      <w:r w:rsidR="00B77604" w:rsidRPr="001508D7">
        <w:rPr>
          <w:rFonts w:ascii="Arial" w:eastAsia="Calibri" w:hAnsi="Arial" w:cs="Arial"/>
          <w:sz w:val="22"/>
          <w:szCs w:val="22"/>
        </w:rPr>
        <w:t>administraţie</w:t>
      </w:r>
      <w:proofErr w:type="spellEnd"/>
      <w:r w:rsidR="00B77604" w:rsidRPr="001508D7">
        <w:rPr>
          <w:rFonts w:ascii="Arial" w:eastAsia="Calibri" w:hAnsi="Arial" w:cs="Arial"/>
          <w:sz w:val="22"/>
          <w:szCs w:val="22"/>
        </w:rPr>
        <w:t>/</w:t>
      </w:r>
      <w:proofErr w:type="spellStart"/>
      <w:r w:rsidR="00B77604" w:rsidRPr="001508D7">
        <w:rPr>
          <w:rFonts w:ascii="Arial" w:eastAsia="Calibri" w:hAnsi="Arial" w:cs="Arial"/>
          <w:sz w:val="22"/>
          <w:szCs w:val="22"/>
        </w:rPr>
        <w:t>organului</w:t>
      </w:r>
      <w:proofErr w:type="spellEnd"/>
      <w:r w:rsidR="00B77604" w:rsidRPr="001508D7">
        <w:rPr>
          <w:rFonts w:ascii="Arial" w:eastAsia="Calibri" w:hAnsi="Arial" w:cs="Arial"/>
          <w:sz w:val="22"/>
          <w:szCs w:val="22"/>
        </w:rPr>
        <w:t xml:space="preserve"> de </w:t>
      </w:r>
      <w:proofErr w:type="spellStart"/>
      <w:r w:rsidR="00B77604" w:rsidRPr="001508D7">
        <w:rPr>
          <w:rFonts w:ascii="Arial" w:eastAsia="Calibri" w:hAnsi="Arial" w:cs="Arial"/>
          <w:sz w:val="22"/>
          <w:szCs w:val="22"/>
        </w:rPr>
        <w:t>conducere</w:t>
      </w:r>
      <w:proofErr w:type="spellEnd"/>
      <w:r w:rsidR="00B77604" w:rsidRPr="001508D7">
        <w:rPr>
          <w:rFonts w:ascii="Arial" w:eastAsia="Calibri" w:hAnsi="Arial" w:cs="Arial"/>
          <w:sz w:val="22"/>
          <w:szCs w:val="22"/>
        </w:rPr>
        <w:t xml:space="preserve"> </w:t>
      </w:r>
      <w:proofErr w:type="spellStart"/>
      <w:r w:rsidR="00B77604" w:rsidRPr="001508D7">
        <w:rPr>
          <w:rFonts w:ascii="Arial" w:eastAsia="Calibri" w:hAnsi="Arial" w:cs="Arial"/>
          <w:sz w:val="22"/>
          <w:szCs w:val="22"/>
        </w:rPr>
        <w:t>sau</w:t>
      </w:r>
      <w:proofErr w:type="spellEnd"/>
      <w:r w:rsidR="00B77604" w:rsidRPr="001508D7">
        <w:rPr>
          <w:rFonts w:ascii="Arial" w:eastAsia="Calibri" w:hAnsi="Arial" w:cs="Arial"/>
          <w:sz w:val="22"/>
          <w:szCs w:val="22"/>
        </w:rPr>
        <w:t xml:space="preserve"> de </w:t>
      </w:r>
      <w:proofErr w:type="spellStart"/>
      <w:r w:rsidR="00B77604" w:rsidRPr="001508D7">
        <w:rPr>
          <w:rFonts w:ascii="Arial" w:eastAsia="Calibri" w:hAnsi="Arial" w:cs="Arial"/>
          <w:sz w:val="22"/>
          <w:szCs w:val="22"/>
        </w:rPr>
        <w:t>supervizare</w:t>
      </w:r>
      <w:proofErr w:type="spellEnd"/>
      <w:r w:rsidR="00B77604" w:rsidRPr="001508D7">
        <w:rPr>
          <w:rFonts w:ascii="Arial" w:eastAsia="Calibri" w:hAnsi="Arial" w:cs="Arial"/>
          <w:sz w:val="22"/>
          <w:szCs w:val="22"/>
        </w:rPr>
        <w:t xml:space="preserve"> </w:t>
      </w:r>
      <w:proofErr w:type="spellStart"/>
      <w:r w:rsidR="00B77604" w:rsidRPr="001508D7">
        <w:rPr>
          <w:rFonts w:ascii="Arial" w:eastAsia="Calibri" w:hAnsi="Arial" w:cs="Arial"/>
          <w:sz w:val="22"/>
          <w:szCs w:val="22"/>
        </w:rPr>
        <w:t>ş</w:t>
      </w:r>
      <w:r w:rsidR="00083935">
        <w:rPr>
          <w:rFonts w:ascii="Arial" w:eastAsia="Calibri" w:hAnsi="Arial" w:cs="Arial"/>
          <w:sz w:val="22"/>
          <w:szCs w:val="22"/>
        </w:rPr>
        <w:t>i</w:t>
      </w:r>
      <w:proofErr w:type="spellEnd"/>
      <w:r w:rsidR="00083935">
        <w:rPr>
          <w:rFonts w:ascii="Arial" w:eastAsia="Calibri" w:hAnsi="Arial" w:cs="Arial"/>
          <w:sz w:val="22"/>
          <w:szCs w:val="22"/>
        </w:rPr>
        <w:t>/</w:t>
      </w:r>
      <w:proofErr w:type="spellStart"/>
      <w:r w:rsidR="00083935">
        <w:rPr>
          <w:rFonts w:ascii="Arial" w:eastAsia="Calibri" w:hAnsi="Arial" w:cs="Arial"/>
          <w:sz w:val="22"/>
          <w:szCs w:val="22"/>
        </w:rPr>
        <w:t>sau</w:t>
      </w:r>
      <w:proofErr w:type="spellEnd"/>
      <w:r w:rsidR="00B77604" w:rsidRPr="001508D7">
        <w:rPr>
          <w:rFonts w:ascii="Arial" w:eastAsia="Calibri" w:hAnsi="Arial" w:cs="Arial"/>
          <w:sz w:val="22"/>
          <w:szCs w:val="22"/>
        </w:rPr>
        <w:t xml:space="preserve"> </w:t>
      </w:r>
      <w:proofErr w:type="spellStart"/>
      <w:r w:rsidR="00B77604" w:rsidRPr="001508D7">
        <w:rPr>
          <w:rFonts w:ascii="Arial" w:eastAsia="Calibri" w:hAnsi="Arial" w:cs="Arial"/>
          <w:sz w:val="22"/>
          <w:szCs w:val="22"/>
        </w:rPr>
        <w:t>acţionari</w:t>
      </w:r>
      <w:proofErr w:type="spellEnd"/>
      <w:r w:rsidR="00B77604" w:rsidRPr="001508D7">
        <w:rPr>
          <w:rFonts w:ascii="Arial" w:eastAsia="Calibri" w:hAnsi="Arial" w:cs="Arial"/>
          <w:sz w:val="22"/>
          <w:szCs w:val="22"/>
        </w:rPr>
        <w:t xml:space="preserve"> </w:t>
      </w:r>
      <w:proofErr w:type="spellStart"/>
      <w:r w:rsidR="00B77604" w:rsidRPr="001508D7">
        <w:rPr>
          <w:rFonts w:ascii="Arial" w:eastAsia="Calibri" w:hAnsi="Arial" w:cs="Arial"/>
          <w:sz w:val="22"/>
          <w:szCs w:val="22"/>
        </w:rPr>
        <w:t>ori</w:t>
      </w:r>
      <w:proofErr w:type="spellEnd"/>
      <w:r w:rsidR="00B77604" w:rsidRPr="001508D7">
        <w:rPr>
          <w:rFonts w:ascii="Arial" w:eastAsia="Calibri" w:hAnsi="Arial" w:cs="Arial"/>
          <w:sz w:val="22"/>
          <w:szCs w:val="22"/>
        </w:rPr>
        <w:t xml:space="preserve"> </w:t>
      </w:r>
      <w:proofErr w:type="spellStart"/>
      <w:r w:rsidR="00B77604" w:rsidRPr="001508D7">
        <w:rPr>
          <w:rFonts w:ascii="Arial" w:eastAsia="Calibri" w:hAnsi="Arial" w:cs="Arial"/>
          <w:sz w:val="22"/>
          <w:szCs w:val="22"/>
        </w:rPr>
        <w:t>asociaţi</w:t>
      </w:r>
      <w:proofErr w:type="spellEnd"/>
      <w:r w:rsidR="00B77604" w:rsidRPr="001508D7">
        <w:rPr>
          <w:rFonts w:ascii="Arial" w:eastAsia="Calibri" w:hAnsi="Arial" w:cs="Arial"/>
          <w:sz w:val="22"/>
          <w:szCs w:val="22"/>
        </w:rPr>
        <w:t xml:space="preserve"> </w:t>
      </w:r>
      <w:proofErr w:type="spellStart"/>
      <w:r w:rsidR="00B77604" w:rsidRPr="001508D7">
        <w:rPr>
          <w:rFonts w:ascii="Arial" w:eastAsia="Calibri" w:hAnsi="Arial" w:cs="Arial"/>
          <w:sz w:val="22"/>
          <w:szCs w:val="22"/>
        </w:rPr>
        <w:t>semnificativi</w:t>
      </w:r>
      <w:proofErr w:type="spellEnd"/>
      <w:r w:rsidR="00B77604" w:rsidRPr="001508D7">
        <w:rPr>
          <w:rFonts w:ascii="Arial" w:eastAsia="Calibri" w:hAnsi="Arial" w:cs="Arial"/>
          <w:sz w:val="22"/>
          <w:szCs w:val="22"/>
        </w:rPr>
        <w:t xml:space="preserve"> </w:t>
      </w:r>
      <w:proofErr w:type="spellStart"/>
      <w:r w:rsidR="00B77604" w:rsidRPr="001508D7">
        <w:rPr>
          <w:rFonts w:ascii="Arial" w:eastAsia="Calibri" w:hAnsi="Arial" w:cs="Arial"/>
          <w:sz w:val="22"/>
          <w:szCs w:val="22"/>
        </w:rPr>
        <w:t>persoane</w:t>
      </w:r>
      <w:proofErr w:type="spellEnd"/>
      <w:r w:rsidR="00B77604" w:rsidRPr="001508D7">
        <w:rPr>
          <w:rFonts w:ascii="Arial" w:eastAsia="Calibri" w:hAnsi="Arial" w:cs="Arial"/>
          <w:sz w:val="22"/>
          <w:szCs w:val="22"/>
        </w:rPr>
        <w:t xml:space="preserve"> care sunt </w:t>
      </w:r>
      <w:proofErr w:type="spellStart"/>
      <w:r w:rsidR="00B77604" w:rsidRPr="001508D7">
        <w:rPr>
          <w:rFonts w:ascii="Arial" w:eastAsia="Calibri" w:hAnsi="Arial" w:cs="Arial"/>
          <w:sz w:val="22"/>
          <w:szCs w:val="22"/>
        </w:rPr>
        <w:t>soţ</w:t>
      </w:r>
      <w:proofErr w:type="spellEnd"/>
      <w:r w:rsidR="00B77604" w:rsidRPr="001508D7">
        <w:rPr>
          <w:rFonts w:ascii="Arial" w:eastAsia="Calibri" w:hAnsi="Arial" w:cs="Arial"/>
          <w:sz w:val="22"/>
          <w:szCs w:val="22"/>
        </w:rPr>
        <w:t>/</w:t>
      </w:r>
      <w:proofErr w:type="spellStart"/>
      <w:r w:rsidR="00B77604" w:rsidRPr="001508D7">
        <w:rPr>
          <w:rFonts w:ascii="Arial" w:eastAsia="Calibri" w:hAnsi="Arial" w:cs="Arial"/>
          <w:sz w:val="22"/>
          <w:szCs w:val="22"/>
        </w:rPr>
        <w:t>soţie</w:t>
      </w:r>
      <w:proofErr w:type="spellEnd"/>
      <w:r w:rsidR="00B77604" w:rsidRPr="001508D7">
        <w:rPr>
          <w:rFonts w:ascii="Arial" w:eastAsia="Calibri" w:hAnsi="Arial" w:cs="Arial"/>
          <w:sz w:val="22"/>
          <w:szCs w:val="22"/>
        </w:rPr>
        <w:t xml:space="preserve">, </w:t>
      </w:r>
      <w:proofErr w:type="spellStart"/>
      <w:r w:rsidR="00B77604" w:rsidRPr="001508D7">
        <w:rPr>
          <w:rFonts w:ascii="Arial" w:eastAsia="Calibri" w:hAnsi="Arial" w:cs="Arial"/>
          <w:sz w:val="22"/>
          <w:szCs w:val="22"/>
        </w:rPr>
        <w:t>rudă</w:t>
      </w:r>
      <w:proofErr w:type="spellEnd"/>
      <w:r w:rsidR="00B77604" w:rsidRPr="001508D7">
        <w:rPr>
          <w:rFonts w:ascii="Arial" w:eastAsia="Calibri" w:hAnsi="Arial" w:cs="Arial"/>
          <w:sz w:val="22"/>
          <w:szCs w:val="22"/>
        </w:rPr>
        <w:t xml:space="preserve"> </w:t>
      </w:r>
      <w:proofErr w:type="spellStart"/>
      <w:r w:rsidR="00B77604" w:rsidRPr="001508D7">
        <w:rPr>
          <w:rFonts w:ascii="Arial" w:eastAsia="Calibri" w:hAnsi="Arial" w:cs="Arial"/>
          <w:sz w:val="22"/>
          <w:szCs w:val="22"/>
        </w:rPr>
        <w:t>sau</w:t>
      </w:r>
      <w:proofErr w:type="spellEnd"/>
      <w:r w:rsidR="00B77604" w:rsidRPr="001508D7">
        <w:rPr>
          <w:rFonts w:ascii="Arial" w:eastAsia="Calibri" w:hAnsi="Arial" w:cs="Arial"/>
          <w:sz w:val="22"/>
          <w:szCs w:val="22"/>
        </w:rPr>
        <w:t xml:space="preserve"> </w:t>
      </w:r>
      <w:proofErr w:type="spellStart"/>
      <w:r w:rsidR="00B77604" w:rsidRPr="001508D7">
        <w:rPr>
          <w:rFonts w:ascii="Arial" w:eastAsia="Calibri" w:hAnsi="Arial" w:cs="Arial"/>
          <w:sz w:val="22"/>
          <w:szCs w:val="22"/>
        </w:rPr>
        <w:t>afin</w:t>
      </w:r>
      <w:proofErr w:type="spellEnd"/>
      <w:r w:rsidR="00B77604" w:rsidRPr="001508D7">
        <w:rPr>
          <w:rFonts w:ascii="Arial" w:eastAsia="Calibri" w:hAnsi="Arial" w:cs="Arial"/>
          <w:sz w:val="22"/>
          <w:szCs w:val="22"/>
        </w:rPr>
        <w:t xml:space="preserve"> </w:t>
      </w:r>
      <w:proofErr w:type="spellStart"/>
      <w:r w:rsidR="00B77604" w:rsidRPr="001508D7">
        <w:rPr>
          <w:rFonts w:ascii="Arial" w:eastAsia="Calibri" w:hAnsi="Arial" w:cs="Arial"/>
          <w:sz w:val="22"/>
          <w:szCs w:val="22"/>
        </w:rPr>
        <w:t>până</w:t>
      </w:r>
      <w:proofErr w:type="spellEnd"/>
      <w:r w:rsidR="00B77604" w:rsidRPr="001508D7">
        <w:rPr>
          <w:rFonts w:ascii="Arial" w:eastAsia="Calibri" w:hAnsi="Arial" w:cs="Arial"/>
          <w:sz w:val="22"/>
          <w:szCs w:val="22"/>
        </w:rPr>
        <w:t xml:space="preserve"> la </w:t>
      </w:r>
      <w:proofErr w:type="spellStart"/>
      <w:r w:rsidR="00B77604" w:rsidRPr="001508D7">
        <w:rPr>
          <w:rFonts w:ascii="Arial" w:eastAsia="Calibri" w:hAnsi="Arial" w:cs="Arial"/>
          <w:sz w:val="22"/>
          <w:szCs w:val="22"/>
        </w:rPr>
        <w:t>gradul</w:t>
      </w:r>
      <w:proofErr w:type="spellEnd"/>
      <w:r w:rsidR="00B77604" w:rsidRPr="001508D7">
        <w:rPr>
          <w:rFonts w:ascii="Arial" w:eastAsia="Calibri" w:hAnsi="Arial" w:cs="Arial"/>
          <w:sz w:val="22"/>
          <w:szCs w:val="22"/>
        </w:rPr>
        <w:t xml:space="preserve"> al </w:t>
      </w:r>
      <w:proofErr w:type="spellStart"/>
      <w:r w:rsidR="00B77604" w:rsidRPr="001508D7">
        <w:rPr>
          <w:rFonts w:ascii="Arial" w:eastAsia="Calibri" w:hAnsi="Arial" w:cs="Arial"/>
          <w:sz w:val="22"/>
          <w:szCs w:val="22"/>
        </w:rPr>
        <w:t>doilea</w:t>
      </w:r>
      <w:proofErr w:type="spellEnd"/>
      <w:r w:rsidR="00B77604" w:rsidRPr="001508D7">
        <w:rPr>
          <w:rFonts w:ascii="Arial" w:eastAsia="Calibri" w:hAnsi="Arial" w:cs="Arial"/>
          <w:sz w:val="22"/>
          <w:szCs w:val="22"/>
        </w:rPr>
        <w:t xml:space="preserve"> </w:t>
      </w:r>
      <w:proofErr w:type="spellStart"/>
      <w:r w:rsidR="00B77604" w:rsidRPr="001508D7">
        <w:rPr>
          <w:rFonts w:ascii="Arial" w:eastAsia="Calibri" w:hAnsi="Arial" w:cs="Arial"/>
          <w:sz w:val="22"/>
          <w:szCs w:val="22"/>
        </w:rPr>
        <w:t>inclusiv</w:t>
      </w:r>
      <w:proofErr w:type="spellEnd"/>
      <w:r w:rsidR="00B77604" w:rsidRPr="001508D7">
        <w:rPr>
          <w:rFonts w:ascii="Arial" w:eastAsia="Calibri" w:hAnsi="Arial" w:cs="Arial"/>
          <w:sz w:val="22"/>
          <w:szCs w:val="22"/>
        </w:rPr>
        <w:t xml:space="preserve"> </w:t>
      </w:r>
      <w:proofErr w:type="spellStart"/>
      <w:r w:rsidR="00B77604" w:rsidRPr="001508D7">
        <w:rPr>
          <w:rFonts w:ascii="Arial" w:eastAsia="Calibri" w:hAnsi="Arial" w:cs="Arial"/>
          <w:sz w:val="22"/>
          <w:szCs w:val="22"/>
        </w:rPr>
        <w:t>ori</w:t>
      </w:r>
      <w:proofErr w:type="spellEnd"/>
      <w:r w:rsidR="00B77604" w:rsidRPr="001508D7">
        <w:rPr>
          <w:rFonts w:ascii="Arial" w:eastAsia="Calibri" w:hAnsi="Arial" w:cs="Arial"/>
          <w:sz w:val="22"/>
          <w:szCs w:val="22"/>
        </w:rPr>
        <w:t xml:space="preserve"> care se </w:t>
      </w:r>
      <w:proofErr w:type="spellStart"/>
      <w:r w:rsidR="00B77604" w:rsidRPr="001508D7">
        <w:rPr>
          <w:rFonts w:ascii="Arial" w:eastAsia="Calibri" w:hAnsi="Arial" w:cs="Arial"/>
          <w:sz w:val="22"/>
          <w:szCs w:val="22"/>
        </w:rPr>
        <w:t>află</w:t>
      </w:r>
      <w:proofErr w:type="spellEnd"/>
      <w:r w:rsidR="00B77604" w:rsidRPr="001508D7">
        <w:rPr>
          <w:rFonts w:ascii="Arial" w:eastAsia="Calibri" w:hAnsi="Arial" w:cs="Arial"/>
          <w:sz w:val="22"/>
          <w:szCs w:val="22"/>
        </w:rPr>
        <w:t xml:space="preserve"> </w:t>
      </w:r>
      <w:proofErr w:type="spellStart"/>
      <w:r w:rsidR="00B77604" w:rsidRPr="001508D7">
        <w:rPr>
          <w:rFonts w:ascii="Arial" w:eastAsia="Calibri" w:hAnsi="Arial" w:cs="Arial"/>
          <w:sz w:val="22"/>
          <w:szCs w:val="22"/>
        </w:rPr>
        <w:t>în</w:t>
      </w:r>
      <w:proofErr w:type="spellEnd"/>
      <w:r w:rsidR="00B77604" w:rsidRPr="001508D7">
        <w:rPr>
          <w:rFonts w:ascii="Arial" w:eastAsia="Calibri" w:hAnsi="Arial" w:cs="Arial"/>
          <w:sz w:val="22"/>
          <w:szCs w:val="22"/>
        </w:rPr>
        <w:t xml:space="preserve"> </w:t>
      </w:r>
      <w:proofErr w:type="spellStart"/>
      <w:r w:rsidR="00B77604" w:rsidRPr="001508D7">
        <w:rPr>
          <w:rFonts w:ascii="Arial" w:eastAsia="Calibri" w:hAnsi="Arial" w:cs="Arial"/>
          <w:sz w:val="22"/>
          <w:szCs w:val="22"/>
        </w:rPr>
        <w:t>relaţii</w:t>
      </w:r>
      <w:proofErr w:type="spellEnd"/>
      <w:r w:rsidR="00B77604" w:rsidRPr="001508D7">
        <w:rPr>
          <w:rFonts w:ascii="Arial" w:eastAsia="Calibri" w:hAnsi="Arial" w:cs="Arial"/>
          <w:sz w:val="22"/>
          <w:szCs w:val="22"/>
        </w:rPr>
        <w:t xml:space="preserve"> </w:t>
      </w:r>
      <w:proofErr w:type="spellStart"/>
      <w:r w:rsidR="00B77604" w:rsidRPr="001508D7">
        <w:rPr>
          <w:rFonts w:ascii="Arial" w:eastAsia="Calibri" w:hAnsi="Arial" w:cs="Arial"/>
          <w:sz w:val="22"/>
          <w:szCs w:val="22"/>
        </w:rPr>
        <w:t>comerciale</w:t>
      </w:r>
      <w:proofErr w:type="spellEnd"/>
      <w:r w:rsidR="00B77604" w:rsidRPr="001508D7">
        <w:rPr>
          <w:rFonts w:ascii="Arial" w:eastAsia="Calibri" w:hAnsi="Arial" w:cs="Arial"/>
          <w:sz w:val="22"/>
          <w:szCs w:val="22"/>
        </w:rPr>
        <w:t xml:space="preserve"> cu </w:t>
      </w:r>
      <w:proofErr w:type="spellStart"/>
      <w:r w:rsidR="00B77604" w:rsidRPr="001508D7">
        <w:rPr>
          <w:rFonts w:ascii="Arial" w:eastAsia="Calibri" w:hAnsi="Arial" w:cs="Arial"/>
          <w:sz w:val="22"/>
          <w:szCs w:val="22"/>
        </w:rPr>
        <w:t>persoane</w:t>
      </w:r>
      <w:proofErr w:type="spellEnd"/>
      <w:r w:rsidR="00B77604" w:rsidRPr="001508D7">
        <w:rPr>
          <w:rFonts w:ascii="Arial" w:eastAsia="Calibri" w:hAnsi="Arial" w:cs="Arial"/>
          <w:sz w:val="22"/>
          <w:szCs w:val="22"/>
        </w:rPr>
        <w:t xml:space="preserve"> cu </w:t>
      </w:r>
      <w:proofErr w:type="spellStart"/>
      <w:r w:rsidR="00B77604" w:rsidRPr="001508D7">
        <w:rPr>
          <w:rFonts w:ascii="Arial" w:eastAsia="Calibri" w:hAnsi="Arial" w:cs="Arial"/>
          <w:sz w:val="22"/>
          <w:szCs w:val="22"/>
        </w:rPr>
        <w:t>funcţii</w:t>
      </w:r>
      <w:proofErr w:type="spellEnd"/>
      <w:r w:rsidR="00B77604" w:rsidRPr="001508D7">
        <w:rPr>
          <w:rFonts w:ascii="Arial" w:eastAsia="Calibri" w:hAnsi="Arial" w:cs="Arial"/>
          <w:sz w:val="22"/>
          <w:szCs w:val="22"/>
        </w:rPr>
        <w:t xml:space="preserve"> de </w:t>
      </w:r>
      <w:proofErr w:type="spellStart"/>
      <w:r w:rsidR="00B77604" w:rsidRPr="001508D7">
        <w:rPr>
          <w:rFonts w:ascii="Arial" w:eastAsia="Calibri" w:hAnsi="Arial" w:cs="Arial"/>
          <w:sz w:val="22"/>
          <w:szCs w:val="22"/>
        </w:rPr>
        <w:t>decizie</w:t>
      </w:r>
      <w:proofErr w:type="spellEnd"/>
      <w:r w:rsidR="00B77604" w:rsidRPr="001508D7">
        <w:rPr>
          <w:rFonts w:ascii="Arial" w:eastAsia="Calibri" w:hAnsi="Arial" w:cs="Arial"/>
          <w:sz w:val="22"/>
          <w:szCs w:val="22"/>
        </w:rPr>
        <w:t xml:space="preserve"> </w:t>
      </w:r>
      <w:proofErr w:type="spellStart"/>
      <w:r w:rsidR="00B77604" w:rsidRPr="001508D7">
        <w:rPr>
          <w:rFonts w:ascii="Arial" w:eastAsia="Calibri" w:hAnsi="Arial" w:cs="Arial"/>
          <w:sz w:val="22"/>
          <w:szCs w:val="22"/>
        </w:rPr>
        <w:t>în</w:t>
      </w:r>
      <w:proofErr w:type="spellEnd"/>
      <w:r w:rsidR="00B77604" w:rsidRPr="001508D7">
        <w:rPr>
          <w:rFonts w:ascii="Arial" w:eastAsia="Calibri" w:hAnsi="Arial" w:cs="Arial"/>
          <w:sz w:val="22"/>
          <w:szCs w:val="22"/>
        </w:rPr>
        <w:t xml:space="preserve"> </w:t>
      </w:r>
      <w:proofErr w:type="spellStart"/>
      <w:r w:rsidR="00B77604" w:rsidRPr="001508D7">
        <w:rPr>
          <w:rFonts w:ascii="Arial" w:eastAsia="Calibri" w:hAnsi="Arial" w:cs="Arial"/>
          <w:sz w:val="22"/>
          <w:szCs w:val="22"/>
        </w:rPr>
        <w:t>cadrul</w:t>
      </w:r>
      <w:proofErr w:type="spellEnd"/>
      <w:r w:rsidR="00B77604" w:rsidRPr="001508D7">
        <w:rPr>
          <w:rFonts w:ascii="Arial" w:eastAsia="Calibri" w:hAnsi="Arial" w:cs="Arial"/>
          <w:sz w:val="22"/>
          <w:szCs w:val="22"/>
        </w:rPr>
        <w:t xml:space="preserve"> </w:t>
      </w:r>
      <w:proofErr w:type="spellStart"/>
      <w:r w:rsidR="00B77604" w:rsidRPr="001508D7">
        <w:rPr>
          <w:rFonts w:ascii="Arial" w:eastAsia="Calibri" w:hAnsi="Arial" w:cs="Arial"/>
          <w:sz w:val="22"/>
          <w:szCs w:val="22"/>
        </w:rPr>
        <w:t>entităţii</w:t>
      </w:r>
      <w:proofErr w:type="spellEnd"/>
      <w:r w:rsidR="00B77604" w:rsidRPr="001508D7">
        <w:rPr>
          <w:rFonts w:ascii="Arial" w:eastAsia="Calibri" w:hAnsi="Arial" w:cs="Arial"/>
          <w:sz w:val="22"/>
          <w:szCs w:val="22"/>
        </w:rPr>
        <w:t xml:space="preserve"> </w:t>
      </w:r>
      <w:proofErr w:type="spellStart"/>
      <w:r w:rsidR="00B77604" w:rsidRPr="001508D7">
        <w:rPr>
          <w:rFonts w:ascii="Arial" w:eastAsia="Calibri" w:hAnsi="Arial" w:cs="Arial"/>
          <w:sz w:val="22"/>
          <w:szCs w:val="22"/>
        </w:rPr>
        <w:t>contractante</w:t>
      </w:r>
      <w:proofErr w:type="spellEnd"/>
      <w:r w:rsidR="00B77604" w:rsidRPr="001508D7">
        <w:rPr>
          <w:rFonts w:ascii="Arial" w:eastAsia="Calibri" w:hAnsi="Arial" w:cs="Arial"/>
          <w:sz w:val="22"/>
          <w:szCs w:val="22"/>
        </w:rPr>
        <w:t xml:space="preserve"> </w:t>
      </w:r>
      <w:proofErr w:type="spellStart"/>
      <w:r w:rsidR="00B77604" w:rsidRPr="001508D7">
        <w:rPr>
          <w:rFonts w:ascii="Arial" w:eastAsia="Calibri" w:hAnsi="Arial" w:cs="Arial"/>
          <w:sz w:val="22"/>
          <w:szCs w:val="22"/>
        </w:rPr>
        <w:t>si</w:t>
      </w:r>
      <w:proofErr w:type="spellEnd"/>
      <w:r w:rsidR="00B77604" w:rsidRPr="001508D7">
        <w:rPr>
          <w:rFonts w:ascii="Arial" w:eastAsia="Calibri" w:hAnsi="Arial" w:cs="Arial"/>
          <w:sz w:val="22"/>
          <w:szCs w:val="22"/>
        </w:rPr>
        <w:t xml:space="preserve"> nu am </w:t>
      </w:r>
      <w:proofErr w:type="spellStart"/>
      <w:r w:rsidR="00B77604" w:rsidRPr="001508D7">
        <w:rPr>
          <w:rFonts w:ascii="Arial" w:eastAsia="Calibri" w:hAnsi="Arial" w:cs="Arial"/>
          <w:sz w:val="22"/>
          <w:szCs w:val="22"/>
        </w:rPr>
        <w:t>nominalizat</w:t>
      </w:r>
      <w:proofErr w:type="spellEnd"/>
      <w:r w:rsidR="00B77604" w:rsidRPr="001508D7">
        <w:rPr>
          <w:rFonts w:ascii="Arial" w:eastAsia="Calibri" w:hAnsi="Arial" w:cs="Arial"/>
          <w:sz w:val="22"/>
          <w:szCs w:val="22"/>
        </w:rPr>
        <w:t xml:space="preserve"> </w:t>
      </w:r>
      <w:proofErr w:type="spellStart"/>
      <w:r w:rsidR="00B77604" w:rsidRPr="001508D7">
        <w:rPr>
          <w:rFonts w:ascii="Arial" w:eastAsia="Calibri" w:hAnsi="Arial" w:cs="Arial"/>
          <w:sz w:val="22"/>
          <w:szCs w:val="22"/>
        </w:rPr>
        <w:t>printre</w:t>
      </w:r>
      <w:proofErr w:type="spellEnd"/>
      <w:r w:rsidR="00B77604" w:rsidRPr="001508D7">
        <w:rPr>
          <w:rFonts w:ascii="Arial" w:eastAsia="Calibri" w:hAnsi="Arial" w:cs="Arial"/>
          <w:sz w:val="22"/>
          <w:szCs w:val="22"/>
        </w:rPr>
        <w:t xml:space="preserve"> </w:t>
      </w:r>
      <w:proofErr w:type="spellStart"/>
      <w:r w:rsidR="00B77604" w:rsidRPr="001508D7">
        <w:rPr>
          <w:rFonts w:ascii="Arial" w:eastAsia="Calibri" w:hAnsi="Arial" w:cs="Arial"/>
          <w:sz w:val="22"/>
          <w:szCs w:val="22"/>
        </w:rPr>
        <w:t>principalele</w:t>
      </w:r>
      <w:proofErr w:type="spellEnd"/>
      <w:r w:rsidR="00B77604" w:rsidRPr="001508D7">
        <w:rPr>
          <w:rFonts w:ascii="Arial" w:eastAsia="Calibri" w:hAnsi="Arial" w:cs="Arial"/>
          <w:sz w:val="22"/>
          <w:szCs w:val="22"/>
        </w:rPr>
        <w:t xml:space="preserve"> </w:t>
      </w:r>
      <w:proofErr w:type="spellStart"/>
      <w:r w:rsidR="00B77604" w:rsidRPr="001508D7">
        <w:rPr>
          <w:rFonts w:ascii="Arial" w:eastAsia="Calibri" w:hAnsi="Arial" w:cs="Arial"/>
          <w:sz w:val="22"/>
          <w:szCs w:val="22"/>
        </w:rPr>
        <w:t>persoane</w:t>
      </w:r>
      <w:proofErr w:type="spellEnd"/>
      <w:r w:rsidR="00B77604" w:rsidRPr="001508D7">
        <w:rPr>
          <w:rFonts w:ascii="Arial" w:eastAsia="Calibri" w:hAnsi="Arial" w:cs="Arial"/>
          <w:sz w:val="22"/>
          <w:szCs w:val="22"/>
        </w:rPr>
        <w:t xml:space="preserve"> </w:t>
      </w:r>
      <w:proofErr w:type="spellStart"/>
      <w:r w:rsidR="00B77604" w:rsidRPr="001508D7">
        <w:rPr>
          <w:rFonts w:ascii="Arial" w:eastAsia="Calibri" w:hAnsi="Arial" w:cs="Arial"/>
          <w:sz w:val="22"/>
          <w:szCs w:val="22"/>
        </w:rPr>
        <w:t>desemnate</w:t>
      </w:r>
      <w:proofErr w:type="spellEnd"/>
      <w:r w:rsidR="00B77604" w:rsidRPr="001508D7">
        <w:rPr>
          <w:rFonts w:ascii="Arial" w:eastAsia="Calibri" w:hAnsi="Arial" w:cs="Arial"/>
          <w:sz w:val="22"/>
          <w:szCs w:val="22"/>
        </w:rPr>
        <w:t xml:space="preserve"> </w:t>
      </w:r>
      <w:proofErr w:type="spellStart"/>
      <w:r w:rsidR="00B77604" w:rsidRPr="001508D7">
        <w:rPr>
          <w:rFonts w:ascii="Arial" w:eastAsia="Calibri" w:hAnsi="Arial" w:cs="Arial"/>
          <w:sz w:val="22"/>
          <w:szCs w:val="22"/>
        </w:rPr>
        <w:t>pentru</w:t>
      </w:r>
      <w:proofErr w:type="spellEnd"/>
      <w:r w:rsidR="00B77604" w:rsidRPr="001508D7">
        <w:rPr>
          <w:rFonts w:ascii="Arial" w:eastAsia="Calibri" w:hAnsi="Arial" w:cs="Arial"/>
          <w:sz w:val="22"/>
          <w:szCs w:val="22"/>
        </w:rPr>
        <w:t xml:space="preserve"> </w:t>
      </w:r>
      <w:proofErr w:type="spellStart"/>
      <w:r w:rsidR="00B77604" w:rsidRPr="001508D7">
        <w:rPr>
          <w:rFonts w:ascii="Arial" w:eastAsia="Calibri" w:hAnsi="Arial" w:cs="Arial"/>
          <w:sz w:val="22"/>
          <w:szCs w:val="22"/>
        </w:rPr>
        <w:t>executarea</w:t>
      </w:r>
      <w:proofErr w:type="spellEnd"/>
      <w:r w:rsidR="00B77604" w:rsidRPr="001508D7">
        <w:rPr>
          <w:rFonts w:ascii="Arial" w:eastAsia="Calibri" w:hAnsi="Arial" w:cs="Arial"/>
          <w:sz w:val="22"/>
          <w:szCs w:val="22"/>
        </w:rPr>
        <w:t xml:space="preserve"> </w:t>
      </w:r>
      <w:proofErr w:type="spellStart"/>
      <w:r w:rsidR="00B77604" w:rsidRPr="001508D7">
        <w:rPr>
          <w:rFonts w:ascii="Arial" w:eastAsia="Calibri" w:hAnsi="Arial" w:cs="Arial"/>
          <w:sz w:val="22"/>
          <w:szCs w:val="22"/>
        </w:rPr>
        <w:t>contractului</w:t>
      </w:r>
      <w:proofErr w:type="spellEnd"/>
      <w:r w:rsidR="00E951D7">
        <w:rPr>
          <w:rFonts w:ascii="Arial" w:eastAsia="Calibri" w:hAnsi="Arial" w:cs="Arial"/>
          <w:sz w:val="22"/>
          <w:szCs w:val="22"/>
        </w:rPr>
        <w:t>,</w:t>
      </w:r>
      <w:r w:rsidR="00B77604" w:rsidRPr="001508D7">
        <w:rPr>
          <w:rFonts w:ascii="Arial" w:eastAsia="Calibri" w:hAnsi="Arial" w:cs="Arial"/>
          <w:sz w:val="22"/>
          <w:szCs w:val="22"/>
        </w:rPr>
        <w:t xml:space="preserve"> </w:t>
      </w:r>
      <w:proofErr w:type="spellStart"/>
      <w:r w:rsidR="00B77604" w:rsidRPr="001508D7">
        <w:rPr>
          <w:rFonts w:ascii="Arial" w:eastAsia="Calibri" w:hAnsi="Arial" w:cs="Arial"/>
          <w:sz w:val="22"/>
          <w:szCs w:val="22"/>
        </w:rPr>
        <w:t>persoane</w:t>
      </w:r>
      <w:proofErr w:type="spellEnd"/>
      <w:r w:rsidR="00B77604" w:rsidRPr="001508D7">
        <w:rPr>
          <w:rFonts w:ascii="Arial" w:eastAsia="Calibri" w:hAnsi="Arial" w:cs="Arial"/>
          <w:sz w:val="22"/>
          <w:szCs w:val="22"/>
        </w:rPr>
        <w:t xml:space="preserve"> care sunt </w:t>
      </w:r>
      <w:proofErr w:type="spellStart"/>
      <w:r w:rsidR="00B77604" w:rsidRPr="001508D7">
        <w:rPr>
          <w:rFonts w:ascii="Arial" w:eastAsia="Calibri" w:hAnsi="Arial" w:cs="Arial"/>
          <w:sz w:val="22"/>
          <w:szCs w:val="22"/>
        </w:rPr>
        <w:t>soţ</w:t>
      </w:r>
      <w:proofErr w:type="spellEnd"/>
      <w:r w:rsidR="00B77604" w:rsidRPr="001508D7">
        <w:rPr>
          <w:rFonts w:ascii="Arial" w:eastAsia="Calibri" w:hAnsi="Arial" w:cs="Arial"/>
          <w:sz w:val="22"/>
          <w:szCs w:val="22"/>
        </w:rPr>
        <w:t>/</w:t>
      </w:r>
      <w:proofErr w:type="spellStart"/>
      <w:r w:rsidR="00B77604" w:rsidRPr="001508D7">
        <w:rPr>
          <w:rFonts w:ascii="Arial" w:eastAsia="Calibri" w:hAnsi="Arial" w:cs="Arial"/>
          <w:sz w:val="22"/>
          <w:szCs w:val="22"/>
        </w:rPr>
        <w:t>soţie</w:t>
      </w:r>
      <w:proofErr w:type="spellEnd"/>
      <w:r w:rsidR="00B77604" w:rsidRPr="001508D7">
        <w:rPr>
          <w:rFonts w:ascii="Arial" w:eastAsia="Calibri" w:hAnsi="Arial" w:cs="Arial"/>
          <w:sz w:val="22"/>
          <w:szCs w:val="22"/>
        </w:rPr>
        <w:t xml:space="preserve">, </w:t>
      </w:r>
      <w:proofErr w:type="spellStart"/>
      <w:r w:rsidR="00B77604" w:rsidRPr="001508D7">
        <w:rPr>
          <w:rFonts w:ascii="Arial" w:eastAsia="Calibri" w:hAnsi="Arial" w:cs="Arial"/>
          <w:sz w:val="22"/>
          <w:szCs w:val="22"/>
        </w:rPr>
        <w:t>rudă</w:t>
      </w:r>
      <w:proofErr w:type="spellEnd"/>
      <w:r w:rsidR="00B77604" w:rsidRPr="001508D7">
        <w:rPr>
          <w:rFonts w:ascii="Arial" w:eastAsia="Calibri" w:hAnsi="Arial" w:cs="Arial"/>
          <w:sz w:val="22"/>
          <w:szCs w:val="22"/>
        </w:rPr>
        <w:t xml:space="preserve"> </w:t>
      </w:r>
      <w:proofErr w:type="spellStart"/>
      <w:r w:rsidR="00B77604" w:rsidRPr="001508D7">
        <w:rPr>
          <w:rFonts w:ascii="Arial" w:eastAsia="Calibri" w:hAnsi="Arial" w:cs="Arial"/>
          <w:sz w:val="22"/>
          <w:szCs w:val="22"/>
        </w:rPr>
        <w:t>sau</w:t>
      </w:r>
      <w:proofErr w:type="spellEnd"/>
      <w:r w:rsidR="00B77604" w:rsidRPr="001508D7">
        <w:rPr>
          <w:rFonts w:ascii="Arial" w:eastAsia="Calibri" w:hAnsi="Arial" w:cs="Arial"/>
          <w:sz w:val="22"/>
          <w:szCs w:val="22"/>
        </w:rPr>
        <w:t xml:space="preserve"> </w:t>
      </w:r>
      <w:proofErr w:type="spellStart"/>
      <w:r w:rsidR="00B77604" w:rsidRPr="001508D7">
        <w:rPr>
          <w:rFonts w:ascii="Arial" w:eastAsia="Calibri" w:hAnsi="Arial" w:cs="Arial"/>
          <w:sz w:val="22"/>
          <w:szCs w:val="22"/>
        </w:rPr>
        <w:t>afin</w:t>
      </w:r>
      <w:proofErr w:type="spellEnd"/>
      <w:r w:rsidR="00B77604" w:rsidRPr="001508D7">
        <w:rPr>
          <w:rFonts w:ascii="Arial" w:eastAsia="Calibri" w:hAnsi="Arial" w:cs="Arial"/>
          <w:sz w:val="22"/>
          <w:szCs w:val="22"/>
        </w:rPr>
        <w:t xml:space="preserve"> </w:t>
      </w:r>
      <w:proofErr w:type="spellStart"/>
      <w:r w:rsidR="00B77604" w:rsidRPr="001508D7">
        <w:rPr>
          <w:rFonts w:ascii="Arial" w:eastAsia="Calibri" w:hAnsi="Arial" w:cs="Arial"/>
          <w:sz w:val="22"/>
          <w:szCs w:val="22"/>
        </w:rPr>
        <w:t>până</w:t>
      </w:r>
      <w:proofErr w:type="spellEnd"/>
      <w:r w:rsidR="00B77604" w:rsidRPr="001508D7">
        <w:rPr>
          <w:rFonts w:ascii="Arial" w:eastAsia="Calibri" w:hAnsi="Arial" w:cs="Arial"/>
          <w:sz w:val="22"/>
          <w:szCs w:val="22"/>
        </w:rPr>
        <w:t xml:space="preserve"> la </w:t>
      </w:r>
      <w:proofErr w:type="spellStart"/>
      <w:r w:rsidR="00B77604" w:rsidRPr="001508D7">
        <w:rPr>
          <w:rFonts w:ascii="Arial" w:eastAsia="Calibri" w:hAnsi="Arial" w:cs="Arial"/>
          <w:sz w:val="22"/>
          <w:szCs w:val="22"/>
        </w:rPr>
        <w:t>gradul</w:t>
      </w:r>
      <w:proofErr w:type="spellEnd"/>
      <w:r w:rsidR="00B77604" w:rsidRPr="001508D7">
        <w:rPr>
          <w:rFonts w:ascii="Arial" w:eastAsia="Calibri" w:hAnsi="Arial" w:cs="Arial"/>
          <w:sz w:val="22"/>
          <w:szCs w:val="22"/>
        </w:rPr>
        <w:t xml:space="preserve"> al </w:t>
      </w:r>
      <w:proofErr w:type="spellStart"/>
      <w:r w:rsidR="00B77604" w:rsidRPr="001508D7">
        <w:rPr>
          <w:rFonts w:ascii="Arial" w:eastAsia="Calibri" w:hAnsi="Arial" w:cs="Arial"/>
          <w:sz w:val="22"/>
          <w:szCs w:val="22"/>
        </w:rPr>
        <w:t>doilea</w:t>
      </w:r>
      <w:proofErr w:type="spellEnd"/>
      <w:r w:rsidR="00B77604" w:rsidRPr="001508D7">
        <w:rPr>
          <w:rFonts w:ascii="Arial" w:eastAsia="Calibri" w:hAnsi="Arial" w:cs="Arial"/>
          <w:sz w:val="22"/>
          <w:szCs w:val="22"/>
        </w:rPr>
        <w:t xml:space="preserve"> </w:t>
      </w:r>
      <w:proofErr w:type="spellStart"/>
      <w:r w:rsidR="00B77604" w:rsidRPr="001508D7">
        <w:rPr>
          <w:rFonts w:ascii="Arial" w:eastAsia="Calibri" w:hAnsi="Arial" w:cs="Arial"/>
          <w:sz w:val="22"/>
          <w:szCs w:val="22"/>
        </w:rPr>
        <w:t>inclusiv</w:t>
      </w:r>
      <w:proofErr w:type="spellEnd"/>
      <w:r w:rsidR="00B77604" w:rsidRPr="001508D7">
        <w:rPr>
          <w:rFonts w:ascii="Arial" w:eastAsia="Calibri" w:hAnsi="Arial" w:cs="Arial"/>
          <w:sz w:val="22"/>
          <w:szCs w:val="22"/>
        </w:rPr>
        <w:t xml:space="preserve"> </w:t>
      </w:r>
      <w:proofErr w:type="spellStart"/>
      <w:r w:rsidR="00B77604" w:rsidRPr="001508D7">
        <w:rPr>
          <w:rFonts w:ascii="Arial" w:eastAsia="Calibri" w:hAnsi="Arial" w:cs="Arial"/>
          <w:sz w:val="22"/>
          <w:szCs w:val="22"/>
        </w:rPr>
        <w:t>ori</w:t>
      </w:r>
      <w:proofErr w:type="spellEnd"/>
      <w:r w:rsidR="00B77604" w:rsidRPr="001508D7">
        <w:rPr>
          <w:rFonts w:ascii="Arial" w:eastAsia="Calibri" w:hAnsi="Arial" w:cs="Arial"/>
          <w:sz w:val="22"/>
          <w:szCs w:val="22"/>
        </w:rPr>
        <w:t xml:space="preserve"> care se </w:t>
      </w:r>
      <w:proofErr w:type="spellStart"/>
      <w:r w:rsidR="00B77604" w:rsidRPr="001508D7">
        <w:rPr>
          <w:rFonts w:ascii="Arial" w:eastAsia="Calibri" w:hAnsi="Arial" w:cs="Arial"/>
          <w:sz w:val="22"/>
          <w:szCs w:val="22"/>
        </w:rPr>
        <w:t>află</w:t>
      </w:r>
      <w:proofErr w:type="spellEnd"/>
      <w:r w:rsidR="00B77604" w:rsidRPr="001508D7">
        <w:rPr>
          <w:rFonts w:ascii="Arial" w:eastAsia="Calibri" w:hAnsi="Arial" w:cs="Arial"/>
          <w:sz w:val="22"/>
          <w:szCs w:val="22"/>
        </w:rPr>
        <w:t xml:space="preserve"> </w:t>
      </w:r>
      <w:proofErr w:type="spellStart"/>
      <w:r w:rsidR="00B77604" w:rsidRPr="001508D7">
        <w:rPr>
          <w:rFonts w:ascii="Arial" w:eastAsia="Calibri" w:hAnsi="Arial" w:cs="Arial"/>
          <w:sz w:val="22"/>
          <w:szCs w:val="22"/>
        </w:rPr>
        <w:t>în</w:t>
      </w:r>
      <w:proofErr w:type="spellEnd"/>
      <w:r w:rsidR="00B77604" w:rsidRPr="001508D7">
        <w:rPr>
          <w:rFonts w:ascii="Arial" w:eastAsia="Calibri" w:hAnsi="Arial" w:cs="Arial"/>
          <w:sz w:val="22"/>
          <w:szCs w:val="22"/>
        </w:rPr>
        <w:t xml:space="preserve"> </w:t>
      </w:r>
      <w:proofErr w:type="spellStart"/>
      <w:r w:rsidR="00B77604" w:rsidRPr="001508D7">
        <w:rPr>
          <w:rFonts w:ascii="Arial" w:eastAsia="Calibri" w:hAnsi="Arial" w:cs="Arial"/>
          <w:sz w:val="22"/>
          <w:szCs w:val="22"/>
        </w:rPr>
        <w:t>relaţii</w:t>
      </w:r>
      <w:proofErr w:type="spellEnd"/>
      <w:r w:rsidR="00B77604" w:rsidRPr="001508D7">
        <w:rPr>
          <w:rFonts w:ascii="Arial" w:eastAsia="Calibri" w:hAnsi="Arial" w:cs="Arial"/>
          <w:sz w:val="22"/>
          <w:szCs w:val="22"/>
        </w:rPr>
        <w:t xml:space="preserve"> </w:t>
      </w:r>
      <w:proofErr w:type="spellStart"/>
      <w:r w:rsidR="00B77604" w:rsidRPr="001508D7">
        <w:rPr>
          <w:rFonts w:ascii="Arial" w:eastAsia="Calibri" w:hAnsi="Arial" w:cs="Arial"/>
          <w:sz w:val="22"/>
          <w:szCs w:val="22"/>
        </w:rPr>
        <w:t>comerciale</w:t>
      </w:r>
      <w:proofErr w:type="spellEnd"/>
      <w:r w:rsidR="00B77604" w:rsidRPr="001508D7">
        <w:rPr>
          <w:rFonts w:ascii="Arial" w:eastAsia="Calibri" w:hAnsi="Arial" w:cs="Arial"/>
          <w:sz w:val="22"/>
          <w:szCs w:val="22"/>
        </w:rPr>
        <w:t xml:space="preserve"> cu </w:t>
      </w:r>
      <w:proofErr w:type="spellStart"/>
      <w:r w:rsidR="00B77604" w:rsidRPr="001508D7">
        <w:rPr>
          <w:rFonts w:ascii="Arial" w:eastAsia="Calibri" w:hAnsi="Arial" w:cs="Arial"/>
          <w:sz w:val="22"/>
          <w:szCs w:val="22"/>
        </w:rPr>
        <w:t>persoane</w:t>
      </w:r>
      <w:proofErr w:type="spellEnd"/>
      <w:r w:rsidR="00B77604" w:rsidRPr="001508D7">
        <w:rPr>
          <w:rFonts w:ascii="Arial" w:eastAsia="Calibri" w:hAnsi="Arial" w:cs="Arial"/>
          <w:sz w:val="22"/>
          <w:szCs w:val="22"/>
        </w:rPr>
        <w:t xml:space="preserve"> cu </w:t>
      </w:r>
      <w:proofErr w:type="spellStart"/>
      <w:r w:rsidR="00B77604" w:rsidRPr="001508D7">
        <w:rPr>
          <w:rFonts w:ascii="Arial" w:eastAsia="Calibri" w:hAnsi="Arial" w:cs="Arial"/>
          <w:sz w:val="22"/>
          <w:szCs w:val="22"/>
        </w:rPr>
        <w:t>funcţii</w:t>
      </w:r>
      <w:proofErr w:type="spellEnd"/>
      <w:r w:rsidR="00B77604" w:rsidRPr="001508D7">
        <w:rPr>
          <w:rFonts w:ascii="Arial" w:eastAsia="Calibri" w:hAnsi="Arial" w:cs="Arial"/>
          <w:sz w:val="22"/>
          <w:szCs w:val="22"/>
        </w:rPr>
        <w:t xml:space="preserve"> de </w:t>
      </w:r>
      <w:proofErr w:type="spellStart"/>
      <w:r w:rsidR="00B77604" w:rsidRPr="001508D7">
        <w:rPr>
          <w:rFonts w:ascii="Arial" w:eastAsia="Calibri" w:hAnsi="Arial" w:cs="Arial"/>
          <w:sz w:val="22"/>
          <w:szCs w:val="22"/>
        </w:rPr>
        <w:t>decizie</w:t>
      </w:r>
      <w:proofErr w:type="spellEnd"/>
      <w:r w:rsidR="00B77604" w:rsidRPr="001508D7">
        <w:rPr>
          <w:rFonts w:ascii="Arial" w:eastAsia="Calibri" w:hAnsi="Arial" w:cs="Arial"/>
          <w:sz w:val="22"/>
          <w:szCs w:val="22"/>
        </w:rPr>
        <w:t xml:space="preserve"> </w:t>
      </w:r>
      <w:proofErr w:type="spellStart"/>
      <w:r w:rsidR="00B77604" w:rsidRPr="001508D7">
        <w:rPr>
          <w:rFonts w:ascii="Arial" w:eastAsia="Calibri" w:hAnsi="Arial" w:cs="Arial"/>
          <w:sz w:val="22"/>
          <w:szCs w:val="22"/>
        </w:rPr>
        <w:t>în</w:t>
      </w:r>
      <w:proofErr w:type="spellEnd"/>
      <w:r w:rsidR="00B77604" w:rsidRPr="001508D7">
        <w:rPr>
          <w:rFonts w:ascii="Arial" w:eastAsia="Calibri" w:hAnsi="Arial" w:cs="Arial"/>
          <w:sz w:val="22"/>
          <w:szCs w:val="22"/>
        </w:rPr>
        <w:t xml:space="preserve"> </w:t>
      </w:r>
      <w:proofErr w:type="spellStart"/>
      <w:r w:rsidR="00B77604" w:rsidRPr="001508D7">
        <w:rPr>
          <w:rFonts w:ascii="Arial" w:eastAsia="Calibri" w:hAnsi="Arial" w:cs="Arial"/>
          <w:sz w:val="22"/>
          <w:szCs w:val="22"/>
        </w:rPr>
        <w:t>cadrul</w:t>
      </w:r>
      <w:proofErr w:type="spellEnd"/>
      <w:r w:rsidR="00B77604" w:rsidRPr="001508D7">
        <w:rPr>
          <w:rFonts w:ascii="Arial" w:eastAsia="Calibri" w:hAnsi="Arial" w:cs="Arial"/>
          <w:sz w:val="22"/>
          <w:szCs w:val="22"/>
        </w:rPr>
        <w:t xml:space="preserve"> </w:t>
      </w:r>
      <w:proofErr w:type="spellStart"/>
      <w:r w:rsidR="00B77604" w:rsidRPr="001508D7">
        <w:rPr>
          <w:rFonts w:ascii="Arial" w:eastAsia="Calibri" w:hAnsi="Arial" w:cs="Arial"/>
          <w:sz w:val="22"/>
          <w:szCs w:val="22"/>
        </w:rPr>
        <w:t>entităţii</w:t>
      </w:r>
      <w:proofErr w:type="spellEnd"/>
      <w:r w:rsidR="00B77604" w:rsidRPr="001508D7">
        <w:rPr>
          <w:rFonts w:ascii="Arial" w:eastAsia="Calibri" w:hAnsi="Arial" w:cs="Arial"/>
          <w:sz w:val="22"/>
          <w:szCs w:val="22"/>
        </w:rPr>
        <w:t xml:space="preserve"> </w:t>
      </w:r>
      <w:proofErr w:type="spellStart"/>
      <w:r w:rsidR="00B77604" w:rsidRPr="001508D7">
        <w:rPr>
          <w:rFonts w:ascii="Arial" w:eastAsia="Calibri" w:hAnsi="Arial" w:cs="Arial"/>
          <w:sz w:val="22"/>
          <w:szCs w:val="22"/>
        </w:rPr>
        <w:t>contractante</w:t>
      </w:r>
      <w:proofErr w:type="spellEnd"/>
      <w:r w:rsidR="005B7A3B">
        <w:rPr>
          <w:rFonts w:ascii="Arial" w:hAnsi="Arial" w:cs="Arial"/>
          <w:sz w:val="22"/>
          <w:szCs w:val="22"/>
        </w:rPr>
        <w:t xml:space="preserve"> </w:t>
      </w:r>
      <w:proofErr w:type="spellStart"/>
      <w:r w:rsidR="005B7A3B">
        <w:rPr>
          <w:rFonts w:ascii="Arial" w:hAnsi="Arial" w:cs="Arial"/>
          <w:sz w:val="22"/>
          <w:szCs w:val="22"/>
        </w:rPr>
        <w:t>Comuna</w:t>
      </w:r>
      <w:proofErr w:type="spellEnd"/>
      <w:r w:rsidR="00AB0299">
        <w:rPr>
          <w:rFonts w:ascii="Arial" w:hAnsi="Arial" w:cs="Arial"/>
          <w:sz w:val="22"/>
          <w:szCs w:val="22"/>
        </w:rPr>
        <w:t xml:space="preserve"> </w:t>
      </w:r>
      <w:proofErr w:type="spellStart"/>
      <w:r w:rsidR="00AB0299">
        <w:rPr>
          <w:rFonts w:ascii="Arial" w:hAnsi="Arial" w:cs="Arial"/>
          <w:sz w:val="22"/>
          <w:szCs w:val="22"/>
        </w:rPr>
        <w:t>Vlădeni</w:t>
      </w:r>
      <w:proofErr w:type="spellEnd"/>
      <w:r w:rsidR="00677DAD">
        <w:rPr>
          <w:rFonts w:ascii="Arial" w:hAnsi="Arial" w:cs="Arial"/>
          <w:sz w:val="22"/>
          <w:szCs w:val="22"/>
        </w:rPr>
        <w:t>,</w:t>
      </w:r>
      <w:r w:rsidR="00D460DC">
        <w:rPr>
          <w:rFonts w:ascii="Arial" w:hAnsi="Arial" w:cs="Arial"/>
          <w:sz w:val="22"/>
          <w:szCs w:val="22"/>
        </w:rPr>
        <w:t xml:space="preserve"> </w:t>
      </w:r>
      <w:r w:rsidRPr="001508D7">
        <w:rPr>
          <w:rFonts w:ascii="Arial" w:hAnsi="Arial" w:cs="Arial"/>
          <w:sz w:val="22"/>
          <w:szCs w:val="22"/>
          <w:lang w:val="ro-RO"/>
        </w:rPr>
        <w:t>respectiv</w:t>
      </w:r>
      <w:r w:rsidRPr="0053710A">
        <w:rPr>
          <w:rFonts w:ascii="Arial" w:hAnsi="Arial" w:cs="Arial"/>
          <w:sz w:val="22"/>
          <w:szCs w:val="22"/>
        </w:rPr>
        <w:t xml:space="preserve">: </w:t>
      </w:r>
    </w:p>
    <w:p w14:paraId="651D487C" w14:textId="77777777" w:rsidR="002C4D0E" w:rsidRPr="00AB0138" w:rsidRDefault="00820F1F" w:rsidP="00820F1F">
      <w:pPr>
        <w:numPr>
          <w:ilvl w:val="0"/>
          <w:numId w:val="13"/>
        </w:numPr>
        <w:jc w:val="both"/>
        <w:rPr>
          <w:rFonts w:ascii="Arial" w:hAnsi="Arial" w:cs="Arial"/>
          <w:color w:val="FF0000"/>
          <w:sz w:val="22"/>
          <w:szCs w:val="22"/>
        </w:rPr>
      </w:pPr>
      <w:r>
        <w:rPr>
          <w:rFonts w:ascii="Arial" w:hAnsi="Arial" w:cs="Arial"/>
          <w:color w:val="FF0000"/>
          <w:sz w:val="22"/>
          <w:szCs w:val="22"/>
        </w:rPr>
        <w:t xml:space="preserve">Se </w:t>
      </w:r>
      <w:proofErr w:type="spellStart"/>
      <w:r>
        <w:rPr>
          <w:rFonts w:ascii="Arial" w:hAnsi="Arial" w:cs="Arial"/>
          <w:color w:val="FF0000"/>
          <w:sz w:val="22"/>
          <w:szCs w:val="22"/>
        </w:rPr>
        <w:t>vor</w:t>
      </w:r>
      <w:proofErr w:type="spellEnd"/>
      <w:r>
        <w:rPr>
          <w:rFonts w:ascii="Arial" w:hAnsi="Arial" w:cs="Arial"/>
          <w:color w:val="FF0000"/>
          <w:sz w:val="22"/>
          <w:szCs w:val="22"/>
        </w:rPr>
        <w:t xml:space="preserve"> </w:t>
      </w:r>
      <w:proofErr w:type="spellStart"/>
      <w:r>
        <w:rPr>
          <w:rFonts w:ascii="Arial" w:hAnsi="Arial" w:cs="Arial"/>
          <w:color w:val="FF0000"/>
          <w:sz w:val="22"/>
          <w:szCs w:val="22"/>
        </w:rPr>
        <w:t>prelua</w:t>
      </w:r>
      <w:proofErr w:type="spellEnd"/>
      <w:r>
        <w:rPr>
          <w:rFonts w:ascii="Arial" w:hAnsi="Arial" w:cs="Arial"/>
          <w:color w:val="FF0000"/>
          <w:sz w:val="22"/>
          <w:szCs w:val="22"/>
        </w:rPr>
        <w:t xml:space="preserve"> </w:t>
      </w:r>
      <w:proofErr w:type="spellStart"/>
      <w:r>
        <w:rPr>
          <w:rFonts w:ascii="Arial" w:hAnsi="Arial" w:cs="Arial"/>
          <w:color w:val="FF0000"/>
          <w:sz w:val="22"/>
          <w:szCs w:val="22"/>
        </w:rPr>
        <w:t>numele</w:t>
      </w:r>
      <w:proofErr w:type="spellEnd"/>
      <w:r>
        <w:rPr>
          <w:rFonts w:ascii="Arial" w:hAnsi="Arial" w:cs="Arial"/>
          <w:color w:val="FF0000"/>
          <w:sz w:val="22"/>
          <w:szCs w:val="22"/>
        </w:rPr>
        <w:t xml:space="preserve"> </w:t>
      </w:r>
      <w:proofErr w:type="spellStart"/>
      <w:r>
        <w:rPr>
          <w:rFonts w:ascii="Arial" w:hAnsi="Arial" w:cs="Arial"/>
          <w:color w:val="FF0000"/>
          <w:sz w:val="22"/>
          <w:szCs w:val="22"/>
        </w:rPr>
        <w:t>persoanelor</w:t>
      </w:r>
      <w:proofErr w:type="spellEnd"/>
      <w:r>
        <w:rPr>
          <w:rFonts w:ascii="Arial" w:hAnsi="Arial" w:cs="Arial"/>
          <w:color w:val="FF0000"/>
          <w:sz w:val="22"/>
          <w:szCs w:val="22"/>
        </w:rPr>
        <w:t xml:space="preserve"> din </w:t>
      </w:r>
      <w:proofErr w:type="spellStart"/>
      <w:r>
        <w:rPr>
          <w:rFonts w:ascii="Arial" w:hAnsi="Arial" w:cs="Arial"/>
          <w:color w:val="FF0000"/>
          <w:sz w:val="22"/>
          <w:szCs w:val="22"/>
        </w:rPr>
        <w:t>fisa</w:t>
      </w:r>
      <w:proofErr w:type="spellEnd"/>
      <w:r>
        <w:rPr>
          <w:rFonts w:ascii="Arial" w:hAnsi="Arial" w:cs="Arial"/>
          <w:color w:val="FF0000"/>
          <w:sz w:val="22"/>
          <w:szCs w:val="22"/>
        </w:rPr>
        <w:t xml:space="preserve"> de date </w:t>
      </w:r>
      <w:proofErr w:type="gramStart"/>
      <w:r>
        <w:rPr>
          <w:rFonts w:ascii="Arial" w:hAnsi="Arial" w:cs="Arial"/>
          <w:color w:val="FF0000"/>
          <w:sz w:val="22"/>
          <w:szCs w:val="22"/>
        </w:rPr>
        <w:t>a</w:t>
      </w:r>
      <w:proofErr w:type="gramEnd"/>
      <w:r>
        <w:rPr>
          <w:rFonts w:ascii="Arial" w:hAnsi="Arial" w:cs="Arial"/>
          <w:color w:val="FF0000"/>
          <w:sz w:val="22"/>
          <w:szCs w:val="22"/>
        </w:rPr>
        <w:t xml:space="preserve"> </w:t>
      </w:r>
      <w:proofErr w:type="spellStart"/>
      <w:r>
        <w:rPr>
          <w:rFonts w:ascii="Arial" w:hAnsi="Arial" w:cs="Arial"/>
          <w:color w:val="FF0000"/>
          <w:sz w:val="22"/>
          <w:szCs w:val="22"/>
        </w:rPr>
        <w:t>achizitiei</w:t>
      </w:r>
      <w:proofErr w:type="spellEnd"/>
    </w:p>
    <w:p w14:paraId="2F72BCF3" w14:textId="77777777" w:rsidR="002C4D0E" w:rsidRPr="00AB0138" w:rsidRDefault="002C4D0E" w:rsidP="002C4D0E">
      <w:pPr>
        <w:ind w:left="270"/>
        <w:jc w:val="both"/>
        <w:rPr>
          <w:rFonts w:ascii="Arial" w:hAnsi="Arial" w:cs="Arial"/>
          <w:color w:val="FF0000"/>
          <w:sz w:val="22"/>
          <w:szCs w:val="22"/>
        </w:rPr>
      </w:pPr>
    </w:p>
    <w:p w14:paraId="5FC79270" w14:textId="77777777" w:rsidR="002C4D0E" w:rsidRDefault="002C4D0E" w:rsidP="002C4D0E">
      <w:pPr>
        <w:ind w:left="270"/>
        <w:jc w:val="both"/>
        <w:rPr>
          <w:rFonts w:ascii="Arial" w:hAnsi="Arial" w:cs="Arial"/>
          <w:color w:val="000000"/>
          <w:sz w:val="22"/>
          <w:szCs w:val="22"/>
        </w:rPr>
      </w:pPr>
    </w:p>
    <w:p w14:paraId="0649BC91" w14:textId="77777777" w:rsidR="00E65282" w:rsidRPr="0053710A" w:rsidRDefault="00E65282" w:rsidP="00883273">
      <w:pPr>
        <w:ind w:left="270" w:firstLine="720"/>
        <w:jc w:val="both"/>
        <w:rPr>
          <w:rFonts w:ascii="Arial" w:hAnsi="Arial" w:cs="Arial"/>
          <w:sz w:val="22"/>
          <w:szCs w:val="22"/>
          <w:lang w:val="ro-RO"/>
        </w:rPr>
      </w:pPr>
      <w:r w:rsidRPr="0053710A">
        <w:rPr>
          <w:rFonts w:ascii="Arial" w:hAnsi="Arial" w:cs="Arial"/>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55D3AD0A" w14:textId="77777777" w:rsidR="00E65282" w:rsidRPr="00C10E5F" w:rsidRDefault="00E65282" w:rsidP="00883273">
      <w:pPr>
        <w:ind w:left="270" w:firstLine="720"/>
        <w:jc w:val="both"/>
        <w:rPr>
          <w:rFonts w:ascii="Arial" w:hAnsi="Arial" w:cs="Arial"/>
          <w:sz w:val="22"/>
          <w:szCs w:val="22"/>
          <w:lang w:val="ro-RO"/>
        </w:rPr>
      </w:pPr>
      <w:r w:rsidRPr="00C10E5F">
        <w:rPr>
          <w:rFonts w:ascii="Arial" w:hAnsi="Arial" w:cs="Arial"/>
          <w:sz w:val="22"/>
          <w:szCs w:val="22"/>
          <w:lang w:val="ro-RO"/>
        </w:rPr>
        <w:t>Înţeleg că în cazul în care această declaraţie nu este conformă cu realitatea sunt pasibil de încălcarea prevederilor legislaţiei penale privind falsul în declaraţii.</w:t>
      </w:r>
    </w:p>
    <w:p w14:paraId="34A23279" w14:textId="77777777" w:rsidR="00E65282" w:rsidRPr="00C10E5F" w:rsidRDefault="00E65282" w:rsidP="00883273">
      <w:pPr>
        <w:ind w:left="270"/>
        <w:jc w:val="both"/>
        <w:rPr>
          <w:rFonts w:ascii="Arial" w:hAnsi="Arial" w:cs="Arial"/>
          <w:sz w:val="22"/>
          <w:szCs w:val="22"/>
          <w:lang w:val="ro-RO"/>
        </w:rPr>
      </w:pPr>
    </w:p>
    <w:p w14:paraId="4D771DA1" w14:textId="77777777" w:rsidR="00E65282" w:rsidRPr="00C10E5F" w:rsidRDefault="00E65282" w:rsidP="00883273">
      <w:pPr>
        <w:ind w:left="270"/>
        <w:jc w:val="both"/>
        <w:rPr>
          <w:rFonts w:ascii="Arial" w:hAnsi="Arial" w:cs="Arial"/>
          <w:sz w:val="22"/>
          <w:szCs w:val="22"/>
          <w:lang w:val="ro-RO"/>
        </w:rPr>
      </w:pPr>
      <w:r w:rsidRPr="00C10E5F">
        <w:rPr>
          <w:rFonts w:ascii="Arial" w:hAnsi="Arial" w:cs="Arial"/>
          <w:sz w:val="22"/>
          <w:szCs w:val="22"/>
          <w:lang w:val="ro-RO"/>
        </w:rPr>
        <w:t xml:space="preserve"> Data completării ......................</w:t>
      </w:r>
    </w:p>
    <w:p w14:paraId="6DB882E0" w14:textId="77777777" w:rsidR="00E65282" w:rsidRPr="00C10E5F" w:rsidRDefault="00E65282" w:rsidP="00883273">
      <w:pPr>
        <w:ind w:left="270"/>
        <w:jc w:val="both"/>
        <w:rPr>
          <w:rFonts w:ascii="Arial" w:hAnsi="Arial" w:cs="Arial"/>
          <w:sz w:val="22"/>
          <w:szCs w:val="22"/>
          <w:lang w:val="ro-RO"/>
        </w:rPr>
      </w:pPr>
    </w:p>
    <w:p w14:paraId="5A81BFF6" w14:textId="77777777" w:rsidR="00E65282" w:rsidRPr="00C10E5F" w:rsidRDefault="00E65282" w:rsidP="00883273">
      <w:pPr>
        <w:ind w:left="270"/>
        <w:jc w:val="right"/>
        <w:rPr>
          <w:rFonts w:ascii="Arial" w:hAnsi="Arial" w:cs="Arial"/>
          <w:sz w:val="22"/>
          <w:szCs w:val="22"/>
          <w:lang w:val="ro-RO"/>
        </w:rPr>
      </w:pPr>
      <w:r w:rsidRPr="00C10E5F">
        <w:rPr>
          <w:rFonts w:ascii="Arial" w:hAnsi="Arial" w:cs="Arial"/>
          <w:sz w:val="22"/>
          <w:szCs w:val="22"/>
          <w:lang w:val="ro-RO"/>
        </w:rPr>
        <w:t>Operator economic,</w:t>
      </w:r>
    </w:p>
    <w:p w14:paraId="3EAE327C" w14:textId="77777777" w:rsidR="00E65282" w:rsidRPr="00C10E5F" w:rsidRDefault="00E65282" w:rsidP="00883273">
      <w:pPr>
        <w:ind w:left="270"/>
        <w:jc w:val="both"/>
        <w:rPr>
          <w:rFonts w:ascii="Arial" w:hAnsi="Arial" w:cs="Arial"/>
          <w:sz w:val="22"/>
          <w:szCs w:val="22"/>
          <w:lang w:val="ro-RO"/>
        </w:rPr>
      </w:pPr>
    </w:p>
    <w:p w14:paraId="3BD38B06" w14:textId="77777777" w:rsidR="00E65282" w:rsidRPr="00C10E5F" w:rsidRDefault="00E65282" w:rsidP="00883273">
      <w:pPr>
        <w:ind w:left="270"/>
        <w:jc w:val="right"/>
        <w:rPr>
          <w:rFonts w:ascii="Arial" w:hAnsi="Arial" w:cs="Arial"/>
          <w:sz w:val="22"/>
          <w:szCs w:val="22"/>
          <w:lang w:val="ro-RO"/>
        </w:rPr>
      </w:pPr>
      <w:r w:rsidRPr="00C10E5F">
        <w:rPr>
          <w:rFonts w:ascii="Arial" w:hAnsi="Arial" w:cs="Arial"/>
          <w:sz w:val="22"/>
          <w:szCs w:val="22"/>
          <w:lang w:val="ro-RO"/>
        </w:rPr>
        <w:t>.......................................</w:t>
      </w:r>
    </w:p>
    <w:p w14:paraId="3D894610" w14:textId="77777777" w:rsidR="004C306E" w:rsidRDefault="00E65282" w:rsidP="00863F78">
      <w:pPr>
        <w:jc w:val="right"/>
        <w:rPr>
          <w:rFonts w:ascii="Arial" w:hAnsi="Arial" w:cs="Arial"/>
          <w:sz w:val="22"/>
          <w:szCs w:val="22"/>
          <w:lang w:val="ro-RO"/>
        </w:rPr>
      </w:pPr>
      <w:r w:rsidRPr="00C10E5F">
        <w:rPr>
          <w:rFonts w:ascii="Arial" w:hAnsi="Arial" w:cs="Arial"/>
          <w:sz w:val="22"/>
          <w:szCs w:val="22"/>
          <w:lang w:val="ro-RO"/>
        </w:rPr>
        <w:t>(semnatura autorizată)</w:t>
      </w:r>
    </w:p>
    <w:p w14:paraId="5651A855" w14:textId="77777777" w:rsidR="00AB0138" w:rsidRDefault="00AB0138" w:rsidP="00863F78">
      <w:pPr>
        <w:jc w:val="right"/>
        <w:rPr>
          <w:rFonts w:ascii="Arial" w:hAnsi="Arial" w:cs="Arial"/>
          <w:sz w:val="22"/>
          <w:szCs w:val="22"/>
          <w:lang w:val="ro-RO"/>
        </w:rPr>
      </w:pPr>
    </w:p>
    <w:p w14:paraId="15B39A86" w14:textId="77777777" w:rsidR="00820F1F" w:rsidRDefault="00820F1F" w:rsidP="00863F78">
      <w:pPr>
        <w:jc w:val="right"/>
        <w:rPr>
          <w:rFonts w:ascii="Arial" w:hAnsi="Arial" w:cs="Arial"/>
          <w:sz w:val="22"/>
          <w:szCs w:val="22"/>
          <w:lang w:val="ro-RO"/>
        </w:rPr>
      </w:pPr>
    </w:p>
    <w:p w14:paraId="263BD1C2" w14:textId="77777777" w:rsidR="00820F1F" w:rsidRDefault="00820F1F" w:rsidP="00863F78">
      <w:pPr>
        <w:jc w:val="right"/>
        <w:rPr>
          <w:rFonts w:ascii="Arial" w:hAnsi="Arial" w:cs="Arial"/>
          <w:sz w:val="22"/>
          <w:szCs w:val="22"/>
          <w:lang w:val="ro-RO"/>
        </w:rPr>
      </w:pPr>
    </w:p>
    <w:p w14:paraId="5FEAD977" w14:textId="77777777" w:rsidR="00820F1F" w:rsidRDefault="00820F1F" w:rsidP="00863F78">
      <w:pPr>
        <w:jc w:val="right"/>
        <w:rPr>
          <w:rFonts w:ascii="Arial" w:hAnsi="Arial" w:cs="Arial"/>
          <w:sz w:val="22"/>
          <w:szCs w:val="22"/>
          <w:lang w:val="ro-RO"/>
        </w:rPr>
      </w:pPr>
    </w:p>
    <w:p w14:paraId="4FA589D7" w14:textId="77777777" w:rsidR="00820F1F" w:rsidRDefault="00820F1F" w:rsidP="00863F78">
      <w:pPr>
        <w:jc w:val="right"/>
        <w:rPr>
          <w:rFonts w:ascii="Arial" w:hAnsi="Arial" w:cs="Arial"/>
          <w:sz w:val="22"/>
          <w:szCs w:val="22"/>
          <w:lang w:val="ro-RO"/>
        </w:rPr>
      </w:pPr>
    </w:p>
    <w:p w14:paraId="1CA5CE41" w14:textId="77777777" w:rsidR="00820F1F" w:rsidRDefault="00820F1F" w:rsidP="00863F78">
      <w:pPr>
        <w:jc w:val="right"/>
        <w:rPr>
          <w:rFonts w:ascii="Arial" w:hAnsi="Arial" w:cs="Arial"/>
          <w:sz w:val="22"/>
          <w:szCs w:val="22"/>
          <w:lang w:val="ro-RO"/>
        </w:rPr>
      </w:pPr>
    </w:p>
    <w:p w14:paraId="1FE66297" w14:textId="77777777" w:rsidR="00820F1F" w:rsidRDefault="00820F1F" w:rsidP="00863F78">
      <w:pPr>
        <w:jc w:val="right"/>
        <w:rPr>
          <w:rFonts w:ascii="Arial" w:hAnsi="Arial" w:cs="Arial"/>
          <w:sz w:val="22"/>
          <w:szCs w:val="22"/>
          <w:lang w:val="ro-RO"/>
        </w:rPr>
      </w:pPr>
    </w:p>
    <w:p w14:paraId="6460FF90" w14:textId="77777777" w:rsidR="00820F1F" w:rsidRDefault="00820F1F" w:rsidP="00863F78">
      <w:pPr>
        <w:jc w:val="right"/>
        <w:rPr>
          <w:rFonts w:ascii="Arial" w:hAnsi="Arial" w:cs="Arial"/>
          <w:sz w:val="22"/>
          <w:szCs w:val="22"/>
          <w:lang w:val="ro-RO"/>
        </w:rPr>
      </w:pPr>
    </w:p>
    <w:p w14:paraId="783926CD" w14:textId="77777777" w:rsidR="00820F1F" w:rsidRDefault="00820F1F" w:rsidP="00863F78">
      <w:pPr>
        <w:jc w:val="right"/>
        <w:rPr>
          <w:rFonts w:ascii="Arial" w:hAnsi="Arial" w:cs="Arial"/>
          <w:sz w:val="22"/>
          <w:szCs w:val="22"/>
          <w:lang w:val="ro-RO"/>
        </w:rPr>
      </w:pPr>
    </w:p>
    <w:p w14:paraId="43929177" w14:textId="77777777" w:rsidR="00820F1F" w:rsidRDefault="00820F1F" w:rsidP="00863F78">
      <w:pPr>
        <w:jc w:val="right"/>
        <w:rPr>
          <w:rFonts w:ascii="Arial" w:hAnsi="Arial" w:cs="Arial"/>
          <w:sz w:val="22"/>
          <w:szCs w:val="22"/>
          <w:lang w:val="ro-RO"/>
        </w:rPr>
      </w:pPr>
    </w:p>
    <w:p w14:paraId="68E359F8" w14:textId="77777777" w:rsidR="00820F1F" w:rsidRDefault="00820F1F" w:rsidP="00863F78">
      <w:pPr>
        <w:jc w:val="right"/>
        <w:rPr>
          <w:rFonts w:ascii="Arial" w:hAnsi="Arial" w:cs="Arial"/>
          <w:sz w:val="22"/>
          <w:szCs w:val="22"/>
          <w:lang w:val="ro-RO"/>
        </w:rPr>
      </w:pPr>
    </w:p>
    <w:p w14:paraId="74FF73D4" w14:textId="77777777" w:rsidR="00820F1F" w:rsidRDefault="00820F1F" w:rsidP="00863F78">
      <w:pPr>
        <w:jc w:val="right"/>
        <w:rPr>
          <w:rFonts w:ascii="Arial" w:hAnsi="Arial" w:cs="Arial"/>
          <w:sz w:val="22"/>
          <w:szCs w:val="22"/>
          <w:lang w:val="ro-RO"/>
        </w:rPr>
      </w:pPr>
    </w:p>
    <w:p w14:paraId="070B8C12" w14:textId="77777777" w:rsidR="00AB0138" w:rsidRPr="004B0C2D" w:rsidRDefault="00AB0138" w:rsidP="00AB0138">
      <w:pPr>
        <w:autoSpaceDE w:val="0"/>
        <w:autoSpaceDN w:val="0"/>
        <w:adjustRightInd w:val="0"/>
        <w:jc w:val="center"/>
        <w:rPr>
          <w:rFonts w:ascii="Arial" w:hAnsi="Arial" w:cs="Arial"/>
        </w:rPr>
      </w:pPr>
      <w:r w:rsidRPr="00935A03">
        <w:rPr>
          <w:rFonts w:ascii="Arial" w:hAnsi="Arial" w:cs="Arial"/>
        </w:rPr>
        <w:tab/>
      </w:r>
    </w:p>
    <w:p w14:paraId="61095259" w14:textId="77777777" w:rsidR="00AB0138" w:rsidRPr="004B0C2D" w:rsidRDefault="00AB0138" w:rsidP="00AB0138">
      <w:pPr>
        <w:ind w:left="4320" w:firstLine="720"/>
        <w:jc w:val="right"/>
        <w:rPr>
          <w:rFonts w:ascii="Arial" w:hAnsi="Arial" w:cs="Arial"/>
          <w:b/>
          <w:noProof/>
          <w:color w:val="FF0000"/>
        </w:rPr>
      </w:pPr>
      <w:r w:rsidRPr="004B0C2D">
        <w:rPr>
          <w:rFonts w:ascii="Arial" w:hAnsi="Arial" w:cs="Arial"/>
          <w:b/>
          <w:bCs/>
        </w:rPr>
        <w:lastRenderedPageBreak/>
        <w:t>FORMULAR</w:t>
      </w:r>
      <w:r>
        <w:rPr>
          <w:rFonts w:ascii="Arial" w:hAnsi="Arial" w:cs="Arial"/>
          <w:b/>
          <w:bCs/>
        </w:rPr>
        <w:t xml:space="preserve">  </w:t>
      </w:r>
      <w:r w:rsidRPr="004B0C2D">
        <w:rPr>
          <w:rFonts w:ascii="Arial" w:hAnsi="Arial" w:cs="Arial"/>
          <w:b/>
          <w:bCs/>
        </w:rPr>
        <w:t xml:space="preserve"> </w:t>
      </w:r>
      <w:r>
        <w:rPr>
          <w:rFonts w:ascii="Arial" w:hAnsi="Arial" w:cs="Arial"/>
          <w:b/>
          <w:bCs/>
        </w:rPr>
        <w:t>12</w:t>
      </w:r>
      <w:r w:rsidRPr="004B0C2D">
        <w:rPr>
          <w:rFonts w:ascii="Arial" w:hAnsi="Arial" w:cs="Arial"/>
          <w:b/>
          <w:bCs/>
          <w:color w:val="FF0000"/>
        </w:rPr>
        <w:t xml:space="preserve">  </w:t>
      </w:r>
    </w:p>
    <w:p w14:paraId="3DA908EF" w14:textId="77777777" w:rsidR="00AB0138" w:rsidRPr="004B0C2D" w:rsidRDefault="00AB0138" w:rsidP="00AB0138">
      <w:pPr>
        <w:pStyle w:val="Corptext"/>
        <w:spacing w:line="276" w:lineRule="auto"/>
        <w:ind w:left="1410" w:hanging="1410"/>
        <w:jc w:val="right"/>
        <w:rPr>
          <w:noProof/>
        </w:rPr>
      </w:pPr>
    </w:p>
    <w:p w14:paraId="18C8822F" w14:textId="77777777" w:rsidR="00AB0138" w:rsidRPr="004B0C2D" w:rsidRDefault="00AB0138" w:rsidP="00AB0138">
      <w:pPr>
        <w:rPr>
          <w:rFonts w:ascii="Arial" w:hAnsi="Arial" w:cs="Arial"/>
          <w:b/>
          <w:noProof/>
        </w:rPr>
      </w:pPr>
      <w:r w:rsidRPr="004B0C2D">
        <w:rPr>
          <w:rFonts w:ascii="Arial" w:hAnsi="Arial" w:cs="Arial"/>
          <w:noProof/>
        </w:rPr>
        <w:t>OPERATOR ECONOMIC</w:t>
      </w:r>
      <w:r w:rsidRPr="004B0C2D">
        <w:rPr>
          <w:rFonts w:ascii="Arial" w:hAnsi="Arial" w:cs="Arial"/>
          <w:noProof/>
        </w:rPr>
        <w:tab/>
      </w:r>
      <w:r w:rsidRPr="004B0C2D">
        <w:rPr>
          <w:rFonts w:ascii="Arial" w:hAnsi="Arial" w:cs="Arial"/>
          <w:noProof/>
        </w:rPr>
        <w:tab/>
        <w:t xml:space="preserve">                                                    </w:t>
      </w:r>
      <w:r w:rsidRPr="004B0C2D">
        <w:rPr>
          <w:rFonts w:ascii="Arial" w:hAnsi="Arial" w:cs="Arial"/>
          <w:noProof/>
        </w:rPr>
        <w:tab/>
      </w:r>
      <w:r w:rsidRPr="004B0C2D">
        <w:rPr>
          <w:rFonts w:ascii="Arial" w:hAnsi="Arial" w:cs="Arial"/>
          <w:noProof/>
        </w:rPr>
        <w:tab/>
      </w:r>
      <w:r w:rsidRPr="004B0C2D">
        <w:rPr>
          <w:rFonts w:ascii="Arial" w:hAnsi="Arial" w:cs="Arial"/>
          <w:noProof/>
        </w:rPr>
        <w:tab/>
        <w:t xml:space="preserve">          </w:t>
      </w:r>
      <w:r w:rsidRPr="004B0C2D">
        <w:rPr>
          <w:rFonts w:ascii="Arial" w:hAnsi="Arial" w:cs="Arial"/>
          <w:noProof/>
        </w:rPr>
        <w:tab/>
        <w:t xml:space="preserve">         </w:t>
      </w:r>
    </w:p>
    <w:p w14:paraId="5F36F1E1" w14:textId="77777777" w:rsidR="00AB0138" w:rsidRPr="004B0C2D" w:rsidRDefault="00AB0138" w:rsidP="00AB0138">
      <w:pPr>
        <w:jc w:val="both"/>
        <w:rPr>
          <w:rFonts w:ascii="Arial" w:hAnsi="Arial" w:cs="Arial"/>
          <w:noProof/>
        </w:rPr>
      </w:pPr>
      <w:r w:rsidRPr="004B0C2D">
        <w:rPr>
          <w:rFonts w:ascii="Arial" w:hAnsi="Arial" w:cs="Arial"/>
          <w:noProof/>
        </w:rPr>
        <w:t>_____________________</w:t>
      </w:r>
    </w:p>
    <w:p w14:paraId="59EA3667" w14:textId="77777777" w:rsidR="00AB0138" w:rsidRPr="004B0C2D" w:rsidRDefault="00AB0138" w:rsidP="00AB0138">
      <w:pPr>
        <w:jc w:val="both"/>
        <w:rPr>
          <w:rFonts w:ascii="Arial" w:hAnsi="Arial" w:cs="Arial"/>
          <w:noProof/>
        </w:rPr>
      </w:pPr>
      <w:r w:rsidRPr="004B0C2D">
        <w:rPr>
          <w:rFonts w:ascii="Arial" w:hAnsi="Arial" w:cs="Arial"/>
          <w:noProof/>
        </w:rPr>
        <w:t>(denumirea/numele)</w:t>
      </w:r>
      <w:r w:rsidRPr="004B0C2D">
        <w:rPr>
          <w:rFonts w:ascii="Arial" w:hAnsi="Arial" w:cs="Arial"/>
          <w:noProof/>
        </w:rPr>
        <w:tab/>
      </w:r>
    </w:p>
    <w:p w14:paraId="0935FC51" w14:textId="77777777" w:rsidR="00AB0138" w:rsidRPr="004B0C2D" w:rsidRDefault="00AB0138" w:rsidP="00AB0138">
      <w:pPr>
        <w:jc w:val="center"/>
        <w:rPr>
          <w:rFonts w:ascii="Arial" w:hAnsi="Arial" w:cs="Arial"/>
        </w:rPr>
      </w:pPr>
    </w:p>
    <w:p w14:paraId="771D5C4E" w14:textId="77777777" w:rsidR="00AB0138" w:rsidRPr="004B0C2D" w:rsidRDefault="00AB0138" w:rsidP="00AB0138">
      <w:pPr>
        <w:jc w:val="center"/>
        <w:rPr>
          <w:rFonts w:ascii="Arial" w:hAnsi="Arial" w:cs="Arial"/>
          <w:b/>
        </w:rPr>
      </w:pPr>
      <w:r w:rsidRPr="004B0C2D">
        <w:rPr>
          <w:rFonts w:ascii="Arial" w:hAnsi="Arial" w:cs="Arial"/>
          <w:b/>
        </w:rPr>
        <w:t xml:space="preserve">DECLARAŢIE DE CONSIMŢĂMÂNT  </w:t>
      </w:r>
    </w:p>
    <w:p w14:paraId="3C6B14F9" w14:textId="77777777" w:rsidR="00AB0138" w:rsidRPr="004B0C2D" w:rsidRDefault="00AB0138" w:rsidP="00AB0138">
      <w:pPr>
        <w:jc w:val="center"/>
        <w:rPr>
          <w:rFonts w:ascii="Arial" w:hAnsi="Arial" w:cs="Arial"/>
          <w:b/>
        </w:rPr>
      </w:pPr>
      <w:r w:rsidRPr="004B0C2D">
        <w:rPr>
          <w:rFonts w:ascii="Arial" w:hAnsi="Arial" w:cs="Arial"/>
          <w:b/>
        </w:rPr>
        <w:t>PRIVIND PRELUCRAREA DATELOR CU CARACTER PERSONAL</w:t>
      </w:r>
    </w:p>
    <w:p w14:paraId="73105903" w14:textId="77777777" w:rsidR="00AB0138" w:rsidRPr="004B0C2D" w:rsidRDefault="00AB0138" w:rsidP="00AB0138">
      <w:pPr>
        <w:jc w:val="center"/>
        <w:rPr>
          <w:rFonts w:ascii="Arial" w:hAnsi="Arial" w:cs="Arial"/>
          <w:b/>
        </w:rPr>
      </w:pPr>
    </w:p>
    <w:p w14:paraId="5533D002" w14:textId="77777777" w:rsidR="00AB0138" w:rsidRPr="004B0C2D" w:rsidRDefault="00AB0138" w:rsidP="00AB0138">
      <w:pPr>
        <w:jc w:val="both"/>
        <w:rPr>
          <w:rFonts w:ascii="Arial" w:hAnsi="Arial" w:cs="Arial"/>
        </w:rPr>
      </w:pPr>
      <w:r w:rsidRPr="004B0C2D">
        <w:rPr>
          <w:rFonts w:ascii="Arial" w:hAnsi="Arial" w:cs="Arial"/>
        </w:rPr>
        <w:t xml:space="preserve">conform </w:t>
      </w:r>
      <w:proofErr w:type="spellStart"/>
      <w:r w:rsidRPr="004B0C2D">
        <w:rPr>
          <w:rFonts w:ascii="Arial" w:hAnsi="Arial" w:cs="Arial"/>
        </w:rPr>
        <w:t>dispozițiilor</w:t>
      </w:r>
      <w:proofErr w:type="spellEnd"/>
      <w:r w:rsidRPr="004B0C2D">
        <w:rPr>
          <w:rFonts w:ascii="Arial" w:hAnsi="Arial" w:cs="Arial"/>
        </w:rPr>
        <w:t xml:space="preserve"> „REGULAMENTULUI (UE) 2016/679 </w:t>
      </w:r>
      <w:proofErr w:type="spellStart"/>
      <w:r w:rsidRPr="004B0C2D">
        <w:rPr>
          <w:rFonts w:ascii="Arial" w:hAnsi="Arial" w:cs="Arial"/>
        </w:rPr>
        <w:t>privind</w:t>
      </w:r>
      <w:proofErr w:type="spellEnd"/>
      <w:r w:rsidRPr="004B0C2D">
        <w:rPr>
          <w:rFonts w:ascii="Arial" w:hAnsi="Arial" w:cs="Arial"/>
        </w:rPr>
        <w:t xml:space="preserve"> </w:t>
      </w:r>
      <w:proofErr w:type="spellStart"/>
      <w:r w:rsidRPr="004B0C2D">
        <w:rPr>
          <w:rFonts w:ascii="Arial" w:hAnsi="Arial" w:cs="Arial"/>
        </w:rPr>
        <w:t>protecția</w:t>
      </w:r>
      <w:proofErr w:type="spellEnd"/>
      <w:r w:rsidRPr="004B0C2D">
        <w:rPr>
          <w:rFonts w:ascii="Arial" w:hAnsi="Arial" w:cs="Arial"/>
        </w:rPr>
        <w:t xml:space="preserve"> </w:t>
      </w:r>
      <w:proofErr w:type="spellStart"/>
      <w:r w:rsidRPr="004B0C2D">
        <w:rPr>
          <w:rFonts w:ascii="Arial" w:hAnsi="Arial" w:cs="Arial"/>
        </w:rPr>
        <w:t>persoanelor</w:t>
      </w:r>
      <w:proofErr w:type="spellEnd"/>
      <w:r w:rsidRPr="004B0C2D">
        <w:rPr>
          <w:rFonts w:ascii="Arial" w:hAnsi="Arial" w:cs="Arial"/>
        </w:rPr>
        <w:t xml:space="preserve"> </w:t>
      </w:r>
      <w:proofErr w:type="spellStart"/>
      <w:r w:rsidRPr="004B0C2D">
        <w:rPr>
          <w:rFonts w:ascii="Arial" w:hAnsi="Arial" w:cs="Arial"/>
        </w:rPr>
        <w:t>fizice</w:t>
      </w:r>
      <w:proofErr w:type="spellEnd"/>
      <w:r w:rsidRPr="004B0C2D">
        <w:rPr>
          <w:rFonts w:ascii="Arial" w:hAnsi="Arial" w:cs="Arial"/>
        </w:rPr>
        <w:t xml:space="preserve"> </w:t>
      </w:r>
      <w:proofErr w:type="spellStart"/>
      <w:r w:rsidRPr="004B0C2D">
        <w:rPr>
          <w:rFonts w:ascii="Arial" w:hAnsi="Arial" w:cs="Arial"/>
        </w:rPr>
        <w:t>în</w:t>
      </w:r>
      <w:proofErr w:type="spellEnd"/>
      <w:r w:rsidRPr="004B0C2D">
        <w:rPr>
          <w:rFonts w:ascii="Arial" w:hAnsi="Arial" w:cs="Arial"/>
        </w:rPr>
        <w:t xml:space="preserve"> </w:t>
      </w:r>
      <w:proofErr w:type="spellStart"/>
      <w:r w:rsidRPr="004B0C2D">
        <w:rPr>
          <w:rFonts w:ascii="Arial" w:hAnsi="Arial" w:cs="Arial"/>
        </w:rPr>
        <w:t>ceea</w:t>
      </w:r>
      <w:proofErr w:type="spellEnd"/>
      <w:r w:rsidRPr="004B0C2D">
        <w:rPr>
          <w:rFonts w:ascii="Arial" w:hAnsi="Arial" w:cs="Arial"/>
        </w:rPr>
        <w:t xml:space="preserve"> </w:t>
      </w:r>
      <w:proofErr w:type="spellStart"/>
      <w:r w:rsidRPr="004B0C2D">
        <w:rPr>
          <w:rFonts w:ascii="Arial" w:hAnsi="Arial" w:cs="Arial"/>
        </w:rPr>
        <w:t>ce</w:t>
      </w:r>
      <w:proofErr w:type="spellEnd"/>
      <w:r w:rsidRPr="004B0C2D">
        <w:rPr>
          <w:rFonts w:ascii="Arial" w:hAnsi="Arial" w:cs="Arial"/>
        </w:rPr>
        <w:t xml:space="preserve"> </w:t>
      </w:r>
      <w:proofErr w:type="spellStart"/>
      <w:r w:rsidRPr="004B0C2D">
        <w:rPr>
          <w:rFonts w:ascii="Arial" w:hAnsi="Arial" w:cs="Arial"/>
        </w:rPr>
        <w:t>privește</w:t>
      </w:r>
      <w:proofErr w:type="spellEnd"/>
      <w:r w:rsidRPr="004B0C2D">
        <w:rPr>
          <w:rFonts w:ascii="Arial" w:hAnsi="Arial" w:cs="Arial"/>
        </w:rPr>
        <w:t xml:space="preserve"> </w:t>
      </w:r>
      <w:proofErr w:type="spellStart"/>
      <w:r w:rsidRPr="004B0C2D">
        <w:rPr>
          <w:rFonts w:ascii="Arial" w:hAnsi="Arial" w:cs="Arial"/>
        </w:rPr>
        <w:t>prelucrarea</w:t>
      </w:r>
      <w:proofErr w:type="spellEnd"/>
      <w:r w:rsidRPr="004B0C2D">
        <w:rPr>
          <w:rFonts w:ascii="Arial" w:hAnsi="Arial" w:cs="Arial"/>
        </w:rPr>
        <w:t xml:space="preserve"> </w:t>
      </w:r>
      <w:proofErr w:type="spellStart"/>
      <w:r w:rsidRPr="004B0C2D">
        <w:rPr>
          <w:rFonts w:ascii="Arial" w:hAnsi="Arial" w:cs="Arial"/>
        </w:rPr>
        <w:t>datelor</w:t>
      </w:r>
      <w:proofErr w:type="spellEnd"/>
      <w:r w:rsidRPr="004B0C2D">
        <w:rPr>
          <w:rFonts w:ascii="Arial" w:hAnsi="Arial" w:cs="Arial"/>
        </w:rPr>
        <w:t xml:space="preserve"> cu </w:t>
      </w:r>
      <w:proofErr w:type="spellStart"/>
      <w:r w:rsidRPr="004B0C2D">
        <w:rPr>
          <w:rFonts w:ascii="Arial" w:hAnsi="Arial" w:cs="Arial"/>
        </w:rPr>
        <w:t>caracter</w:t>
      </w:r>
      <w:proofErr w:type="spellEnd"/>
      <w:r w:rsidRPr="004B0C2D">
        <w:rPr>
          <w:rFonts w:ascii="Arial" w:hAnsi="Arial" w:cs="Arial"/>
        </w:rPr>
        <w:t xml:space="preserve"> personal </w:t>
      </w:r>
      <w:proofErr w:type="spellStart"/>
      <w:r w:rsidRPr="004B0C2D">
        <w:rPr>
          <w:rFonts w:ascii="Arial" w:hAnsi="Arial" w:cs="Arial"/>
        </w:rPr>
        <w:t>şi</w:t>
      </w:r>
      <w:proofErr w:type="spellEnd"/>
      <w:r w:rsidRPr="004B0C2D">
        <w:rPr>
          <w:rFonts w:ascii="Arial" w:hAnsi="Arial" w:cs="Arial"/>
        </w:rPr>
        <w:t xml:space="preserve"> </w:t>
      </w:r>
      <w:proofErr w:type="spellStart"/>
      <w:r w:rsidRPr="004B0C2D">
        <w:rPr>
          <w:rFonts w:ascii="Arial" w:hAnsi="Arial" w:cs="Arial"/>
        </w:rPr>
        <w:t>privind</w:t>
      </w:r>
      <w:proofErr w:type="spellEnd"/>
      <w:r w:rsidRPr="004B0C2D">
        <w:rPr>
          <w:rFonts w:ascii="Arial" w:hAnsi="Arial" w:cs="Arial"/>
        </w:rPr>
        <w:t xml:space="preserve"> libera </w:t>
      </w:r>
      <w:proofErr w:type="spellStart"/>
      <w:r w:rsidRPr="004B0C2D">
        <w:rPr>
          <w:rFonts w:ascii="Arial" w:hAnsi="Arial" w:cs="Arial"/>
        </w:rPr>
        <w:t>circulație</w:t>
      </w:r>
      <w:proofErr w:type="spellEnd"/>
      <w:r w:rsidRPr="004B0C2D">
        <w:rPr>
          <w:rFonts w:ascii="Arial" w:hAnsi="Arial" w:cs="Arial"/>
        </w:rPr>
        <w:t xml:space="preserve"> </w:t>
      </w:r>
      <w:proofErr w:type="gramStart"/>
      <w:r w:rsidRPr="004B0C2D">
        <w:rPr>
          <w:rFonts w:ascii="Arial" w:hAnsi="Arial" w:cs="Arial"/>
        </w:rPr>
        <w:t>a</w:t>
      </w:r>
      <w:proofErr w:type="gramEnd"/>
      <w:r w:rsidRPr="004B0C2D">
        <w:rPr>
          <w:rFonts w:ascii="Arial" w:hAnsi="Arial" w:cs="Arial"/>
        </w:rPr>
        <w:t xml:space="preserve"> </w:t>
      </w:r>
      <w:proofErr w:type="spellStart"/>
      <w:r w:rsidRPr="004B0C2D">
        <w:rPr>
          <w:rFonts w:ascii="Arial" w:hAnsi="Arial" w:cs="Arial"/>
        </w:rPr>
        <w:t>acestor</w:t>
      </w:r>
      <w:proofErr w:type="spellEnd"/>
      <w:r w:rsidRPr="004B0C2D">
        <w:rPr>
          <w:rFonts w:ascii="Arial" w:hAnsi="Arial" w:cs="Arial"/>
        </w:rPr>
        <w:t xml:space="preserve"> date </w:t>
      </w:r>
      <w:proofErr w:type="spellStart"/>
      <w:r w:rsidRPr="004B0C2D">
        <w:rPr>
          <w:rFonts w:ascii="Arial" w:hAnsi="Arial" w:cs="Arial"/>
        </w:rPr>
        <w:t>și</w:t>
      </w:r>
      <w:proofErr w:type="spellEnd"/>
      <w:r w:rsidRPr="004B0C2D">
        <w:rPr>
          <w:rFonts w:ascii="Arial" w:hAnsi="Arial" w:cs="Arial"/>
        </w:rPr>
        <w:t xml:space="preserve"> de </w:t>
      </w:r>
      <w:proofErr w:type="spellStart"/>
      <w:r w:rsidRPr="004B0C2D">
        <w:rPr>
          <w:rFonts w:ascii="Arial" w:hAnsi="Arial" w:cs="Arial"/>
        </w:rPr>
        <w:t>abrogare</w:t>
      </w:r>
      <w:proofErr w:type="spellEnd"/>
      <w:r w:rsidRPr="004B0C2D">
        <w:rPr>
          <w:rFonts w:ascii="Arial" w:hAnsi="Arial" w:cs="Arial"/>
        </w:rPr>
        <w:t xml:space="preserve"> a </w:t>
      </w:r>
      <w:proofErr w:type="spellStart"/>
      <w:r w:rsidRPr="004B0C2D">
        <w:rPr>
          <w:rFonts w:ascii="Arial" w:hAnsi="Arial" w:cs="Arial"/>
        </w:rPr>
        <w:t>Directivei</w:t>
      </w:r>
      <w:proofErr w:type="spellEnd"/>
      <w:r w:rsidRPr="004B0C2D">
        <w:rPr>
          <w:rFonts w:ascii="Arial" w:hAnsi="Arial" w:cs="Arial"/>
        </w:rPr>
        <w:t xml:space="preserve"> 95/46/CE (</w:t>
      </w:r>
      <w:proofErr w:type="spellStart"/>
      <w:r w:rsidRPr="004B0C2D">
        <w:rPr>
          <w:rFonts w:ascii="Arial" w:hAnsi="Arial" w:cs="Arial"/>
        </w:rPr>
        <w:t>Regulamentul</w:t>
      </w:r>
      <w:proofErr w:type="spellEnd"/>
      <w:r w:rsidRPr="004B0C2D">
        <w:rPr>
          <w:rFonts w:ascii="Arial" w:hAnsi="Arial" w:cs="Arial"/>
        </w:rPr>
        <w:t xml:space="preserve"> general </w:t>
      </w:r>
      <w:proofErr w:type="spellStart"/>
      <w:r w:rsidRPr="004B0C2D">
        <w:rPr>
          <w:rFonts w:ascii="Arial" w:hAnsi="Arial" w:cs="Arial"/>
        </w:rPr>
        <w:t>privind</w:t>
      </w:r>
      <w:proofErr w:type="spellEnd"/>
      <w:r w:rsidRPr="004B0C2D">
        <w:rPr>
          <w:rFonts w:ascii="Arial" w:hAnsi="Arial" w:cs="Arial"/>
        </w:rPr>
        <w:t xml:space="preserve"> </w:t>
      </w:r>
      <w:proofErr w:type="spellStart"/>
      <w:r w:rsidRPr="004B0C2D">
        <w:rPr>
          <w:rFonts w:ascii="Arial" w:hAnsi="Arial" w:cs="Arial"/>
        </w:rPr>
        <w:t>protecția</w:t>
      </w:r>
      <w:proofErr w:type="spellEnd"/>
      <w:r w:rsidRPr="004B0C2D">
        <w:rPr>
          <w:rFonts w:ascii="Arial" w:hAnsi="Arial" w:cs="Arial"/>
        </w:rPr>
        <w:t xml:space="preserve"> </w:t>
      </w:r>
      <w:proofErr w:type="spellStart"/>
      <w:r w:rsidRPr="004B0C2D">
        <w:rPr>
          <w:rFonts w:ascii="Arial" w:hAnsi="Arial" w:cs="Arial"/>
        </w:rPr>
        <w:t>datelor</w:t>
      </w:r>
      <w:proofErr w:type="spellEnd"/>
      <w:r w:rsidRPr="004B0C2D">
        <w:rPr>
          <w:rFonts w:ascii="Arial" w:hAnsi="Arial" w:cs="Arial"/>
        </w:rPr>
        <w:t>).</w:t>
      </w:r>
    </w:p>
    <w:p w14:paraId="3FBFC9BF" w14:textId="0776F464" w:rsidR="00AB0138" w:rsidRPr="004B0C2D" w:rsidRDefault="00AB0138" w:rsidP="00AB0138">
      <w:pPr>
        <w:jc w:val="both"/>
        <w:rPr>
          <w:rFonts w:ascii="Arial" w:hAnsi="Arial" w:cs="Arial"/>
        </w:rPr>
      </w:pPr>
      <w:proofErr w:type="spellStart"/>
      <w:r w:rsidRPr="004B0C2D">
        <w:rPr>
          <w:rFonts w:ascii="Arial" w:hAnsi="Arial" w:cs="Arial"/>
        </w:rPr>
        <w:t>Subsemnatul</w:t>
      </w:r>
      <w:proofErr w:type="spellEnd"/>
      <w:r w:rsidRPr="004B0C2D">
        <w:rPr>
          <w:rFonts w:ascii="Arial" w:hAnsi="Arial" w:cs="Arial"/>
        </w:rPr>
        <w:t>/</w:t>
      </w:r>
      <w:proofErr w:type="spellStart"/>
      <w:r w:rsidRPr="004B0C2D">
        <w:rPr>
          <w:rFonts w:ascii="Arial" w:hAnsi="Arial" w:cs="Arial"/>
        </w:rPr>
        <w:t>Subsemnata</w:t>
      </w:r>
      <w:proofErr w:type="spellEnd"/>
      <w:r w:rsidRPr="004B0C2D">
        <w:rPr>
          <w:rFonts w:ascii="Arial" w:hAnsi="Arial" w:cs="Arial"/>
        </w:rPr>
        <w:t xml:space="preserve">___________________________, </w:t>
      </w:r>
      <w:proofErr w:type="spellStart"/>
      <w:r w:rsidRPr="004B0C2D">
        <w:rPr>
          <w:rFonts w:ascii="Arial" w:hAnsi="Arial" w:cs="Arial"/>
        </w:rPr>
        <w:t>domiciliat</w:t>
      </w:r>
      <w:proofErr w:type="spellEnd"/>
      <w:r w:rsidRPr="004B0C2D">
        <w:rPr>
          <w:rFonts w:ascii="Arial" w:hAnsi="Arial" w:cs="Arial"/>
        </w:rPr>
        <w:t xml:space="preserve">/ă </w:t>
      </w:r>
      <w:proofErr w:type="spellStart"/>
      <w:r w:rsidRPr="004B0C2D">
        <w:rPr>
          <w:rFonts w:ascii="Arial" w:hAnsi="Arial" w:cs="Arial"/>
        </w:rPr>
        <w:t>în</w:t>
      </w:r>
      <w:proofErr w:type="spellEnd"/>
      <w:r w:rsidRPr="004B0C2D">
        <w:rPr>
          <w:rFonts w:ascii="Arial" w:hAnsi="Arial" w:cs="Arial"/>
        </w:rPr>
        <w:t xml:space="preserve"> ____________________, </w:t>
      </w:r>
      <w:proofErr w:type="spellStart"/>
      <w:r w:rsidRPr="004B0C2D">
        <w:rPr>
          <w:rFonts w:ascii="Arial" w:hAnsi="Arial" w:cs="Arial"/>
        </w:rPr>
        <w:t>telefon</w:t>
      </w:r>
      <w:proofErr w:type="spellEnd"/>
      <w:r w:rsidRPr="004B0C2D">
        <w:rPr>
          <w:rFonts w:ascii="Arial" w:hAnsi="Arial" w:cs="Arial"/>
        </w:rPr>
        <w:t xml:space="preserve"> _________ </w:t>
      </w:r>
      <w:proofErr w:type="spellStart"/>
      <w:r w:rsidRPr="004B0C2D">
        <w:rPr>
          <w:rFonts w:ascii="Arial" w:hAnsi="Arial" w:cs="Arial"/>
        </w:rPr>
        <w:t>născut</w:t>
      </w:r>
      <w:proofErr w:type="spellEnd"/>
      <w:r w:rsidRPr="004B0C2D">
        <w:rPr>
          <w:rFonts w:ascii="Arial" w:hAnsi="Arial" w:cs="Arial"/>
        </w:rPr>
        <w:t xml:space="preserve">/ă la data de </w:t>
      </w:r>
      <w:proofErr w:type="spellStart"/>
      <w:r w:rsidRPr="004B0C2D">
        <w:rPr>
          <w:rFonts w:ascii="Arial" w:hAnsi="Arial" w:cs="Arial"/>
        </w:rPr>
        <w:t>în</w:t>
      </w:r>
      <w:proofErr w:type="spellEnd"/>
      <w:r w:rsidRPr="004B0C2D">
        <w:rPr>
          <w:rFonts w:ascii="Arial" w:hAnsi="Arial" w:cs="Arial"/>
        </w:rPr>
        <w:t xml:space="preserve"> </w:t>
      </w:r>
      <w:proofErr w:type="spellStart"/>
      <w:r w:rsidRPr="004B0C2D">
        <w:rPr>
          <w:rFonts w:ascii="Arial" w:hAnsi="Arial" w:cs="Arial"/>
        </w:rPr>
        <w:t>localitatea</w:t>
      </w:r>
      <w:proofErr w:type="spellEnd"/>
      <w:r w:rsidRPr="004B0C2D">
        <w:rPr>
          <w:rFonts w:ascii="Arial" w:hAnsi="Arial" w:cs="Arial"/>
        </w:rPr>
        <w:t xml:space="preserve">_________, Carte de </w:t>
      </w:r>
      <w:proofErr w:type="spellStart"/>
      <w:r w:rsidRPr="004B0C2D">
        <w:rPr>
          <w:rFonts w:ascii="Arial" w:hAnsi="Arial" w:cs="Arial"/>
        </w:rPr>
        <w:t>identitate</w:t>
      </w:r>
      <w:proofErr w:type="spellEnd"/>
      <w:r w:rsidRPr="004B0C2D">
        <w:rPr>
          <w:rFonts w:ascii="Arial" w:hAnsi="Arial" w:cs="Arial"/>
        </w:rPr>
        <w:t xml:space="preserve"> </w:t>
      </w:r>
      <w:proofErr w:type="spellStart"/>
      <w:r w:rsidRPr="004B0C2D">
        <w:rPr>
          <w:rFonts w:ascii="Arial" w:hAnsi="Arial" w:cs="Arial"/>
        </w:rPr>
        <w:t>Seria</w:t>
      </w:r>
      <w:proofErr w:type="spellEnd"/>
      <w:r w:rsidRPr="004B0C2D">
        <w:rPr>
          <w:rFonts w:ascii="Arial" w:hAnsi="Arial" w:cs="Arial"/>
        </w:rPr>
        <w:t xml:space="preserve">________ Nr._________, </w:t>
      </w:r>
      <w:proofErr w:type="spellStart"/>
      <w:r w:rsidRPr="004B0C2D">
        <w:rPr>
          <w:rFonts w:ascii="Arial" w:hAnsi="Arial" w:cs="Arial"/>
        </w:rPr>
        <w:t>emis</w:t>
      </w:r>
      <w:proofErr w:type="spellEnd"/>
      <w:r w:rsidRPr="004B0C2D">
        <w:rPr>
          <w:rFonts w:ascii="Arial" w:hAnsi="Arial" w:cs="Arial"/>
        </w:rPr>
        <w:t xml:space="preserve"> la data de________, de </w:t>
      </w:r>
      <w:proofErr w:type="spellStart"/>
      <w:r w:rsidRPr="004B0C2D">
        <w:rPr>
          <w:rFonts w:ascii="Arial" w:hAnsi="Arial" w:cs="Arial"/>
        </w:rPr>
        <w:t>către</w:t>
      </w:r>
      <w:proofErr w:type="spellEnd"/>
      <w:r w:rsidRPr="004B0C2D">
        <w:rPr>
          <w:rFonts w:ascii="Arial" w:hAnsi="Arial" w:cs="Arial"/>
        </w:rPr>
        <w:t xml:space="preserve">________________, </w:t>
      </w:r>
      <w:proofErr w:type="spellStart"/>
      <w:r w:rsidRPr="004B0C2D">
        <w:rPr>
          <w:rFonts w:ascii="Arial" w:hAnsi="Arial" w:cs="Arial"/>
        </w:rPr>
        <w:t>în</w:t>
      </w:r>
      <w:proofErr w:type="spellEnd"/>
      <w:r w:rsidRPr="004B0C2D">
        <w:rPr>
          <w:rFonts w:ascii="Arial" w:hAnsi="Arial" w:cs="Arial"/>
        </w:rPr>
        <w:t xml:space="preserve"> </w:t>
      </w:r>
      <w:proofErr w:type="spellStart"/>
      <w:r w:rsidRPr="004B0C2D">
        <w:rPr>
          <w:rFonts w:ascii="Arial" w:hAnsi="Arial" w:cs="Arial"/>
        </w:rPr>
        <w:t>calitate</w:t>
      </w:r>
      <w:proofErr w:type="spellEnd"/>
      <w:r w:rsidRPr="004B0C2D">
        <w:rPr>
          <w:rFonts w:ascii="Arial" w:hAnsi="Arial" w:cs="Arial"/>
        </w:rPr>
        <w:t xml:space="preserve"> de </w:t>
      </w:r>
      <w:proofErr w:type="spellStart"/>
      <w:r w:rsidRPr="004B0C2D">
        <w:rPr>
          <w:rFonts w:ascii="Arial" w:hAnsi="Arial" w:cs="Arial"/>
        </w:rPr>
        <w:t>reprezentant</w:t>
      </w:r>
      <w:proofErr w:type="spellEnd"/>
      <w:r w:rsidRPr="004B0C2D">
        <w:rPr>
          <w:rFonts w:ascii="Arial" w:hAnsi="Arial" w:cs="Arial"/>
        </w:rPr>
        <w:t xml:space="preserve"> legal/</w:t>
      </w:r>
      <w:proofErr w:type="spellStart"/>
      <w:r w:rsidRPr="004B0C2D">
        <w:rPr>
          <w:rFonts w:ascii="Arial" w:hAnsi="Arial" w:cs="Arial"/>
        </w:rPr>
        <w:t>persoana</w:t>
      </w:r>
      <w:proofErr w:type="spellEnd"/>
      <w:r w:rsidRPr="004B0C2D">
        <w:rPr>
          <w:rFonts w:ascii="Arial" w:hAnsi="Arial" w:cs="Arial"/>
        </w:rPr>
        <w:t xml:space="preserve"> </w:t>
      </w:r>
      <w:proofErr w:type="spellStart"/>
      <w:r w:rsidRPr="004B0C2D">
        <w:rPr>
          <w:rFonts w:ascii="Arial" w:hAnsi="Arial" w:cs="Arial"/>
        </w:rPr>
        <w:t>imputernicita</w:t>
      </w:r>
      <w:proofErr w:type="spellEnd"/>
      <w:r w:rsidRPr="004B0C2D">
        <w:rPr>
          <w:rFonts w:ascii="Arial" w:hAnsi="Arial" w:cs="Arial"/>
        </w:rPr>
        <w:t xml:space="preserve"> al/a </w:t>
      </w:r>
      <w:proofErr w:type="spellStart"/>
      <w:r w:rsidRPr="004B0C2D">
        <w:rPr>
          <w:rFonts w:ascii="Arial" w:hAnsi="Arial" w:cs="Arial"/>
        </w:rPr>
        <w:t>societății</w:t>
      </w:r>
      <w:proofErr w:type="spellEnd"/>
      <w:r w:rsidRPr="004B0C2D">
        <w:rPr>
          <w:rFonts w:ascii="Arial" w:hAnsi="Arial" w:cs="Arial"/>
        </w:rPr>
        <w:t xml:space="preserve"> ________________, participant la </w:t>
      </w:r>
      <w:proofErr w:type="spellStart"/>
      <w:r w:rsidRPr="004B0C2D">
        <w:rPr>
          <w:rFonts w:ascii="Arial" w:hAnsi="Arial" w:cs="Arial"/>
        </w:rPr>
        <w:t>achiziția</w:t>
      </w:r>
      <w:proofErr w:type="spellEnd"/>
      <w:r w:rsidRPr="004B0C2D">
        <w:rPr>
          <w:rFonts w:ascii="Arial" w:hAnsi="Arial" w:cs="Arial"/>
        </w:rPr>
        <w:t xml:space="preserve"> de____________________ </w:t>
      </w:r>
      <w:proofErr w:type="spellStart"/>
      <w:r w:rsidRPr="004B0C2D">
        <w:rPr>
          <w:rFonts w:ascii="Arial" w:hAnsi="Arial" w:cs="Arial"/>
        </w:rPr>
        <w:t>îmi</w:t>
      </w:r>
      <w:proofErr w:type="spellEnd"/>
      <w:r w:rsidRPr="004B0C2D">
        <w:rPr>
          <w:rFonts w:ascii="Arial" w:hAnsi="Arial" w:cs="Arial"/>
        </w:rPr>
        <w:t xml:space="preserve"> </w:t>
      </w:r>
      <w:proofErr w:type="spellStart"/>
      <w:r w:rsidRPr="004B0C2D">
        <w:rPr>
          <w:rFonts w:ascii="Arial" w:hAnsi="Arial" w:cs="Arial"/>
        </w:rPr>
        <w:t>exprim</w:t>
      </w:r>
      <w:proofErr w:type="spellEnd"/>
      <w:r w:rsidRPr="004B0C2D">
        <w:rPr>
          <w:rFonts w:ascii="Arial" w:hAnsi="Arial" w:cs="Arial"/>
        </w:rPr>
        <w:t xml:space="preserve"> </w:t>
      </w:r>
      <w:proofErr w:type="spellStart"/>
      <w:r w:rsidRPr="004B0C2D">
        <w:rPr>
          <w:rFonts w:ascii="Arial" w:hAnsi="Arial" w:cs="Arial"/>
        </w:rPr>
        <w:t>acordul</w:t>
      </w:r>
      <w:proofErr w:type="spellEnd"/>
      <w:r w:rsidRPr="004B0C2D">
        <w:rPr>
          <w:rFonts w:ascii="Arial" w:hAnsi="Arial" w:cs="Arial"/>
        </w:rPr>
        <w:t xml:space="preserve"> cu </w:t>
      </w:r>
      <w:proofErr w:type="spellStart"/>
      <w:r w:rsidRPr="004B0C2D">
        <w:rPr>
          <w:rFonts w:ascii="Arial" w:hAnsi="Arial" w:cs="Arial"/>
        </w:rPr>
        <w:t>privire</w:t>
      </w:r>
      <w:proofErr w:type="spellEnd"/>
      <w:r w:rsidRPr="004B0C2D">
        <w:rPr>
          <w:rFonts w:ascii="Arial" w:hAnsi="Arial" w:cs="Arial"/>
        </w:rPr>
        <w:t xml:space="preserve"> la </w:t>
      </w:r>
      <w:proofErr w:type="spellStart"/>
      <w:r w:rsidRPr="004B0C2D">
        <w:rPr>
          <w:rFonts w:ascii="Arial" w:hAnsi="Arial" w:cs="Arial"/>
        </w:rPr>
        <w:t>utilizarea</w:t>
      </w:r>
      <w:proofErr w:type="spellEnd"/>
      <w:r w:rsidRPr="004B0C2D">
        <w:rPr>
          <w:rFonts w:ascii="Arial" w:hAnsi="Arial" w:cs="Arial"/>
        </w:rPr>
        <w:t xml:space="preserve"> </w:t>
      </w:r>
      <w:proofErr w:type="spellStart"/>
      <w:r w:rsidRPr="004B0C2D">
        <w:rPr>
          <w:rFonts w:ascii="Arial" w:hAnsi="Arial" w:cs="Arial"/>
        </w:rPr>
        <w:t>şi</w:t>
      </w:r>
      <w:proofErr w:type="spellEnd"/>
      <w:r w:rsidRPr="004B0C2D">
        <w:rPr>
          <w:rFonts w:ascii="Arial" w:hAnsi="Arial" w:cs="Arial"/>
        </w:rPr>
        <w:t xml:space="preserve"> </w:t>
      </w:r>
      <w:proofErr w:type="spellStart"/>
      <w:r w:rsidRPr="004B0C2D">
        <w:rPr>
          <w:rFonts w:ascii="Arial" w:hAnsi="Arial" w:cs="Arial"/>
        </w:rPr>
        <w:t>prelucrarea</w:t>
      </w:r>
      <w:proofErr w:type="spellEnd"/>
      <w:r w:rsidRPr="004B0C2D">
        <w:rPr>
          <w:rFonts w:ascii="Arial" w:hAnsi="Arial" w:cs="Arial"/>
        </w:rPr>
        <w:t xml:space="preserve"> </w:t>
      </w:r>
      <w:proofErr w:type="spellStart"/>
      <w:r w:rsidRPr="004B0C2D">
        <w:rPr>
          <w:rFonts w:ascii="Arial" w:hAnsi="Arial" w:cs="Arial"/>
        </w:rPr>
        <w:t>datelor</w:t>
      </w:r>
      <w:proofErr w:type="spellEnd"/>
      <w:r w:rsidRPr="004B0C2D">
        <w:rPr>
          <w:rFonts w:ascii="Arial" w:hAnsi="Arial" w:cs="Arial"/>
        </w:rPr>
        <w:t xml:space="preserve"> </w:t>
      </w:r>
      <w:proofErr w:type="spellStart"/>
      <w:r w:rsidRPr="004B0C2D">
        <w:rPr>
          <w:rFonts w:ascii="Arial" w:hAnsi="Arial" w:cs="Arial"/>
        </w:rPr>
        <w:t>cucaracter</w:t>
      </w:r>
      <w:proofErr w:type="spellEnd"/>
      <w:r w:rsidRPr="004B0C2D">
        <w:rPr>
          <w:rFonts w:ascii="Arial" w:hAnsi="Arial" w:cs="Arial"/>
        </w:rPr>
        <w:t xml:space="preserve"> personal de </w:t>
      </w:r>
      <w:proofErr w:type="spellStart"/>
      <w:r w:rsidRPr="004B0C2D">
        <w:rPr>
          <w:rFonts w:ascii="Arial" w:hAnsi="Arial" w:cs="Arial"/>
        </w:rPr>
        <w:t>către</w:t>
      </w:r>
      <w:proofErr w:type="spellEnd"/>
      <w:r w:rsidRPr="004B0C2D">
        <w:rPr>
          <w:rFonts w:ascii="Arial" w:hAnsi="Arial" w:cs="Arial"/>
        </w:rPr>
        <w:t xml:space="preserve"> </w:t>
      </w:r>
      <w:proofErr w:type="spellStart"/>
      <w:r w:rsidR="0023009A">
        <w:rPr>
          <w:rFonts w:ascii="Arial" w:hAnsi="Arial" w:cs="Arial"/>
        </w:rPr>
        <w:t>Comuna</w:t>
      </w:r>
      <w:proofErr w:type="spellEnd"/>
      <w:r w:rsidR="008E6A12">
        <w:rPr>
          <w:rFonts w:ascii="Arial" w:hAnsi="Arial" w:cs="Arial"/>
        </w:rPr>
        <w:t xml:space="preserve"> </w:t>
      </w:r>
      <w:proofErr w:type="spellStart"/>
      <w:r w:rsidR="0069714B">
        <w:rPr>
          <w:rFonts w:ascii="Arial" w:hAnsi="Arial" w:cs="Arial"/>
        </w:rPr>
        <w:t>Vlădeni</w:t>
      </w:r>
      <w:proofErr w:type="spellEnd"/>
      <w:r w:rsidR="006C75EC">
        <w:rPr>
          <w:rFonts w:ascii="Arial" w:hAnsi="Arial" w:cs="Arial"/>
        </w:rPr>
        <w:t xml:space="preserve">. </w:t>
      </w:r>
      <w:proofErr w:type="spellStart"/>
      <w:r w:rsidRPr="004B0C2D">
        <w:rPr>
          <w:rFonts w:ascii="Arial" w:hAnsi="Arial" w:cs="Arial"/>
        </w:rPr>
        <w:t>Acestea</w:t>
      </w:r>
      <w:proofErr w:type="spellEnd"/>
      <w:r w:rsidRPr="004B0C2D">
        <w:rPr>
          <w:rFonts w:ascii="Arial" w:hAnsi="Arial" w:cs="Arial"/>
        </w:rPr>
        <w:t xml:space="preserve"> </w:t>
      </w:r>
      <w:proofErr w:type="spellStart"/>
      <w:r w:rsidRPr="004B0C2D">
        <w:rPr>
          <w:rFonts w:ascii="Arial" w:hAnsi="Arial" w:cs="Arial"/>
        </w:rPr>
        <w:t>vor</w:t>
      </w:r>
      <w:proofErr w:type="spellEnd"/>
      <w:r w:rsidRPr="004B0C2D">
        <w:rPr>
          <w:rFonts w:ascii="Arial" w:hAnsi="Arial" w:cs="Arial"/>
        </w:rPr>
        <w:t xml:space="preserve"> fi </w:t>
      </w:r>
      <w:proofErr w:type="spellStart"/>
      <w:r w:rsidRPr="004B0C2D">
        <w:rPr>
          <w:rFonts w:ascii="Arial" w:hAnsi="Arial" w:cs="Arial"/>
        </w:rPr>
        <w:t>folosite</w:t>
      </w:r>
      <w:proofErr w:type="spellEnd"/>
      <w:r w:rsidRPr="004B0C2D">
        <w:rPr>
          <w:rFonts w:ascii="Arial" w:hAnsi="Arial" w:cs="Arial"/>
        </w:rPr>
        <w:t xml:space="preserve"> </w:t>
      </w:r>
      <w:proofErr w:type="spellStart"/>
      <w:r w:rsidRPr="004B0C2D">
        <w:rPr>
          <w:rFonts w:ascii="Arial" w:hAnsi="Arial" w:cs="Arial"/>
        </w:rPr>
        <w:t>în</w:t>
      </w:r>
      <w:proofErr w:type="spellEnd"/>
      <w:r w:rsidRPr="004B0C2D">
        <w:rPr>
          <w:rFonts w:ascii="Arial" w:hAnsi="Arial" w:cs="Arial"/>
        </w:rPr>
        <w:t xml:space="preserve"> </w:t>
      </w:r>
      <w:proofErr w:type="spellStart"/>
      <w:r w:rsidRPr="004B0C2D">
        <w:rPr>
          <w:rFonts w:ascii="Arial" w:hAnsi="Arial" w:cs="Arial"/>
        </w:rPr>
        <w:t>cadrul</w:t>
      </w:r>
      <w:proofErr w:type="spellEnd"/>
      <w:r w:rsidRPr="004B0C2D">
        <w:rPr>
          <w:rFonts w:ascii="Arial" w:hAnsi="Arial" w:cs="Arial"/>
        </w:rPr>
        <w:t xml:space="preserve"> </w:t>
      </w:r>
      <w:proofErr w:type="spellStart"/>
      <w:r w:rsidRPr="004B0C2D">
        <w:rPr>
          <w:rFonts w:ascii="Arial" w:hAnsi="Arial" w:cs="Arial"/>
          <w:u w:val="single"/>
        </w:rPr>
        <w:t>procesului</w:t>
      </w:r>
      <w:proofErr w:type="spellEnd"/>
      <w:r w:rsidRPr="004B0C2D">
        <w:rPr>
          <w:rFonts w:ascii="Arial" w:hAnsi="Arial" w:cs="Arial"/>
          <w:u w:val="single"/>
        </w:rPr>
        <w:t xml:space="preserve"> de </w:t>
      </w:r>
      <w:proofErr w:type="spellStart"/>
      <w:r w:rsidRPr="004B0C2D">
        <w:rPr>
          <w:rFonts w:ascii="Arial" w:hAnsi="Arial" w:cs="Arial"/>
          <w:u w:val="single"/>
        </w:rPr>
        <w:t>achiziție</w:t>
      </w:r>
      <w:proofErr w:type="spellEnd"/>
      <w:r w:rsidRPr="004B0C2D">
        <w:rPr>
          <w:rFonts w:ascii="Arial" w:hAnsi="Arial" w:cs="Arial"/>
        </w:rPr>
        <w:t xml:space="preserve">___________________________________________. </w:t>
      </w:r>
      <w:proofErr w:type="spellStart"/>
      <w:r w:rsidRPr="004B0C2D">
        <w:rPr>
          <w:rFonts w:ascii="Arial" w:hAnsi="Arial" w:cs="Arial"/>
        </w:rPr>
        <w:t>Datele</w:t>
      </w:r>
      <w:proofErr w:type="spellEnd"/>
      <w:r w:rsidRPr="004B0C2D">
        <w:rPr>
          <w:rFonts w:ascii="Arial" w:hAnsi="Arial" w:cs="Arial"/>
        </w:rPr>
        <w:t xml:space="preserve"> nu </w:t>
      </w:r>
      <w:proofErr w:type="spellStart"/>
      <w:r w:rsidRPr="004B0C2D">
        <w:rPr>
          <w:rFonts w:ascii="Arial" w:hAnsi="Arial" w:cs="Arial"/>
        </w:rPr>
        <w:t>vor</w:t>
      </w:r>
      <w:proofErr w:type="spellEnd"/>
      <w:r w:rsidRPr="004B0C2D">
        <w:rPr>
          <w:rFonts w:ascii="Arial" w:hAnsi="Arial" w:cs="Arial"/>
        </w:rPr>
        <w:t xml:space="preserve"> fi </w:t>
      </w:r>
      <w:proofErr w:type="spellStart"/>
      <w:r w:rsidRPr="004B0C2D">
        <w:rPr>
          <w:rFonts w:ascii="Arial" w:hAnsi="Arial" w:cs="Arial"/>
        </w:rPr>
        <w:t>prelucrate</w:t>
      </w:r>
      <w:proofErr w:type="spellEnd"/>
      <w:r w:rsidRPr="004B0C2D">
        <w:rPr>
          <w:rFonts w:ascii="Arial" w:hAnsi="Arial" w:cs="Arial"/>
        </w:rPr>
        <w:t xml:space="preserve"> </w:t>
      </w:r>
      <w:proofErr w:type="spellStart"/>
      <w:r w:rsidRPr="004B0C2D">
        <w:rPr>
          <w:rFonts w:ascii="Arial" w:hAnsi="Arial" w:cs="Arial"/>
        </w:rPr>
        <w:t>și</w:t>
      </w:r>
      <w:proofErr w:type="spellEnd"/>
      <w:r w:rsidRPr="004B0C2D">
        <w:rPr>
          <w:rFonts w:ascii="Arial" w:hAnsi="Arial" w:cs="Arial"/>
        </w:rPr>
        <w:t xml:space="preserve"> </w:t>
      </w:r>
      <w:proofErr w:type="spellStart"/>
      <w:r w:rsidRPr="004B0C2D">
        <w:rPr>
          <w:rFonts w:ascii="Arial" w:hAnsi="Arial" w:cs="Arial"/>
        </w:rPr>
        <w:t>publicate</w:t>
      </w:r>
      <w:proofErr w:type="spellEnd"/>
      <w:r w:rsidRPr="004B0C2D">
        <w:rPr>
          <w:rFonts w:ascii="Arial" w:hAnsi="Arial" w:cs="Arial"/>
        </w:rPr>
        <w:t xml:space="preserve">, </w:t>
      </w:r>
      <w:proofErr w:type="spellStart"/>
      <w:r w:rsidRPr="004B0C2D">
        <w:rPr>
          <w:rFonts w:ascii="Arial" w:hAnsi="Arial" w:cs="Arial"/>
        </w:rPr>
        <w:t>pentru</w:t>
      </w:r>
      <w:proofErr w:type="spellEnd"/>
      <w:r w:rsidRPr="004B0C2D">
        <w:rPr>
          <w:rFonts w:ascii="Arial" w:hAnsi="Arial" w:cs="Arial"/>
        </w:rPr>
        <w:t xml:space="preserve"> </w:t>
      </w:r>
      <w:proofErr w:type="spellStart"/>
      <w:r w:rsidRPr="004B0C2D">
        <w:rPr>
          <w:rFonts w:ascii="Arial" w:hAnsi="Arial" w:cs="Arial"/>
        </w:rPr>
        <w:t>informarea</w:t>
      </w:r>
      <w:proofErr w:type="spellEnd"/>
      <w:r w:rsidRPr="004B0C2D">
        <w:rPr>
          <w:rFonts w:ascii="Arial" w:hAnsi="Arial" w:cs="Arial"/>
        </w:rPr>
        <w:t xml:space="preserve"> </w:t>
      </w:r>
      <w:proofErr w:type="spellStart"/>
      <w:r w:rsidRPr="004B0C2D">
        <w:rPr>
          <w:rFonts w:ascii="Arial" w:hAnsi="Arial" w:cs="Arial"/>
        </w:rPr>
        <w:t>publicului</w:t>
      </w:r>
      <w:proofErr w:type="spellEnd"/>
      <w:r w:rsidRPr="004B0C2D">
        <w:rPr>
          <w:rFonts w:ascii="Arial" w:hAnsi="Arial" w:cs="Arial"/>
        </w:rPr>
        <w:t xml:space="preserve">, </w:t>
      </w:r>
      <w:proofErr w:type="spellStart"/>
      <w:r w:rsidRPr="004B0C2D">
        <w:rPr>
          <w:rFonts w:ascii="Arial" w:hAnsi="Arial" w:cs="Arial"/>
        </w:rPr>
        <w:t>decât</w:t>
      </w:r>
      <w:proofErr w:type="spellEnd"/>
      <w:r w:rsidRPr="004B0C2D">
        <w:rPr>
          <w:rFonts w:ascii="Arial" w:hAnsi="Arial" w:cs="Arial"/>
        </w:rPr>
        <w:t xml:space="preserve"> cu </w:t>
      </w:r>
      <w:proofErr w:type="spellStart"/>
      <w:r w:rsidRPr="004B0C2D">
        <w:rPr>
          <w:rFonts w:ascii="Arial" w:hAnsi="Arial" w:cs="Arial"/>
        </w:rPr>
        <w:t>informarea</w:t>
      </w:r>
      <w:proofErr w:type="spellEnd"/>
      <w:r w:rsidRPr="004B0C2D">
        <w:rPr>
          <w:rFonts w:ascii="Arial" w:hAnsi="Arial" w:cs="Arial"/>
        </w:rPr>
        <w:t xml:space="preserve"> </w:t>
      </w:r>
      <w:proofErr w:type="spellStart"/>
      <w:r w:rsidRPr="004B0C2D">
        <w:rPr>
          <w:rFonts w:ascii="Arial" w:hAnsi="Arial" w:cs="Arial"/>
        </w:rPr>
        <w:t>mea</w:t>
      </w:r>
      <w:proofErr w:type="spellEnd"/>
      <w:r w:rsidRPr="004B0C2D">
        <w:rPr>
          <w:rFonts w:ascii="Arial" w:hAnsi="Arial" w:cs="Arial"/>
        </w:rPr>
        <w:t xml:space="preserve"> </w:t>
      </w:r>
      <w:proofErr w:type="spellStart"/>
      <w:r w:rsidRPr="004B0C2D">
        <w:rPr>
          <w:rFonts w:ascii="Arial" w:hAnsi="Arial" w:cs="Arial"/>
        </w:rPr>
        <w:t>prealabilă</w:t>
      </w:r>
      <w:proofErr w:type="spellEnd"/>
      <w:r w:rsidRPr="004B0C2D">
        <w:rPr>
          <w:rFonts w:ascii="Arial" w:hAnsi="Arial" w:cs="Arial"/>
        </w:rPr>
        <w:t xml:space="preserve"> </w:t>
      </w:r>
      <w:proofErr w:type="spellStart"/>
      <w:r w:rsidRPr="004B0C2D">
        <w:rPr>
          <w:rFonts w:ascii="Arial" w:hAnsi="Arial" w:cs="Arial"/>
        </w:rPr>
        <w:t>asupra</w:t>
      </w:r>
      <w:proofErr w:type="spellEnd"/>
      <w:r w:rsidRPr="004B0C2D">
        <w:rPr>
          <w:rFonts w:ascii="Arial" w:hAnsi="Arial" w:cs="Arial"/>
        </w:rPr>
        <w:t xml:space="preserve"> </w:t>
      </w:r>
      <w:proofErr w:type="spellStart"/>
      <w:r w:rsidRPr="004B0C2D">
        <w:rPr>
          <w:rFonts w:ascii="Arial" w:hAnsi="Arial" w:cs="Arial"/>
        </w:rPr>
        <w:t>scopului</w:t>
      </w:r>
      <w:proofErr w:type="spellEnd"/>
      <w:r w:rsidRPr="004B0C2D">
        <w:rPr>
          <w:rFonts w:ascii="Arial" w:hAnsi="Arial" w:cs="Arial"/>
        </w:rPr>
        <w:t xml:space="preserve"> </w:t>
      </w:r>
      <w:proofErr w:type="spellStart"/>
      <w:r w:rsidRPr="004B0C2D">
        <w:rPr>
          <w:rFonts w:ascii="Arial" w:hAnsi="Arial" w:cs="Arial"/>
        </w:rPr>
        <w:t>prelucrării</w:t>
      </w:r>
      <w:proofErr w:type="spellEnd"/>
      <w:r w:rsidRPr="004B0C2D">
        <w:rPr>
          <w:rFonts w:ascii="Arial" w:hAnsi="Arial" w:cs="Arial"/>
        </w:rPr>
        <w:t xml:space="preserve"> </w:t>
      </w:r>
      <w:proofErr w:type="spellStart"/>
      <w:r w:rsidRPr="004B0C2D">
        <w:rPr>
          <w:rFonts w:ascii="Arial" w:hAnsi="Arial" w:cs="Arial"/>
        </w:rPr>
        <w:t>sau</w:t>
      </w:r>
      <w:proofErr w:type="spellEnd"/>
      <w:r w:rsidRPr="004B0C2D">
        <w:rPr>
          <w:rFonts w:ascii="Arial" w:hAnsi="Arial" w:cs="Arial"/>
        </w:rPr>
        <w:t xml:space="preserve"> </w:t>
      </w:r>
      <w:proofErr w:type="spellStart"/>
      <w:r w:rsidRPr="004B0C2D">
        <w:rPr>
          <w:rFonts w:ascii="Arial" w:hAnsi="Arial" w:cs="Arial"/>
        </w:rPr>
        <w:t>publicării</w:t>
      </w:r>
      <w:proofErr w:type="spellEnd"/>
      <w:r w:rsidRPr="004B0C2D">
        <w:rPr>
          <w:rFonts w:ascii="Arial" w:hAnsi="Arial" w:cs="Arial"/>
        </w:rPr>
        <w:t xml:space="preserve"> </w:t>
      </w:r>
      <w:proofErr w:type="spellStart"/>
      <w:r w:rsidRPr="004B0C2D">
        <w:rPr>
          <w:rFonts w:ascii="Arial" w:hAnsi="Arial" w:cs="Arial"/>
        </w:rPr>
        <w:t>și</w:t>
      </w:r>
      <w:proofErr w:type="spellEnd"/>
      <w:r w:rsidRPr="004B0C2D">
        <w:rPr>
          <w:rFonts w:ascii="Arial" w:hAnsi="Arial" w:cs="Arial"/>
        </w:rPr>
        <w:t xml:space="preserve"> </w:t>
      </w:r>
      <w:proofErr w:type="spellStart"/>
      <w:r w:rsidRPr="004B0C2D">
        <w:rPr>
          <w:rFonts w:ascii="Arial" w:hAnsi="Arial" w:cs="Arial"/>
        </w:rPr>
        <w:t>obținerea</w:t>
      </w:r>
      <w:proofErr w:type="spellEnd"/>
      <w:r w:rsidRPr="004B0C2D">
        <w:rPr>
          <w:rFonts w:ascii="Arial" w:hAnsi="Arial" w:cs="Arial"/>
        </w:rPr>
        <w:t xml:space="preserve"> </w:t>
      </w:r>
      <w:proofErr w:type="spellStart"/>
      <w:r w:rsidRPr="004B0C2D">
        <w:rPr>
          <w:rFonts w:ascii="Arial" w:hAnsi="Arial" w:cs="Arial"/>
        </w:rPr>
        <w:t>consimțământului</w:t>
      </w:r>
      <w:proofErr w:type="spellEnd"/>
      <w:r w:rsidRPr="004B0C2D">
        <w:rPr>
          <w:rFonts w:ascii="Arial" w:hAnsi="Arial" w:cs="Arial"/>
        </w:rPr>
        <w:t xml:space="preserve"> </w:t>
      </w:r>
      <w:proofErr w:type="spellStart"/>
      <w:r w:rsidRPr="004B0C2D">
        <w:rPr>
          <w:rFonts w:ascii="Arial" w:hAnsi="Arial" w:cs="Arial"/>
        </w:rPr>
        <w:t>în</w:t>
      </w:r>
      <w:proofErr w:type="spellEnd"/>
      <w:r w:rsidRPr="004B0C2D">
        <w:rPr>
          <w:rFonts w:ascii="Arial" w:hAnsi="Arial" w:cs="Arial"/>
        </w:rPr>
        <w:t xml:space="preserve"> </w:t>
      </w:r>
      <w:proofErr w:type="spellStart"/>
      <w:r w:rsidRPr="004B0C2D">
        <w:rPr>
          <w:rFonts w:ascii="Arial" w:hAnsi="Arial" w:cs="Arial"/>
        </w:rPr>
        <w:t>condițiile</w:t>
      </w:r>
      <w:proofErr w:type="spellEnd"/>
      <w:r w:rsidRPr="004B0C2D">
        <w:rPr>
          <w:rFonts w:ascii="Arial" w:hAnsi="Arial" w:cs="Arial"/>
        </w:rPr>
        <w:t xml:space="preserve"> </w:t>
      </w:r>
      <w:proofErr w:type="spellStart"/>
      <w:r w:rsidRPr="004B0C2D">
        <w:rPr>
          <w:rFonts w:ascii="Arial" w:hAnsi="Arial" w:cs="Arial"/>
        </w:rPr>
        <w:t>legii</w:t>
      </w:r>
      <w:proofErr w:type="spellEnd"/>
      <w:r w:rsidRPr="004B0C2D">
        <w:rPr>
          <w:rFonts w:ascii="Arial" w:hAnsi="Arial" w:cs="Arial"/>
        </w:rPr>
        <w:t xml:space="preserve">. </w:t>
      </w:r>
    </w:p>
    <w:p w14:paraId="3BAB893E" w14:textId="4C86E2F2" w:rsidR="00AB0138" w:rsidRPr="004B0C2D" w:rsidRDefault="00AB0138" w:rsidP="00AB0138">
      <w:pPr>
        <w:jc w:val="both"/>
        <w:rPr>
          <w:rFonts w:ascii="Arial" w:hAnsi="Arial" w:cs="Arial"/>
        </w:rPr>
      </w:pPr>
      <w:proofErr w:type="spellStart"/>
      <w:r w:rsidRPr="004B0C2D">
        <w:rPr>
          <w:rFonts w:ascii="Arial" w:hAnsi="Arial" w:cs="Arial"/>
        </w:rPr>
        <w:t>Dacă</w:t>
      </w:r>
      <w:proofErr w:type="spellEnd"/>
      <w:r w:rsidRPr="004B0C2D">
        <w:rPr>
          <w:rFonts w:ascii="Arial" w:hAnsi="Arial" w:cs="Arial"/>
        </w:rPr>
        <w:t xml:space="preserve"> </w:t>
      </w:r>
      <w:proofErr w:type="spellStart"/>
      <w:r w:rsidRPr="004B0C2D">
        <w:rPr>
          <w:rFonts w:ascii="Arial" w:hAnsi="Arial" w:cs="Arial"/>
        </w:rPr>
        <w:t>datele</w:t>
      </w:r>
      <w:proofErr w:type="spellEnd"/>
      <w:r w:rsidRPr="004B0C2D">
        <w:rPr>
          <w:rFonts w:ascii="Arial" w:hAnsi="Arial" w:cs="Arial"/>
        </w:rPr>
        <w:t xml:space="preserve"> cu </w:t>
      </w:r>
      <w:proofErr w:type="spellStart"/>
      <w:r w:rsidRPr="004B0C2D">
        <w:rPr>
          <w:rFonts w:ascii="Arial" w:hAnsi="Arial" w:cs="Arial"/>
        </w:rPr>
        <w:t>caracter</w:t>
      </w:r>
      <w:proofErr w:type="spellEnd"/>
      <w:r w:rsidRPr="004B0C2D">
        <w:rPr>
          <w:rFonts w:ascii="Arial" w:hAnsi="Arial" w:cs="Arial"/>
        </w:rPr>
        <w:t xml:space="preserve"> personal </w:t>
      </w:r>
      <w:proofErr w:type="spellStart"/>
      <w:r w:rsidRPr="004B0C2D">
        <w:rPr>
          <w:rFonts w:ascii="Arial" w:hAnsi="Arial" w:cs="Arial"/>
        </w:rPr>
        <w:t>furnizate</w:t>
      </w:r>
      <w:proofErr w:type="spellEnd"/>
      <w:r w:rsidRPr="004B0C2D">
        <w:rPr>
          <w:rFonts w:ascii="Arial" w:hAnsi="Arial" w:cs="Arial"/>
        </w:rPr>
        <w:t xml:space="preserve"> sunt </w:t>
      </w:r>
      <w:proofErr w:type="spellStart"/>
      <w:r w:rsidRPr="004B0C2D">
        <w:rPr>
          <w:rFonts w:ascii="Arial" w:hAnsi="Arial" w:cs="Arial"/>
        </w:rPr>
        <w:t>incorecte</w:t>
      </w:r>
      <w:proofErr w:type="spellEnd"/>
      <w:r w:rsidRPr="004B0C2D">
        <w:rPr>
          <w:rFonts w:ascii="Arial" w:hAnsi="Arial" w:cs="Arial"/>
        </w:rPr>
        <w:t xml:space="preserve"> </w:t>
      </w:r>
      <w:proofErr w:type="spellStart"/>
      <w:r w:rsidRPr="004B0C2D">
        <w:rPr>
          <w:rFonts w:ascii="Arial" w:hAnsi="Arial" w:cs="Arial"/>
        </w:rPr>
        <w:t>sau</w:t>
      </w:r>
      <w:proofErr w:type="spellEnd"/>
      <w:r w:rsidRPr="004B0C2D">
        <w:rPr>
          <w:rFonts w:ascii="Arial" w:hAnsi="Arial" w:cs="Arial"/>
        </w:rPr>
        <w:t xml:space="preserve"> </w:t>
      </w:r>
      <w:proofErr w:type="spellStart"/>
      <w:r w:rsidRPr="004B0C2D">
        <w:rPr>
          <w:rFonts w:ascii="Arial" w:hAnsi="Arial" w:cs="Arial"/>
        </w:rPr>
        <w:t>vor</w:t>
      </w:r>
      <w:proofErr w:type="spellEnd"/>
      <w:r w:rsidRPr="004B0C2D">
        <w:rPr>
          <w:rFonts w:ascii="Arial" w:hAnsi="Arial" w:cs="Arial"/>
        </w:rPr>
        <w:t xml:space="preserve"> </w:t>
      </w:r>
      <w:proofErr w:type="spellStart"/>
      <w:r w:rsidRPr="004B0C2D">
        <w:rPr>
          <w:rFonts w:ascii="Arial" w:hAnsi="Arial" w:cs="Arial"/>
        </w:rPr>
        <w:t>suferi</w:t>
      </w:r>
      <w:proofErr w:type="spellEnd"/>
      <w:r w:rsidRPr="004B0C2D">
        <w:rPr>
          <w:rFonts w:ascii="Arial" w:hAnsi="Arial" w:cs="Arial"/>
        </w:rPr>
        <w:t xml:space="preserve"> </w:t>
      </w:r>
      <w:proofErr w:type="spellStart"/>
      <w:r w:rsidRPr="004B0C2D">
        <w:rPr>
          <w:rFonts w:ascii="Arial" w:hAnsi="Arial" w:cs="Arial"/>
        </w:rPr>
        <w:t>modificări</w:t>
      </w:r>
      <w:proofErr w:type="spellEnd"/>
      <w:r w:rsidRPr="004B0C2D">
        <w:rPr>
          <w:rFonts w:ascii="Arial" w:hAnsi="Arial" w:cs="Arial"/>
        </w:rPr>
        <w:t xml:space="preserve"> (</w:t>
      </w:r>
      <w:proofErr w:type="spellStart"/>
      <w:r w:rsidRPr="004B0C2D">
        <w:rPr>
          <w:rFonts w:ascii="Arial" w:hAnsi="Arial" w:cs="Arial"/>
        </w:rPr>
        <w:t>schimbare</w:t>
      </w:r>
      <w:proofErr w:type="spellEnd"/>
      <w:r w:rsidRPr="004B0C2D">
        <w:rPr>
          <w:rFonts w:ascii="Arial" w:hAnsi="Arial" w:cs="Arial"/>
        </w:rPr>
        <w:t xml:space="preserve"> </w:t>
      </w:r>
      <w:proofErr w:type="spellStart"/>
      <w:r w:rsidRPr="004B0C2D">
        <w:rPr>
          <w:rFonts w:ascii="Arial" w:hAnsi="Arial" w:cs="Arial"/>
        </w:rPr>
        <w:t>domiciliu</w:t>
      </w:r>
      <w:proofErr w:type="spellEnd"/>
      <w:r w:rsidRPr="004B0C2D">
        <w:rPr>
          <w:rFonts w:ascii="Arial" w:hAnsi="Arial" w:cs="Arial"/>
        </w:rPr>
        <w:t xml:space="preserve">, </w:t>
      </w:r>
      <w:proofErr w:type="spellStart"/>
      <w:r w:rsidRPr="004B0C2D">
        <w:rPr>
          <w:rFonts w:ascii="Arial" w:hAnsi="Arial" w:cs="Arial"/>
        </w:rPr>
        <w:t>statut</w:t>
      </w:r>
      <w:proofErr w:type="spellEnd"/>
      <w:r w:rsidRPr="004B0C2D">
        <w:rPr>
          <w:rFonts w:ascii="Arial" w:hAnsi="Arial" w:cs="Arial"/>
        </w:rPr>
        <w:t xml:space="preserve"> civil, etc.) </w:t>
      </w:r>
      <w:proofErr w:type="spellStart"/>
      <w:r w:rsidRPr="004B0C2D">
        <w:rPr>
          <w:rFonts w:ascii="Arial" w:hAnsi="Arial" w:cs="Arial"/>
        </w:rPr>
        <w:t>mă</w:t>
      </w:r>
      <w:proofErr w:type="spellEnd"/>
      <w:r w:rsidRPr="004B0C2D">
        <w:rPr>
          <w:rFonts w:ascii="Arial" w:hAnsi="Arial" w:cs="Arial"/>
        </w:rPr>
        <w:t xml:space="preserve"> </w:t>
      </w:r>
      <w:proofErr w:type="spellStart"/>
      <w:r w:rsidRPr="004B0C2D">
        <w:rPr>
          <w:rFonts w:ascii="Arial" w:hAnsi="Arial" w:cs="Arial"/>
        </w:rPr>
        <w:t>oblig</w:t>
      </w:r>
      <w:proofErr w:type="spellEnd"/>
      <w:r w:rsidRPr="004B0C2D">
        <w:rPr>
          <w:rFonts w:ascii="Arial" w:hAnsi="Arial" w:cs="Arial"/>
        </w:rPr>
        <w:t xml:space="preserve"> </w:t>
      </w:r>
      <w:proofErr w:type="spellStart"/>
      <w:r w:rsidRPr="004B0C2D">
        <w:rPr>
          <w:rFonts w:ascii="Arial" w:hAnsi="Arial" w:cs="Arial"/>
        </w:rPr>
        <w:t>să</w:t>
      </w:r>
      <w:proofErr w:type="spellEnd"/>
      <w:r w:rsidRPr="004B0C2D">
        <w:rPr>
          <w:rFonts w:ascii="Arial" w:hAnsi="Arial" w:cs="Arial"/>
        </w:rPr>
        <w:t xml:space="preserve"> </w:t>
      </w:r>
      <w:proofErr w:type="spellStart"/>
      <w:r w:rsidRPr="004B0C2D">
        <w:rPr>
          <w:rFonts w:ascii="Arial" w:hAnsi="Arial" w:cs="Arial"/>
        </w:rPr>
        <w:t>informez</w:t>
      </w:r>
      <w:proofErr w:type="spellEnd"/>
      <w:r w:rsidRPr="004B0C2D">
        <w:rPr>
          <w:rFonts w:ascii="Arial" w:hAnsi="Arial" w:cs="Arial"/>
        </w:rPr>
        <w:t xml:space="preserve"> </w:t>
      </w:r>
      <w:proofErr w:type="spellStart"/>
      <w:r w:rsidRPr="004B0C2D">
        <w:rPr>
          <w:rFonts w:ascii="Arial" w:hAnsi="Arial" w:cs="Arial"/>
        </w:rPr>
        <w:t>în</w:t>
      </w:r>
      <w:proofErr w:type="spellEnd"/>
      <w:r w:rsidRPr="004B0C2D">
        <w:rPr>
          <w:rFonts w:ascii="Arial" w:hAnsi="Arial" w:cs="Arial"/>
        </w:rPr>
        <w:t xml:space="preserve"> </w:t>
      </w:r>
      <w:proofErr w:type="spellStart"/>
      <w:r w:rsidRPr="004B0C2D">
        <w:rPr>
          <w:rFonts w:ascii="Arial" w:hAnsi="Arial" w:cs="Arial"/>
        </w:rPr>
        <w:t>scris</w:t>
      </w:r>
      <w:proofErr w:type="spellEnd"/>
      <w:r w:rsidRPr="004B0C2D">
        <w:rPr>
          <w:rFonts w:ascii="Arial" w:hAnsi="Arial" w:cs="Arial"/>
        </w:rPr>
        <w:t xml:space="preserve"> </w:t>
      </w:r>
      <w:proofErr w:type="spellStart"/>
      <w:r w:rsidR="00E12B7D">
        <w:rPr>
          <w:rFonts w:ascii="Arial" w:hAnsi="Arial" w:cs="Arial"/>
        </w:rPr>
        <w:t>Comuna</w:t>
      </w:r>
      <w:proofErr w:type="spellEnd"/>
      <w:r w:rsidR="00E12B7D">
        <w:rPr>
          <w:rFonts w:ascii="Arial" w:hAnsi="Arial" w:cs="Arial"/>
        </w:rPr>
        <w:t xml:space="preserve"> </w:t>
      </w:r>
      <w:proofErr w:type="spellStart"/>
      <w:r w:rsidR="0069714B">
        <w:rPr>
          <w:rFonts w:ascii="Arial" w:hAnsi="Arial" w:cs="Arial"/>
        </w:rPr>
        <w:t>Vlădeni</w:t>
      </w:r>
      <w:proofErr w:type="spellEnd"/>
      <w:r w:rsidR="00B371DF">
        <w:rPr>
          <w:rFonts w:ascii="Arial" w:hAnsi="Arial" w:cs="Arial"/>
        </w:rPr>
        <w:t>.</w:t>
      </w:r>
    </w:p>
    <w:p w14:paraId="3EBCD5BB" w14:textId="77777777" w:rsidR="00AB0138" w:rsidRPr="004B0C2D" w:rsidRDefault="00AB0138" w:rsidP="00AB0138">
      <w:pPr>
        <w:jc w:val="both"/>
        <w:rPr>
          <w:rFonts w:ascii="Arial" w:hAnsi="Arial" w:cs="Arial"/>
        </w:rPr>
      </w:pPr>
    </w:p>
    <w:p w14:paraId="6D604857" w14:textId="77777777" w:rsidR="00AB0138" w:rsidRPr="004B0C2D" w:rsidRDefault="00AB0138" w:rsidP="00AB0138">
      <w:pPr>
        <w:jc w:val="both"/>
        <w:rPr>
          <w:rFonts w:ascii="Arial" w:hAnsi="Arial" w:cs="Arial"/>
          <w:noProof/>
        </w:rPr>
      </w:pPr>
      <w:r w:rsidRPr="004B0C2D">
        <w:rPr>
          <w:rFonts w:ascii="Arial" w:hAnsi="Arial" w:cs="Arial"/>
          <w:noProof/>
        </w:rPr>
        <w:t>Data completării  ___________</w:t>
      </w:r>
    </w:p>
    <w:p w14:paraId="21C4108B" w14:textId="77777777" w:rsidR="00AB0138" w:rsidRPr="004B0C2D" w:rsidRDefault="00AB0138" w:rsidP="00AB0138">
      <w:pPr>
        <w:jc w:val="center"/>
        <w:rPr>
          <w:rFonts w:ascii="Arial" w:hAnsi="Arial" w:cs="Arial"/>
          <w:noProof/>
        </w:rPr>
      </w:pPr>
    </w:p>
    <w:p w14:paraId="79BB5D5D" w14:textId="77777777" w:rsidR="00AB0138" w:rsidRPr="004B0C2D" w:rsidRDefault="00AB0138" w:rsidP="00AB0138">
      <w:pPr>
        <w:jc w:val="center"/>
        <w:rPr>
          <w:rFonts w:ascii="Arial" w:hAnsi="Arial" w:cs="Arial"/>
        </w:rPr>
      </w:pPr>
      <w:r w:rsidRPr="004B0C2D">
        <w:rPr>
          <w:rFonts w:ascii="Arial" w:hAnsi="Arial" w:cs="Arial"/>
        </w:rPr>
        <w:t xml:space="preserve">..............................................................................., </w:t>
      </w:r>
    </w:p>
    <w:p w14:paraId="23F9B3D2" w14:textId="77777777" w:rsidR="00AB0138" w:rsidRPr="004B0C2D" w:rsidRDefault="00AB0138" w:rsidP="00AB0138">
      <w:pPr>
        <w:jc w:val="center"/>
        <w:rPr>
          <w:rFonts w:ascii="Arial" w:hAnsi="Arial" w:cs="Arial"/>
        </w:rPr>
      </w:pPr>
      <w:r w:rsidRPr="004B0C2D">
        <w:rPr>
          <w:rFonts w:ascii="Arial" w:hAnsi="Arial" w:cs="Arial"/>
          <w:i/>
        </w:rPr>
        <w:t>(</w:t>
      </w:r>
      <w:proofErr w:type="spellStart"/>
      <w:proofErr w:type="gramStart"/>
      <w:r w:rsidRPr="004B0C2D">
        <w:rPr>
          <w:rFonts w:ascii="Arial" w:hAnsi="Arial" w:cs="Arial"/>
          <w:i/>
        </w:rPr>
        <w:t>nume</w:t>
      </w:r>
      <w:proofErr w:type="spellEnd"/>
      <w:proofErr w:type="gramEnd"/>
      <w:r w:rsidRPr="004B0C2D">
        <w:rPr>
          <w:rFonts w:ascii="Arial" w:hAnsi="Arial" w:cs="Arial"/>
          <w:i/>
        </w:rPr>
        <w:t xml:space="preserve">, </w:t>
      </w:r>
      <w:proofErr w:type="spellStart"/>
      <w:r w:rsidRPr="004B0C2D">
        <w:rPr>
          <w:rFonts w:ascii="Arial" w:hAnsi="Arial" w:cs="Arial"/>
          <w:i/>
        </w:rPr>
        <w:t>prenume</w:t>
      </w:r>
      <w:proofErr w:type="spellEnd"/>
      <w:r w:rsidRPr="004B0C2D">
        <w:rPr>
          <w:rFonts w:ascii="Arial" w:hAnsi="Arial" w:cs="Arial"/>
          <w:i/>
        </w:rPr>
        <w:t xml:space="preserve"> </w:t>
      </w:r>
      <w:proofErr w:type="spellStart"/>
      <w:r w:rsidRPr="004B0C2D">
        <w:rPr>
          <w:rFonts w:ascii="Arial" w:hAnsi="Arial" w:cs="Arial"/>
          <w:i/>
        </w:rPr>
        <w:t>şi</w:t>
      </w:r>
      <w:proofErr w:type="spellEnd"/>
      <w:r w:rsidRPr="004B0C2D">
        <w:rPr>
          <w:rFonts w:ascii="Arial" w:hAnsi="Arial" w:cs="Arial"/>
          <w:i/>
        </w:rPr>
        <w:t xml:space="preserve"> </w:t>
      </w:r>
      <w:proofErr w:type="spellStart"/>
      <w:r w:rsidRPr="004B0C2D">
        <w:rPr>
          <w:rFonts w:ascii="Arial" w:hAnsi="Arial" w:cs="Arial"/>
          <w:i/>
        </w:rPr>
        <w:t>semnătură</w:t>
      </w:r>
      <w:proofErr w:type="spellEnd"/>
      <w:r w:rsidRPr="004B0C2D">
        <w:rPr>
          <w:rFonts w:ascii="Arial" w:hAnsi="Arial" w:cs="Arial"/>
          <w:i/>
        </w:rPr>
        <w:t xml:space="preserve"> </w:t>
      </w:r>
      <w:proofErr w:type="spellStart"/>
      <w:r w:rsidRPr="004B0C2D">
        <w:rPr>
          <w:rFonts w:ascii="Arial" w:hAnsi="Arial" w:cs="Arial"/>
          <w:i/>
        </w:rPr>
        <w:t>autorizată</w:t>
      </w:r>
      <w:proofErr w:type="spellEnd"/>
      <w:r w:rsidRPr="004B0C2D">
        <w:rPr>
          <w:rFonts w:ascii="Arial" w:hAnsi="Arial" w:cs="Arial"/>
          <w:i/>
        </w:rPr>
        <w:t xml:space="preserve">), </w:t>
      </w:r>
    </w:p>
    <w:p w14:paraId="3D743CA8" w14:textId="77777777" w:rsidR="00AB0138" w:rsidRPr="004B0C2D" w:rsidRDefault="00AB0138" w:rsidP="00AB0138">
      <w:pPr>
        <w:spacing w:after="60"/>
        <w:jc w:val="right"/>
        <w:rPr>
          <w:rFonts w:ascii="Arial" w:hAnsi="Arial" w:cs="Arial"/>
        </w:rPr>
      </w:pPr>
    </w:p>
    <w:p w14:paraId="2F47C9CE" w14:textId="77777777" w:rsidR="00AB0138" w:rsidRPr="00F87B89" w:rsidRDefault="00AB0138" w:rsidP="00AB0138">
      <w:pPr>
        <w:tabs>
          <w:tab w:val="left" w:pos="916"/>
          <w:tab w:val="left" w:pos="1832"/>
          <w:tab w:val="left" w:pos="277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fr-FR"/>
        </w:rPr>
      </w:pPr>
      <w:r w:rsidRPr="00935A03">
        <w:rPr>
          <w:rFonts w:ascii="Arial" w:hAnsi="Arial" w:cs="Arial"/>
        </w:rPr>
        <w:t xml:space="preserve">                                              </w:t>
      </w:r>
    </w:p>
    <w:p w14:paraId="7015B654" w14:textId="77777777" w:rsidR="00AB0138" w:rsidRDefault="00AB0138" w:rsidP="00863F78">
      <w:pPr>
        <w:jc w:val="right"/>
        <w:rPr>
          <w:rFonts w:ascii="Arial" w:hAnsi="Arial" w:cs="Arial"/>
          <w:sz w:val="22"/>
          <w:szCs w:val="22"/>
          <w:lang w:val="ro-RO"/>
        </w:rPr>
      </w:pPr>
    </w:p>
    <w:p w14:paraId="0C00B432" w14:textId="77777777" w:rsidR="00AB0138" w:rsidRDefault="00AB0138" w:rsidP="00863F78">
      <w:pPr>
        <w:jc w:val="right"/>
        <w:rPr>
          <w:rFonts w:ascii="Arial" w:hAnsi="Arial" w:cs="Arial"/>
          <w:sz w:val="22"/>
          <w:szCs w:val="22"/>
          <w:lang w:val="ro-RO"/>
        </w:rPr>
      </w:pPr>
    </w:p>
    <w:p w14:paraId="120DA96D" w14:textId="77777777" w:rsidR="00AB0138" w:rsidRDefault="00AB0138" w:rsidP="00863F78">
      <w:pPr>
        <w:jc w:val="right"/>
        <w:rPr>
          <w:rFonts w:ascii="Arial" w:hAnsi="Arial" w:cs="Arial"/>
          <w:sz w:val="22"/>
          <w:szCs w:val="22"/>
          <w:lang w:val="ro-RO"/>
        </w:rPr>
      </w:pPr>
    </w:p>
    <w:p w14:paraId="3129641C" w14:textId="77777777" w:rsidR="00AB0138" w:rsidRDefault="00AB0138" w:rsidP="00863F78">
      <w:pPr>
        <w:jc w:val="right"/>
        <w:rPr>
          <w:rFonts w:ascii="Arial" w:hAnsi="Arial" w:cs="Arial"/>
          <w:sz w:val="22"/>
          <w:szCs w:val="22"/>
          <w:lang w:val="ro-RO"/>
        </w:rPr>
      </w:pPr>
    </w:p>
    <w:p w14:paraId="1BF251C7" w14:textId="77777777" w:rsidR="00AB0138" w:rsidRDefault="00AB0138" w:rsidP="00863F78">
      <w:pPr>
        <w:jc w:val="right"/>
        <w:rPr>
          <w:rFonts w:ascii="Arial" w:hAnsi="Arial" w:cs="Arial"/>
          <w:sz w:val="22"/>
          <w:szCs w:val="22"/>
          <w:lang w:val="ro-RO"/>
        </w:rPr>
      </w:pPr>
    </w:p>
    <w:p w14:paraId="3A37FD56" w14:textId="77777777" w:rsidR="00AB0138" w:rsidRDefault="00AB0138" w:rsidP="00863F78">
      <w:pPr>
        <w:jc w:val="right"/>
        <w:rPr>
          <w:rFonts w:ascii="Arial" w:hAnsi="Arial" w:cs="Arial"/>
          <w:sz w:val="22"/>
          <w:szCs w:val="22"/>
          <w:lang w:val="ro-RO"/>
        </w:rPr>
      </w:pPr>
    </w:p>
    <w:p w14:paraId="10FE8F02" w14:textId="77777777" w:rsidR="00AB0138" w:rsidRDefault="00AB0138" w:rsidP="00863F78">
      <w:pPr>
        <w:jc w:val="right"/>
        <w:rPr>
          <w:rFonts w:ascii="Arial" w:hAnsi="Arial" w:cs="Arial"/>
          <w:sz w:val="22"/>
          <w:szCs w:val="22"/>
          <w:lang w:val="ro-RO"/>
        </w:rPr>
      </w:pPr>
    </w:p>
    <w:p w14:paraId="10C0ED23" w14:textId="77777777" w:rsidR="00AB0138" w:rsidRDefault="00AB0138" w:rsidP="00863F78">
      <w:pPr>
        <w:jc w:val="right"/>
        <w:rPr>
          <w:rFonts w:ascii="Arial" w:hAnsi="Arial" w:cs="Arial"/>
          <w:sz w:val="22"/>
          <w:szCs w:val="22"/>
          <w:lang w:val="ro-RO"/>
        </w:rPr>
      </w:pPr>
    </w:p>
    <w:p w14:paraId="54560E09" w14:textId="77777777" w:rsidR="00AB0138" w:rsidRDefault="00AB0138" w:rsidP="00863F78">
      <w:pPr>
        <w:jc w:val="right"/>
        <w:rPr>
          <w:rFonts w:ascii="Arial" w:hAnsi="Arial" w:cs="Arial"/>
          <w:sz w:val="22"/>
          <w:szCs w:val="22"/>
          <w:lang w:val="ro-RO"/>
        </w:rPr>
      </w:pPr>
    </w:p>
    <w:p w14:paraId="04656390" w14:textId="77777777" w:rsidR="00AB0138" w:rsidRDefault="00AB0138" w:rsidP="00863F78">
      <w:pPr>
        <w:jc w:val="right"/>
        <w:rPr>
          <w:rFonts w:ascii="Arial" w:hAnsi="Arial" w:cs="Arial"/>
          <w:sz w:val="22"/>
          <w:szCs w:val="22"/>
          <w:lang w:val="ro-RO"/>
        </w:rPr>
      </w:pPr>
    </w:p>
    <w:p w14:paraId="40A93B31" w14:textId="77777777" w:rsidR="00AB0138" w:rsidRDefault="00AB0138" w:rsidP="00863F78">
      <w:pPr>
        <w:jc w:val="right"/>
        <w:rPr>
          <w:rFonts w:ascii="Arial" w:hAnsi="Arial" w:cs="Arial"/>
          <w:sz w:val="22"/>
          <w:szCs w:val="22"/>
          <w:lang w:val="ro-RO"/>
        </w:rPr>
      </w:pPr>
    </w:p>
    <w:p w14:paraId="3750A343" w14:textId="77777777" w:rsidR="00AB0138" w:rsidRDefault="00AB0138" w:rsidP="00863F78">
      <w:pPr>
        <w:jc w:val="right"/>
        <w:rPr>
          <w:rFonts w:ascii="Arial" w:hAnsi="Arial" w:cs="Arial"/>
          <w:sz w:val="22"/>
          <w:szCs w:val="22"/>
          <w:lang w:val="ro-RO"/>
        </w:rPr>
      </w:pPr>
    </w:p>
    <w:p w14:paraId="2B9420BA" w14:textId="77777777" w:rsidR="00AB0138" w:rsidRDefault="00AB0138" w:rsidP="00863F78">
      <w:pPr>
        <w:jc w:val="right"/>
        <w:rPr>
          <w:rFonts w:ascii="Arial" w:hAnsi="Arial" w:cs="Arial"/>
          <w:sz w:val="22"/>
          <w:szCs w:val="22"/>
          <w:lang w:val="ro-RO"/>
        </w:rPr>
      </w:pPr>
    </w:p>
    <w:p w14:paraId="6CB83BCF" w14:textId="77777777" w:rsidR="00AB0138" w:rsidRDefault="00AB0138" w:rsidP="00863F78">
      <w:pPr>
        <w:jc w:val="right"/>
        <w:rPr>
          <w:rFonts w:ascii="Arial" w:hAnsi="Arial" w:cs="Arial"/>
          <w:sz w:val="22"/>
          <w:szCs w:val="22"/>
          <w:lang w:val="ro-RO"/>
        </w:rPr>
      </w:pPr>
    </w:p>
    <w:p w14:paraId="72DB75E6" w14:textId="77777777" w:rsidR="00AB0138" w:rsidRDefault="00AB0138" w:rsidP="00863F78">
      <w:pPr>
        <w:jc w:val="right"/>
        <w:rPr>
          <w:rFonts w:ascii="Arial" w:hAnsi="Arial" w:cs="Arial"/>
          <w:sz w:val="22"/>
          <w:szCs w:val="22"/>
          <w:lang w:val="ro-RO"/>
        </w:rPr>
      </w:pPr>
    </w:p>
    <w:p w14:paraId="6846E293" w14:textId="77777777" w:rsidR="00AB0138" w:rsidRDefault="00AB0138" w:rsidP="00863F78">
      <w:pPr>
        <w:jc w:val="right"/>
        <w:rPr>
          <w:rFonts w:ascii="Arial" w:hAnsi="Arial" w:cs="Arial"/>
          <w:sz w:val="22"/>
          <w:szCs w:val="22"/>
          <w:lang w:val="ro-RO"/>
        </w:rPr>
      </w:pPr>
    </w:p>
    <w:p w14:paraId="026F2282" w14:textId="77777777" w:rsidR="00AB0138" w:rsidRDefault="00AB0138" w:rsidP="00863F78">
      <w:pPr>
        <w:jc w:val="right"/>
        <w:rPr>
          <w:rFonts w:ascii="Arial" w:hAnsi="Arial" w:cs="Arial"/>
          <w:sz w:val="22"/>
          <w:szCs w:val="22"/>
          <w:lang w:val="ro-RO"/>
        </w:rPr>
      </w:pPr>
    </w:p>
    <w:p w14:paraId="7C8B876D" w14:textId="77777777" w:rsidR="00AB0138" w:rsidRDefault="00AB0138" w:rsidP="00863F78">
      <w:pPr>
        <w:jc w:val="right"/>
        <w:rPr>
          <w:rFonts w:ascii="Arial" w:hAnsi="Arial" w:cs="Arial"/>
          <w:sz w:val="22"/>
          <w:szCs w:val="22"/>
          <w:lang w:val="ro-RO"/>
        </w:rPr>
      </w:pPr>
    </w:p>
    <w:p w14:paraId="0FD75544" w14:textId="77777777" w:rsidR="00AB0138" w:rsidRDefault="00AB0138" w:rsidP="00863F78">
      <w:pPr>
        <w:jc w:val="right"/>
        <w:rPr>
          <w:rFonts w:ascii="Arial" w:hAnsi="Arial" w:cs="Arial"/>
          <w:sz w:val="22"/>
          <w:szCs w:val="22"/>
          <w:lang w:val="ro-RO"/>
        </w:rPr>
      </w:pPr>
    </w:p>
    <w:p w14:paraId="52EED510" w14:textId="77777777" w:rsidR="00AB0138" w:rsidRDefault="00AB0138" w:rsidP="00863F78">
      <w:pPr>
        <w:jc w:val="right"/>
        <w:rPr>
          <w:rFonts w:ascii="Arial" w:hAnsi="Arial" w:cs="Arial"/>
          <w:sz w:val="22"/>
          <w:szCs w:val="22"/>
          <w:lang w:val="ro-RO"/>
        </w:rPr>
      </w:pPr>
    </w:p>
    <w:p w14:paraId="2F70ABF8" w14:textId="77777777" w:rsidR="00AB0138" w:rsidRDefault="00AB0138" w:rsidP="00863F78">
      <w:pPr>
        <w:jc w:val="right"/>
        <w:rPr>
          <w:rFonts w:ascii="Arial" w:hAnsi="Arial" w:cs="Arial"/>
          <w:sz w:val="22"/>
          <w:szCs w:val="22"/>
          <w:lang w:val="ro-RO"/>
        </w:rPr>
      </w:pPr>
    </w:p>
    <w:p w14:paraId="108204D1" w14:textId="77777777" w:rsidR="00AB0138" w:rsidRDefault="00AB0138" w:rsidP="00863F78">
      <w:pPr>
        <w:jc w:val="right"/>
        <w:rPr>
          <w:rFonts w:ascii="Arial" w:hAnsi="Arial" w:cs="Arial"/>
          <w:sz w:val="22"/>
          <w:szCs w:val="22"/>
          <w:lang w:val="ro-RO"/>
        </w:rPr>
      </w:pPr>
    </w:p>
    <w:p w14:paraId="66FF707C" w14:textId="77777777" w:rsidR="00AB0138" w:rsidRPr="002A0269" w:rsidRDefault="00AB0138" w:rsidP="00AB0138">
      <w:pPr>
        <w:autoSpaceDE w:val="0"/>
        <w:autoSpaceDN w:val="0"/>
        <w:adjustRightInd w:val="0"/>
        <w:jc w:val="right"/>
        <w:rPr>
          <w:color w:val="000000"/>
          <w:sz w:val="23"/>
          <w:szCs w:val="23"/>
          <w:lang w:val="ro-RO" w:eastAsia="ro-RO"/>
        </w:rPr>
      </w:pPr>
      <w:r w:rsidRPr="002A0269">
        <w:rPr>
          <w:b/>
          <w:bCs/>
          <w:color w:val="000000"/>
          <w:sz w:val="23"/>
          <w:szCs w:val="23"/>
          <w:lang w:val="ro-RO" w:eastAsia="ro-RO"/>
        </w:rPr>
        <w:lastRenderedPageBreak/>
        <w:t>Formularul nr.</w:t>
      </w:r>
      <w:r>
        <w:rPr>
          <w:b/>
          <w:bCs/>
          <w:color w:val="000000"/>
          <w:sz w:val="23"/>
          <w:szCs w:val="23"/>
          <w:lang w:val="ro-RO" w:eastAsia="ro-RO"/>
        </w:rPr>
        <w:t xml:space="preserve"> 13</w:t>
      </w:r>
    </w:p>
    <w:p w14:paraId="708B257A" w14:textId="77777777" w:rsidR="00AB0138" w:rsidRDefault="00AB0138" w:rsidP="00AB0138">
      <w:pPr>
        <w:autoSpaceDE w:val="0"/>
        <w:autoSpaceDN w:val="0"/>
        <w:adjustRightInd w:val="0"/>
        <w:rPr>
          <w:b/>
          <w:bCs/>
          <w:i/>
          <w:iCs/>
          <w:color w:val="000000"/>
          <w:sz w:val="23"/>
          <w:szCs w:val="23"/>
          <w:lang w:val="ro-RO" w:eastAsia="ro-RO"/>
        </w:rPr>
      </w:pPr>
    </w:p>
    <w:p w14:paraId="2529B0C2" w14:textId="77777777" w:rsidR="00AB0138" w:rsidRDefault="00AB0138" w:rsidP="00AB0138">
      <w:pPr>
        <w:autoSpaceDE w:val="0"/>
        <w:autoSpaceDN w:val="0"/>
        <w:adjustRightInd w:val="0"/>
        <w:rPr>
          <w:b/>
          <w:bCs/>
          <w:i/>
          <w:iCs/>
          <w:color w:val="000000"/>
          <w:sz w:val="23"/>
          <w:szCs w:val="23"/>
          <w:lang w:val="ro-RO" w:eastAsia="ro-RO"/>
        </w:rPr>
      </w:pPr>
    </w:p>
    <w:p w14:paraId="4B6ECAA2" w14:textId="77777777" w:rsidR="00AB0138" w:rsidRDefault="00AB0138" w:rsidP="00AB0138">
      <w:pPr>
        <w:autoSpaceDE w:val="0"/>
        <w:autoSpaceDN w:val="0"/>
        <w:adjustRightInd w:val="0"/>
        <w:rPr>
          <w:b/>
          <w:bCs/>
          <w:i/>
          <w:iCs/>
          <w:color w:val="000000"/>
          <w:sz w:val="23"/>
          <w:szCs w:val="23"/>
          <w:lang w:val="ro-RO" w:eastAsia="ro-RO"/>
        </w:rPr>
      </w:pPr>
    </w:p>
    <w:p w14:paraId="74607F9E" w14:textId="77777777" w:rsidR="00AB0138" w:rsidRDefault="00AB0138" w:rsidP="00AB0138">
      <w:pPr>
        <w:autoSpaceDE w:val="0"/>
        <w:autoSpaceDN w:val="0"/>
        <w:adjustRightInd w:val="0"/>
        <w:jc w:val="center"/>
        <w:rPr>
          <w:b/>
          <w:bCs/>
          <w:i/>
          <w:iCs/>
          <w:color w:val="000000"/>
          <w:sz w:val="23"/>
          <w:szCs w:val="23"/>
          <w:lang w:val="ro-RO" w:eastAsia="ro-RO"/>
        </w:rPr>
      </w:pPr>
      <w:r w:rsidRPr="002A0269">
        <w:rPr>
          <w:b/>
          <w:bCs/>
          <w:i/>
          <w:iCs/>
          <w:color w:val="000000"/>
          <w:sz w:val="23"/>
          <w:szCs w:val="23"/>
          <w:lang w:val="ro-RO" w:eastAsia="ro-RO"/>
        </w:rPr>
        <w:t>NOTIFICARE COMISIE DE EVALUARE</w:t>
      </w:r>
    </w:p>
    <w:p w14:paraId="350CB747" w14:textId="77777777" w:rsidR="00AB0138" w:rsidRPr="002A0269" w:rsidRDefault="00AB0138" w:rsidP="00AB0138">
      <w:pPr>
        <w:autoSpaceDE w:val="0"/>
        <w:autoSpaceDN w:val="0"/>
        <w:adjustRightInd w:val="0"/>
        <w:jc w:val="center"/>
        <w:rPr>
          <w:color w:val="000000"/>
          <w:sz w:val="23"/>
          <w:szCs w:val="23"/>
          <w:lang w:val="ro-RO" w:eastAsia="ro-RO"/>
        </w:rPr>
      </w:pPr>
    </w:p>
    <w:p w14:paraId="43DFE168" w14:textId="77777777" w:rsidR="00AB0138" w:rsidRPr="002A0269" w:rsidRDefault="00AB0138" w:rsidP="00AB0138">
      <w:pPr>
        <w:autoSpaceDE w:val="0"/>
        <w:autoSpaceDN w:val="0"/>
        <w:adjustRightInd w:val="0"/>
        <w:rPr>
          <w:color w:val="000000"/>
          <w:sz w:val="23"/>
          <w:szCs w:val="23"/>
          <w:lang w:val="ro-RO" w:eastAsia="ro-RO"/>
        </w:rPr>
      </w:pPr>
      <w:r w:rsidRPr="002A0269">
        <w:rPr>
          <w:color w:val="000000"/>
          <w:sz w:val="23"/>
          <w:szCs w:val="23"/>
          <w:lang w:val="ro-RO" w:eastAsia="ro-RO"/>
        </w:rPr>
        <w:t>Subsemnatul, ……..………… (</w:t>
      </w:r>
      <w:r w:rsidRPr="002A0269">
        <w:rPr>
          <w:i/>
          <w:iCs/>
          <w:color w:val="000000"/>
          <w:sz w:val="23"/>
          <w:szCs w:val="23"/>
          <w:lang w:val="ro-RO" w:eastAsia="ro-RO"/>
        </w:rPr>
        <w:t>nume și prenume</w:t>
      </w:r>
      <w:r w:rsidRPr="002A0269">
        <w:rPr>
          <w:color w:val="000000"/>
          <w:sz w:val="23"/>
          <w:szCs w:val="23"/>
          <w:lang w:val="ro-RO" w:eastAsia="ro-RO"/>
        </w:rPr>
        <w:t>), în calitate de ……… (</w:t>
      </w:r>
      <w:r w:rsidRPr="002A0269">
        <w:rPr>
          <w:i/>
          <w:iCs/>
          <w:color w:val="000000"/>
          <w:sz w:val="23"/>
          <w:szCs w:val="23"/>
          <w:lang w:val="ro-RO" w:eastAsia="ro-RO"/>
        </w:rPr>
        <w:t>funcția reprezentant legal al beneficiarului</w:t>
      </w:r>
      <w:r w:rsidRPr="002A0269">
        <w:rPr>
          <w:color w:val="000000"/>
          <w:sz w:val="23"/>
          <w:szCs w:val="23"/>
          <w:lang w:val="ro-RO" w:eastAsia="ro-RO"/>
        </w:rPr>
        <w:t>) al .............................(</w:t>
      </w:r>
      <w:r w:rsidRPr="002A0269">
        <w:rPr>
          <w:i/>
          <w:iCs/>
          <w:color w:val="000000"/>
          <w:sz w:val="23"/>
          <w:szCs w:val="23"/>
          <w:lang w:val="ro-RO" w:eastAsia="ro-RO"/>
        </w:rPr>
        <w:t>denumirea/numele şi sediul/adresa candidatului/ofertantului</w:t>
      </w:r>
      <w:r w:rsidRPr="002A0269">
        <w:rPr>
          <w:color w:val="000000"/>
          <w:sz w:val="23"/>
          <w:szCs w:val="23"/>
          <w:lang w:val="ro-RO" w:eastAsia="ro-RO"/>
        </w:rPr>
        <w:t>), notific Comisia de evaluare a procedurii de achiziții privind …….. (</w:t>
      </w:r>
      <w:r w:rsidRPr="002A0269">
        <w:rPr>
          <w:i/>
          <w:iCs/>
          <w:color w:val="000000"/>
          <w:sz w:val="23"/>
          <w:szCs w:val="23"/>
          <w:lang w:val="ro-RO" w:eastAsia="ro-RO"/>
        </w:rPr>
        <w:t>obiectul contractului</w:t>
      </w:r>
      <w:r w:rsidRPr="002A0269">
        <w:rPr>
          <w:color w:val="000000"/>
          <w:sz w:val="23"/>
          <w:szCs w:val="23"/>
          <w:lang w:val="ro-RO" w:eastAsia="ro-RO"/>
        </w:rPr>
        <w:t xml:space="preserve">) că am avut calitatea de operator economic elaborator al Studiului de Fezabilitate (SF)/ documentației de avizare a lucrărilor de intervenții (DALI) sau alte documentații tehnice ce stau la baza sau fac parte din caietele de sarcini conform Contract nr. …./….., încheiat în cadrul proiectului ”…….” Si declar pe proprie raspundere ca implicarea în activitatea de elaborare a acestora, nu este de natură să denatureze concurența prin apariția unui eventual conflict de interese </w:t>
      </w:r>
    </w:p>
    <w:p w14:paraId="7ED7189C" w14:textId="77777777" w:rsidR="00AB0138" w:rsidRPr="002A0269" w:rsidRDefault="00AB0138" w:rsidP="00AB0138">
      <w:pPr>
        <w:autoSpaceDE w:val="0"/>
        <w:autoSpaceDN w:val="0"/>
        <w:adjustRightInd w:val="0"/>
        <w:jc w:val="right"/>
        <w:rPr>
          <w:color w:val="000000"/>
          <w:sz w:val="23"/>
          <w:szCs w:val="23"/>
          <w:lang w:val="ro-RO" w:eastAsia="ro-RO"/>
        </w:rPr>
      </w:pPr>
      <w:r w:rsidRPr="002A0269">
        <w:rPr>
          <w:color w:val="000000"/>
          <w:sz w:val="23"/>
          <w:szCs w:val="23"/>
          <w:lang w:val="ro-RO" w:eastAsia="ro-RO"/>
        </w:rPr>
        <w:t xml:space="preserve">Operator economic, </w:t>
      </w:r>
    </w:p>
    <w:p w14:paraId="1CD823F7" w14:textId="77777777" w:rsidR="00AB0138" w:rsidRPr="002A0269" w:rsidRDefault="00AB0138" w:rsidP="00AB0138">
      <w:pPr>
        <w:autoSpaceDE w:val="0"/>
        <w:autoSpaceDN w:val="0"/>
        <w:adjustRightInd w:val="0"/>
        <w:jc w:val="right"/>
        <w:rPr>
          <w:color w:val="000000"/>
          <w:sz w:val="23"/>
          <w:szCs w:val="23"/>
          <w:lang w:val="ro-RO" w:eastAsia="ro-RO"/>
        </w:rPr>
      </w:pPr>
      <w:r w:rsidRPr="002A0269">
        <w:rPr>
          <w:color w:val="000000"/>
          <w:sz w:val="23"/>
          <w:szCs w:val="23"/>
          <w:lang w:val="ro-RO" w:eastAsia="ro-RO"/>
        </w:rPr>
        <w:t xml:space="preserve">........................ </w:t>
      </w:r>
    </w:p>
    <w:p w14:paraId="2AE887FC" w14:textId="77777777" w:rsidR="00AB0138" w:rsidRDefault="00AB0138" w:rsidP="00AB0138">
      <w:pPr>
        <w:jc w:val="right"/>
        <w:rPr>
          <w:i/>
          <w:iCs/>
          <w:color w:val="000000"/>
          <w:sz w:val="23"/>
          <w:szCs w:val="23"/>
          <w:lang w:val="ro-RO" w:eastAsia="ro-RO"/>
        </w:rPr>
      </w:pPr>
      <w:r w:rsidRPr="002A0269">
        <w:rPr>
          <w:i/>
          <w:iCs/>
          <w:color w:val="000000"/>
          <w:sz w:val="23"/>
          <w:szCs w:val="23"/>
          <w:lang w:val="ro-RO" w:eastAsia="ro-RO"/>
        </w:rPr>
        <w:t>(semnătura autorizată)</w:t>
      </w:r>
    </w:p>
    <w:p w14:paraId="35B58C70" w14:textId="77777777" w:rsidR="00AB0138" w:rsidRDefault="00AB0138" w:rsidP="00AB0138">
      <w:pPr>
        <w:jc w:val="right"/>
        <w:rPr>
          <w:i/>
          <w:iCs/>
          <w:color w:val="000000"/>
          <w:sz w:val="23"/>
          <w:szCs w:val="23"/>
          <w:lang w:val="ro-RO" w:eastAsia="ro-RO"/>
        </w:rPr>
      </w:pPr>
    </w:p>
    <w:p w14:paraId="10D97FE1" w14:textId="77777777" w:rsidR="00AB0138" w:rsidRDefault="00AB0138" w:rsidP="00AB0138">
      <w:pPr>
        <w:jc w:val="right"/>
        <w:rPr>
          <w:i/>
          <w:iCs/>
          <w:color w:val="000000"/>
          <w:sz w:val="23"/>
          <w:szCs w:val="23"/>
          <w:lang w:val="ro-RO" w:eastAsia="ro-RO"/>
        </w:rPr>
      </w:pPr>
    </w:p>
    <w:p w14:paraId="030B9064" w14:textId="6096A884" w:rsidR="00AB0138" w:rsidRDefault="00AB0138" w:rsidP="00863F78">
      <w:pPr>
        <w:jc w:val="right"/>
        <w:rPr>
          <w:rFonts w:ascii="Arial" w:hAnsi="Arial" w:cs="Arial"/>
          <w:sz w:val="22"/>
          <w:szCs w:val="22"/>
          <w:lang w:val="ro-RO"/>
        </w:rPr>
      </w:pPr>
    </w:p>
    <w:p w14:paraId="0ECBAB12" w14:textId="366E8038" w:rsidR="006A4B2C" w:rsidRDefault="006A4B2C" w:rsidP="00863F78">
      <w:pPr>
        <w:jc w:val="right"/>
        <w:rPr>
          <w:rFonts w:ascii="Arial" w:hAnsi="Arial" w:cs="Arial"/>
          <w:sz w:val="22"/>
          <w:szCs w:val="22"/>
          <w:lang w:val="ro-RO"/>
        </w:rPr>
      </w:pPr>
    </w:p>
    <w:p w14:paraId="4839C467" w14:textId="6B307802" w:rsidR="006A4B2C" w:rsidRDefault="006A4B2C" w:rsidP="00863F78">
      <w:pPr>
        <w:jc w:val="right"/>
        <w:rPr>
          <w:rFonts w:ascii="Arial" w:hAnsi="Arial" w:cs="Arial"/>
          <w:sz w:val="22"/>
          <w:szCs w:val="22"/>
          <w:lang w:val="ro-RO"/>
        </w:rPr>
      </w:pPr>
    </w:p>
    <w:p w14:paraId="3D78E7B4" w14:textId="19DD22C1" w:rsidR="006A4B2C" w:rsidRDefault="006A4B2C" w:rsidP="00863F78">
      <w:pPr>
        <w:jc w:val="right"/>
        <w:rPr>
          <w:rFonts w:ascii="Arial" w:hAnsi="Arial" w:cs="Arial"/>
          <w:sz w:val="22"/>
          <w:szCs w:val="22"/>
          <w:lang w:val="ro-RO"/>
        </w:rPr>
      </w:pPr>
    </w:p>
    <w:p w14:paraId="538B0B32" w14:textId="18396923" w:rsidR="006B01FE" w:rsidRDefault="006B01FE" w:rsidP="00863F78">
      <w:pPr>
        <w:jc w:val="right"/>
        <w:rPr>
          <w:rFonts w:ascii="Arial" w:hAnsi="Arial" w:cs="Arial"/>
          <w:sz w:val="22"/>
          <w:szCs w:val="22"/>
          <w:lang w:val="ro-RO"/>
        </w:rPr>
      </w:pPr>
    </w:p>
    <w:p w14:paraId="6D8333BC" w14:textId="5D64B333" w:rsidR="006B01FE" w:rsidRDefault="006B01FE" w:rsidP="00863F78">
      <w:pPr>
        <w:jc w:val="right"/>
        <w:rPr>
          <w:rFonts w:ascii="Arial" w:hAnsi="Arial" w:cs="Arial"/>
          <w:sz w:val="22"/>
          <w:szCs w:val="22"/>
          <w:lang w:val="ro-RO"/>
        </w:rPr>
      </w:pPr>
    </w:p>
    <w:p w14:paraId="7B3B87C3" w14:textId="35D434AF" w:rsidR="006B01FE" w:rsidRDefault="006B01FE" w:rsidP="00863F78">
      <w:pPr>
        <w:jc w:val="right"/>
        <w:rPr>
          <w:rFonts w:ascii="Arial" w:hAnsi="Arial" w:cs="Arial"/>
          <w:sz w:val="22"/>
          <w:szCs w:val="22"/>
          <w:lang w:val="ro-RO"/>
        </w:rPr>
      </w:pPr>
    </w:p>
    <w:p w14:paraId="28F5E655" w14:textId="7C920CAA" w:rsidR="006B01FE" w:rsidRDefault="006B01FE" w:rsidP="00863F78">
      <w:pPr>
        <w:jc w:val="right"/>
        <w:rPr>
          <w:rFonts w:ascii="Arial" w:hAnsi="Arial" w:cs="Arial"/>
          <w:sz w:val="22"/>
          <w:szCs w:val="22"/>
          <w:lang w:val="ro-RO"/>
        </w:rPr>
      </w:pPr>
    </w:p>
    <w:p w14:paraId="09FCC208" w14:textId="40AC7284" w:rsidR="006B01FE" w:rsidRDefault="006B01FE" w:rsidP="00863F78">
      <w:pPr>
        <w:jc w:val="right"/>
        <w:rPr>
          <w:rFonts w:ascii="Arial" w:hAnsi="Arial" w:cs="Arial"/>
          <w:sz w:val="22"/>
          <w:szCs w:val="22"/>
          <w:lang w:val="ro-RO"/>
        </w:rPr>
      </w:pPr>
    </w:p>
    <w:p w14:paraId="32B201FA" w14:textId="7202AD5B" w:rsidR="006B01FE" w:rsidRDefault="006B01FE" w:rsidP="00863F78">
      <w:pPr>
        <w:jc w:val="right"/>
        <w:rPr>
          <w:rFonts w:ascii="Arial" w:hAnsi="Arial" w:cs="Arial"/>
          <w:sz w:val="22"/>
          <w:szCs w:val="22"/>
          <w:lang w:val="ro-RO"/>
        </w:rPr>
      </w:pPr>
    </w:p>
    <w:p w14:paraId="6BC17E95" w14:textId="79220426" w:rsidR="006B01FE" w:rsidRDefault="006B01FE" w:rsidP="00863F78">
      <w:pPr>
        <w:jc w:val="right"/>
        <w:rPr>
          <w:rFonts w:ascii="Arial" w:hAnsi="Arial" w:cs="Arial"/>
          <w:sz w:val="22"/>
          <w:szCs w:val="22"/>
          <w:lang w:val="ro-RO"/>
        </w:rPr>
      </w:pPr>
    </w:p>
    <w:p w14:paraId="290626E8" w14:textId="6C0F6AEB" w:rsidR="006B01FE" w:rsidRDefault="006B01FE" w:rsidP="00863F78">
      <w:pPr>
        <w:jc w:val="right"/>
        <w:rPr>
          <w:rFonts w:ascii="Arial" w:hAnsi="Arial" w:cs="Arial"/>
          <w:sz w:val="22"/>
          <w:szCs w:val="22"/>
          <w:lang w:val="ro-RO"/>
        </w:rPr>
      </w:pPr>
    </w:p>
    <w:p w14:paraId="2685B501" w14:textId="727DB61C" w:rsidR="006B01FE" w:rsidRDefault="006B01FE" w:rsidP="00863F78">
      <w:pPr>
        <w:jc w:val="right"/>
        <w:rPr>
          <w:rFonts w:ascii="Arial" w:hAnsi="Arial" w:cs="Arial"/>
          <w:sz w:val="22"/>
          <w:szCs w:val="22"/>
          <w:lang w:val="ro-RO"/>
        </w:rPr>
      </w:pPr>
    </w:p>
    <w:p w14:paraId="5BC04CB4" w14:textId="7B4B6B08" w:rsidR="006B01FE" w:rsidRDefault="006B01FE" w:rsidP="00863F78">
      <w:pPr>
        <w:jc w:val="right"/>
        <w:rPr>
          <w:rFonts w:ascii="Arial" w:hAnsi="Arial" w:cs="Arial"/>
          <w:sz w:val="22"/>
          <w:szCs w:val="22"/>
          <w:lang w:val="ro-RO"/>
        </w:rPr>
      </w:pPr>
    </w:p>
    <w:p w14:paraId="1756035A" w14:textId="59CB4778" w:rsidR="006B01FE" w:rsidRDefault="006B01FE" w:rsidP="00863F78">
      <w:pPr>
        <w:jc w:val="right"/>
        <w:rPr>
          <w:rFonts w:ascii="Arial" w:hAnsi="Arial" w:cs="Arial"/>
          <w:sz w:val="22"/>
          <w:szCs w:val="22"/>
          <w:lang w:val="ro-RO"/>
        </w:rPr>
      </w:pPr>
    </w:p>
    <w:p w14:paraId="6681B423" w14:textId="18E891FC" w:rsidR="006B01FE" w:rsidRDefault="006B01FE" w:rsidP="00863F78">
      <w:pPr>
        <w:jc w:val="right"/>
        <w:rPr>
          <w:rFonts w:ascii="Arial" w:hAnsi="Arial" w:cs="Arial"/>
          <w:sz w:val="22"/>
          <w:szCs w:val="22"/>
          <w:lang w:val="ro-RO"/>
        </w:rPr>
      </w:pPr>
    </w:p>
    <w:p w14:paraId="2D354046" w14:textId="6EEF7B18" w:rsidR="006B01FE" w:rsidRDefault="006B01FE" w:rsidP="00863F78">
      <w:pPr>
        <w:jc w:val="right"/>
        <w:rPr>
          <w:rFonts w:ascii="Arial" w:hAnsi="Arial" w:cs="Arial"/>
          <w:sz w:val="22"/>
          <w:szCs w:val="22"/>
          <w:lang w:val="ro-RO"/>
        </w:rPr>
      </w:pPr>
    </w:p>
    <w:p w14:paraId="7452345D" w14:textId="10AFBC50" w:rsidR="006B01FE" w:rsidRDefault="006B01FE" w:rsidP="00863F78">
      <w:pPr>
        <w:jc w:val="right"/>
        <w:rPr>
          <w:rFonts w:ascii="Arial" w:hAnsi="Arial" w:cs="Arial"/>
          <w:sz w:val="22"/>
          <w:szCs w:val="22"/>
          <w:lang w:val="ro-RO"/>
        </w:rPr>
      </w:pPr>
    </w:p>
    <w:p w14:paraId="40D80B86" w14:textId="3B3EF1F1" w:rsidR="006B01FE" w:rsidRDefault="006B01FE" w:rsidP="00863F78">
      <w:pPr>
        <w:jc w:val="right"/>
        <w:rPr>
          <w:rFonts w:ascii="Arial" w:hAnsi="Arial" w:cs="Arial"/>
          <w:sz w:val="22"/>
          <w:szCs w:val="22"/>
          <w:lang w:val="ro-RO"/>
        </w:rPr>
      </w:pPr>
    </w:p>
    <w:p w14:paraId="78D4715B" w14:textId="090DA2DA" w:rsidR="006B01FE" w:rsidRDefault="006B01FE" w:rsidP="00863F78">
      <w:pPr>
        <w:jc w:val="right"/>
        <w:rPr>
          <w:rFonts w:ascii="Arial" w:hAnsi="Arial" w:cs="Arial"/>
          <w:sz w:val="22"/>
          <w:szCs w:val="22"/>
          <w:lang w:val="ro-RO"/>
        </w:rPr>
      </w:pPr>
    </w:p>
    <w:p w14:paraId="6B2D4329" w14:textId="42765E0D" w:rsidR="006B01FE" w:rsidRDefault="006B01FE" w:rsidP="00863F78">
      <w:pPr>
        <w:jc w:val="right"/>
        <w:rPr>
          <w:rFonts w:ascii="Arial" w:hAnsi="Arial" w:cs="Arial"/>
          <w:sz w:val="22"/>
          <w:szCs w:val="22"/>
          <w:lang w:val="ro-RO"/>
        </w:rPr>
      </w:pPr>
    </w:p>
    <w:p w14:paraId="5202F0C3" w14:textId="55DB5316" w:rsidR="006B01FE" w:rsidRDefault="006B01FE" w:rsidP="00863F78">
      <w:pPr>
        <w:jc w:val="right"/>
        <w:rPr>
          <w:rFonts w:ascii="Arial" w:hAnsi="Arial" w:cs="Arial"/>
          <w:sz w:val="22"/>
          <w:szCs w:val="22"/>
          <w:lang w:val="ro-RO"/>
        </w:rPr>
      </w:pPr>
    </w:p>
    <w:p w14:paraId="5A0F628F" w14:textId="1B44F38C" w:rsidR="006B01FE" w:rsidRDefault="006B01FE" w:rsidP="00863F78">
      <w:pPr>
        <w:jc w:val="right"/>
        <w:rPr>
          <w:rFonts w:ascii="Arial" w:hAnsi="Arial" w:cs="Arial"/>
          <w:sz w:val="22"/>
          <w:szCs w:val="22"/>
          <w:lang w:val="ro-RO"/>
        </w:rPr>
      </w:pPr>
    </w:p>
    <w:p w14:paraId="3F401568" w14:textId="1881FE91" w:rsidR="006B01FE" w:rsidRDefault="006B01FE" w:rsidP="00863F78">
      <w:pPr>
        <w:jc w:val="right"/>
        <w:rPr>
          <w:rFonts w:ascii="Arial" w:hAnsi="Arial" w:cs="Arial"/>
          <w:sz w:val="22"/>
          <w:szCs w:val="22"/>
          <w:lang w:val="ro-RO"/>
        </w:rPr>
      </w:pPr>
    </w:p>
    <w:p w14:paraId="4E0FB49A" w14:textId="4B904D10" w:rsidR="006B01FE" w:rsidRDefault="006B01FE" w:rsidP="00863F78">
      <w:pPr>
        <w:jc w:val="right"/>
        <w:rPr>
          <w:rFonts w:ascii="Arial" w:hAnsi="Arial" w:cs="Arial"/>
          <w:sz w:val="22"/>
          <w:szCs w:val="22"/>
          <w:lang w:val="ro-RO"/>
        </w:rPr>
      </w:pPr>
    </w:p>
    <w:p w14:paraId="79E945D6" w14:textId="05291995" w:rsidR="006B01FE" w:rsidRDefault="006B01FE" w:rsidP="00863F78">
      <w:pPr>
        <w:jc w:val="right"/>
        <w:rPr>
          <w:rFonts w:ascii="Arial" w:hAnsi="Arial" w:cs="Arial"/>
          <w:sz w:val="22"/>
          <w:szCs w:val="22"/>
          <w:lang w:val="ro-RO"/>
        </w:rPr>
      </w:pPr>
    </w:p>
    <w:p w14:paraId="14C71FE8" w14:textId="361FB24B" w:rsidR="006B01FE" w:rsidRDefault="006B01FE" w:rsidP="00863F78">
      <w:pPr>
        <w:jc w:val="right"/>
        <w:rPr>
          <w:rFonts w:ascii="Arial" w:hAnsi="Arial" w:cs="Arial"/>
          <w:sz w:val="22"/>
          <w:szCs w:val="22"/>
          <w:lang w:val="ro-RO"/>
        </w:rPr>
      </w:pPr>
    </w:p>
    <w:p w14:paraId="7907A4C2" w14:textId="3548AB8D" w:rsidR="006B01FE" w:rsidRDefault="006B01FE" w:rsidP="00863F78">
      <w:pPr>
        <w:jc w:val="right"/>
        <w:rPr>
          <w:rFonts w:ascii="Arial" w:hAnsi="Arial" w:cs="Arial"/>
          <w:sz w:val="22"/>
          <w:szCs w:val="22"/>
          <w:lang w:val="ro-RO"/>
        </w:rPr>
      </w:pPr>
    </w:p>
    <w:p w14:paraId="3FEA0A7A" w14:textId="10A0C463" w:rsidR="006B01FE" w:rsidRDefault="006B01FE" w:rsidP="00863F78">
      <w:pPr>
        <w:jc w:val="right"/>
        <w:rPr>
          <w:rFonts w:ascii="Arial" w:hAnsi="Arial" w:cs="Arial"/>
          <w:sz w:val="22"/>
          <w:szCs w:val="22"/>
          <w:lang w:val="ro-RO"/>
        </w:rPr>
      </w:pPr>
    </w:p>
    <w:p w14:paraId="029ACA2F" w14:textId="074B13BE" w:rsidR="006B01FE" w:rsidRDefault="006B01FE" w:rsidP="00863F78">
      <w:pPr>
        <w:jc w:val="right"/>
        <w:rPr>
          <w:rFonts w:ascii="Arial" w:hAnsi="Arial" w:cs="Arial"/>
          <w:sz w:val="22"/>
          <w:szCs w:val="22"/>
          <w:lang w:val="ro-RO"/>
        </w:rPr>
      </w:pPr>
    </w:p>
    <w:p w14:paraId="66410902" w14:textId="68039045" w:rsidR="006B01FE" w:rsidRDefault="006B01FE" w:rsidP="00863F78">
      <w:pPr>
        <w:jc w:val="right"/>
        <w:rPr>
          <w:rFonts w:ascii="Arial" w:hAnsi="Arial" w:cs="Arial"/>
          <w:sz w:val="22"/>
          <w:szCs w:val="22"/>
          <w:lang w:val="ro-RO"/>
        </w:rPr>
      </w:pPr>
    </w:p>
    <w:p w14:paraId="6BC28FF7" w14:textId="2219DBF6" w:rsidR="006B01FE" w:rsidRDefault="006B01FE" w:rsidP="00863F78">
      <w:pPr>
        <w:jc w:val="right"/>
        <w:rPr>
          <w:rFonts w:ascii="Arial" w:hAnsi="Arial" w:cs="Arial"/>
          <w:sz w:val="22"/>
          <w:szCs w:val="22"/>
          <w:lang w:val="ro-RO"/>
        </w:rPr>
      </w:pPr>
    </w:p>
    <w:p w14:paraId="55182F21" w14:textId="77777777" w:rsidR="006B01FE" w:rsidRDefault="006B01FE" w:rsidP="00863F78">
      <w:pPr>
        <w:jc w:val="right"/>
        <w:rPr>
          <w:rFonts w:ascii="Arial" w:hAnsi="Arial" w:cs="Arial"/>
          <w:sz w:val="22"/>
          <w:szCs w:val="22"/>
          <w:lang w:val="ro-RO"/>
        </w:rPr>
      </w:pPr>
    </w:p>
    <w:p w14:paraId="3E834FB2" w14:textId="4E953BC0" w:rsidR="006A4B2C" w:rsidRDefault="006A4B2C" w:rsidP="00863F78">
      <w:pPr>
        <w:jc w:val="right"/>
        <w:rPr>
          <w:rFonts w:ascii="Arial" w:hAnsi="Arial" w:cs="Arial"/>
          <w:sz w:val="22"/>
          <w:szCs w:val="22"/>
          <w:lang w:val="ro-RO"/>
        </w:rPr>
      </w:pPr>
    </w:p>
    <w:p w14:paraId="4E2217A8" w14:textId="0CF258E2" w:rsidR="006A4B2C" w:rsidRDefault="006A4B2C" w:rsidP="00863F78">
      <w:pPr>
        <w:jc w:val="right"/>
        <w:rPr>
          <w:rFonts w:ascii="Arial" w:hAnsi="Arial" w:cs="Arial"/>
          <w:sz w:val="22"/>
          <w:szCs w:val="22"/>
          <w:lang w:val="ro-RO"/>
        </w:rPr>
      </w:pPr>
    </w:p>
    <w:p w14:paraId="48488934" w14:textId="21C46516" w:rsidR="006A4B2C" w:rsidRDefault="006A4B2C" w:rsidP="00863F78">
      <w:pPr>
        <w:jc w:val="right"/>
        <w:rPr>
          <w:rFonts w:ascii="Arial" w:hAnsi="Arial" w:cs="Arial"/>
          <w:sz w:val="22"/>
          <w:szCs w:val="22"/>
          <w:lang w:val="ro-RO"/>
        </w:rPr>
      </w:pPr>
    </w:p>
    <w:p w14:paraId="0666C4A1" w14:textId="2F91FA7A" w:rsidR="006A4B2C" w:rsidRDefault="006A4B2C" w:rsidP="00863F78">
      <w:pPr>
        <w:jc w:val="right"/>
        <w:rPr>
          <w:rFonts w:ascii="Arial" w:hAnsi="Arial" w:cs="Arial"/>
          <w:sz w:val="22"/>
          <w:szCs w:val="22"/>
          <w:lang w:val="ro-RO"/>
        </w:rPr>
      </w:pPr>
    </w:p>
    <w:p w14:paraId="0E42F7AF" w14:textId="3A24B47D" w:rsidR="006A4B2C" w:rsidRDefault="006A4B2C" w:rsidP="00863F78">
      <w:pPr>
        <w:jc w:val="right"/>
        <w:rPr>
          <w:rFonts w:ascii="Arial" w:hAnsi="Arial" w:cs="Arial"/>
          <w:sz w:val="22"/>
          <w:szCs w:val="22"/>
          <w:lang w:val="ro-RO"/>
        </w:rPr>
      </w:pPr>
    </w:p>
    <w:p w14:paraId="78ECCB71" w14:textId="0C6BAD1F" w:rsidR="006B01FE" w:rsidRDefault="006B01FE" w:rsidP="006B01FE">
      <w:pPr>
        <w:autoSpaceDE w:val="0"/>
        <w:jc w:val="both"/>
        <w:rPr>
          <w:b/>
          <w:iCs/>
          <w:noProof/>
          <w:sz w:val="22"/>
          <w:szCs w:val="22"/>
          <w:lang w:eastAsia="ro-RO"/>
        </w:rPr>
      </w:pPr>
      <w:r>
        <w:rPr>
          <w:iCs/>
          <w:noProof/>
          <w:lang w:eastAsia="ro-RO"/>
        </w:rPr>
        <w:t>OPERATOR ECONOMIC</w:t>
      </w:r>
      <w:r>
        <w:rPr>
          <w:b/>
          <w:iCs/>
          <w:noProof/>
          <w:lang w:eastAsia="ro-RO"/>
        </w:rPr>
        <w:tab/>
      </w:r>
      <w:r>
        <w:rPr>
          <w:b/>
          <w:iCs/>
          <w:noProof/>
          <w:lang w:eastAsia="ro-RO"/>
        </w:rPr>
        <w:tab/>
      </w:r>
      <w:r>
        <w:rPr>
          <w:b/>
          <w:iCs/>
          <w:noProof/>
          <w:lang w:eastAsia="ro-RO"/>
        </w:rPr>
        <w:tab/>
      </w:r>
      <w:r>
        <w:rPr>
          <w:b/>
          <w:iCs/>
          <w:noProof/>
          <w:lang w:eastAsia="ro-RO"/>
        </w:rPr>
        <w:tab/>
      </w:r>
      <w:r>
        <w:rPr>
          <w:b/>
          <w:iCs/>
          <w:noProof/>
          <w:lang w:eastAsia="ro-RO"/>
        </w:rPr>
        <w:tab/>
      </w:r>
      <w:r>
        <w:rPr>
          <w:b/>
          <w:iCs/>
          <w:noProof/>
          <w:lang w:eastAsia="ro-RO"/>
        </w:rPr>
        <w:tab/>
      </w:r>
      <w:r>
        <w:rPr>
          <w:b/>
          <w:iCs/>
          <w:noProof/>
          <w:lang w:eastAsia="ro-RO"/>
        </w:rPr>
        <w:tab/>
        <w:t>Formular nr.14</w:t>
      </w:r>
    </w:p>
    <w:p w14:paraId="2F459CAF" w14:textId="77777777" w:rsidR="006B01FE" w:rsidRDefault="006B01FE" w:rsidP="006B01FE">
      <w:pPr>
        <w:autoSpaceDE w:val="0"/>
        <w:jc w:val="both"/>
        <w:rPr>
          <w:iCs/>
          <w:noProof/>
          <w:lang w:eastAsia="ro-RO"/>
        </w:rPr>
      </w:pPr>
      <w:r>
        <w:rPr>
          <w:iCs/>
          <w:noProof/>
          <w:lang w:eastAsia="ro-RO"/>
        </w:rPr>
        <w:t xml:space="preserve"> .........................................</w:t>
      </w:r>
    </w:p>
    <w:p w14:paraId="1C98B3BA" w14:textId="77777777" w:rsidR="006B01FE" w:rsidRDefault="006B01FE" w:rsidP="006B01FE">
      <w:pPr>
        <w:autoSpaceDE w:val="0"/>
        <w:jc w:val="both"/>
        <w:rPr>
          <w:i/>
          <w:iCs/>
          <w:noProof/>
          <w:lang w:eastAsia="ro-RO"/>
        </w:rPr>
      </w:pPr>
      <w:r>
        <w:rPr>
          <w:iCs/>
          <w:noProof/>
          <w:lang w:eastAsia="ro-RO"/>
        </w:rPr>
        <w:t xml:space="preserve"> </w:t>
      </w:r>
      <w:r>
        <w:rPr>
          <w:i/>
          <w:iCs/>
          <w:noProof/>
          <w:lang w:eastAsia="ro-RO"/>
        </w:rPr>
        <w:t>(denumire)</w:t>
      </w:r>
    </w:p>
    <w:p w14:paraId="2933AB5B" w14:textId="77777777" w:rsidR="006B01FE" w:rsidRDefault="006B01FE" w:rsidP="006B01FE">
      <w:pPr>
        <w:rPr>
          <w:bCs/>
          <w:lang w:eastAsia="ro-RO"/>
        </w:rPr>
      </w:pPr>
    </w:p>
    <w:p w14:paraId="3E419228" w14:textId="77777777" w:rsidR="006B01FE" w:rsidRDefault="006B01FE" w:rsidP="006B01FE">
      <w:pPr>
        <w:rPr>
          <w:bCs/>
          <w:lang w:val="en-GB" w:eastAsia="ro-RO"/>
        </w:rPr>
      </w:pPr>
    </w:p>
    <w:p w14:paraId="7490E909" w14:textId="77777777" w:rsidR="006B01FE" w:rsidRDefault="006B01FE" w:rsidP="006B01FE">
      <w:pPr>
        <w:rPr>
          <w:bCs/>
          <w:lang w:val="en-GB" w:eastAsia="ro-RO"/>
        </w:rPr>
      </w:pPr>
    </w:p>
    <w:p w14:paraId="7648FCAC" w14:textId="77777777" w:rsidR="006B01FE" w:rsidRDefault="006B01FE" w:rsidP="006B01FE">
      <w:pPr>
        <w:rPr>
          <w:bCs/>
          <w:lang w:val="en-GB" w:eastAsia="ro-RO"/>
        </w:rPr>
      </w:pPr>
    </w:p>
    <w:p w14:paraId="69123CCE" w14:textId="77777777" w:rsidR="006B01FE" w:rsidRDefault="006B01FE" w:rsidP="006B01FE">
      <w:pPr>
        <w:spacing w:line="360" w:lineRule="auto"/>
        <w:ind w:right="283"/>
        <w:jc w:val="both"/>
        <w:rPr>
          <w:lang w:val="ro-RO" w:eastAsia="ro-RO"/>
        </w:rPr>
      </w:pPr>
    </w:p>
    <w:p w14:paraId="7BB3A172" w14:textId="77777777" w:rsidR="006B01FE" w:rsidRDefault="006B01FE" w:rsidP="006B01FE">
      <w:pPr>
        <w:autoSpaceDE w:val="0"/>
        <w:autoSpaceDN w:val="0"/>
        <w:adjustRightInd w:val="0"/>
        <w:ind w:left="2880" w:firstLine="720"/>
        <w:jc w:val="both"/>
        <w:rPr>
          <w:b/>
          <w:lang w:val="en-GB" w:eastAsia="ar-SA"/>
        </w:rPr>
      </w:pPr>
      <w:bookmarkStart w:id="27" w:name="_Hlk118867848"/>
      <w:r>
        <w:rPr>
          <w:b/>
          <w:lang w:val="en-GB" w:eastAsia="ar-SA"/>
        </w:rPr>
        <w:t xml:space="preserve">DECLARAȚIE </w:t>
      </w:r>
    </w:p>
    <w:p w14:paraId="354580DC" w14:textId="77777777" w:rsidR="006B01FE" w:rsidRDefault="006B01FE" w:rsidP="006B01FE">
      <w:pPr>
        <w:rPr>
          <w:b/>
          <w:bCs/>
          <w:lang w:val="en-GB" w:eastAsia="hi-IN"/>
        </w:rPr>
      </w:pPr>
      <w:r>
        <w:rPr>
          <w:bCs/>
          <w:lang w:val="en-GB" w:eastAsia="ro-RO"/>
        </w:rPr>
        <w:t xml:space="preserve">       </w:t>
      </w:r>
      <w:r>
        <w:rPr>
          <w:bCs/>
          <w:lang w:val="en-GB" w:eastAsia="ro-RO"/>
        </w:rPr>
        <w:tab/>
      </w:r>
      <w:r>
        <w:rPr>
          <w:bCs/>
          <w:lang w:val="en-GB" w:eastAsia="ro-RO"/>
        </w:rPr>
        <w:tab/>
        <w:t xml:space="preserve">  </w:t>
      </w:r>
      <w:proofErr w:type="spellStart"/>
      <w:r>
        <w:rPr>
          <w:b/>
          <w:bCs/>
          <w:lang w:val="en-GB" w:eastAsia="ro-RO"/>
        </w:rPr>
        <w:t>privind</w:t>
      </w:r>
      <w:proofErr w:type="spellEnd"/>
      <w:r>
        <w:rPr>
          <w:b/>
          <w:bCs/>
          <w:lang w:val="en-GB" w:eastAsia="ro-RO"/>
        </w:rPr>
        <w:t xml:space="preserve"> </w:t>
      </w:r>
      <w:proofErr w:type="spellStart"/>
      <w:r>
        <w:rPr>
          <w:b/>
          <w:bCs/>
          <w:lang w:val="en-GB" w:eastAsia="ro-RO"/>
        </w:rPr>
        <w:t>obtinerea</w:t>
      </w:r>
      <w:proofErr w:type="spellEnd"/>
      <w:r>
        <w:rPr>
          <w:b/>
          <w:bCs/>
          <w:lang w:val="en-GB" w:eastAsia="ro-RO"/>
        </w:rPr>
        <w:t xml:space="preserve"> </w:t>
      </w:r>
      <w:proofErr w:type="spellStart"/>
      <w:r>
        <w:rPr>
          <w:b/>
          <w:bCs/>
          <w:lang w:val="en-GB" w:eastAsia="ro-RO"/>
        </w:rPr>
        <w:t>licentei</w:t>
      </w:r>
      <w:proofErr w:type="spellEnd"/>
      <w:r>
        <w:rPr>
          <w:b/>
          <w:bCs/>
          <w:lang w:val="en-GB" w:eastAsia="ro-RO"/>
        </w:rPr>
        <w:t xml:space="preserve"> ANRSC </w:t>
      </w:r>
      <w:proofErr w:type="spellStart"/>
      <w:r>
        <w:rPr>
          <w:b/>
          <w:bCs/>
          <w:lang w:val="en-GB" w:eastAsia="ro-RO"/>
        </w:rPr>
        <w:t>pentru</w:t>
      </w:r>
      <w:proofErr w:type="spellEnd"/>
      <w:r>
        <w:rPr>
          <w:b/>
          <w:bCs/>
          <w:lang w:val="en-GB" w:eastAsia="ro-RO"/>
        </w:rPr>
        <w:t xml:space="preserve"> </w:t>
      </w:r>
      <w:proofErr w:type="spellStart"/>
      <w:r>
        <w:rPr>
          <w:b/>
          <w:bCs/>
          <w:lang w:val="en-GB" w:eastAsia="ro-RO"/>
        </w:rPr>
        <w:t>prezentul</w:t>
      </w:r>
      <w:proofErr w:type="spellEnd"/>
      <w:r>
        <w:rPr>
          <w:b/>
          <w:bCs/>
          <w:lang w:val="en-GB" w:eastAsia="ro-RO"/>
        </w:rPr>
        <w:t xml:space="preserve"> contract</w:t>
      </w:r>
    </w:p>
    <w:bookmarkEnd w:id="27"/>
    <w:p w14:paraId="466D47DF" w14:textId="77777777" w:rsidR="006B01FE" w:rsidRDefault="006B01FE" w:rsidP="006B01FE">
      <w:pPr>
        <w:rPr>
          <w:bCs/>
          <w:lang w:val="en-GB" w:eastAsia="ro-RO"/>
        </w:rPr>
      </w:pPr>
    </w:p>
    <w:p w14:paraId="696B0895" w14:textId="77777777" w:rsidR="006B01FE" w:rsidRDefault="006B01FE" w:rsidP="006B01FE">
      <w:pPr>
        <w:rPr>
          <w:bCs/>
          <w:lang w:val="en-GB" w:eastAsia="ro-RO"/>
        </w:rPr>
      </w:pPr>
    </w:p>
    <w:p w14:paraId="4A351C69" w14:textId="77777777" w:rsidR="006B01FE" w:rsidRDefault="006B01FE" w:rsidP="006B01FE">
      <w:pPr>
        <w:rPr>
          <w:bCs/>
          <w:lang w:val="en-GB" w:eastAsia="ro-RO"/>
        </w:rPr>
      </w:pPr>
    </w:p>
    <w:p w14:paraId="728FD1A4" w14:textId="77777777" w:rsidR="006B01FE" w:rsidRDefault="006B01FE" w:rsidP="006B01FE">
      <w:pPr>
        <w:rPr>
          <w:lang w:val="en-GB" w:eastAsia="ro-RO"/>
        </w:rPr>
      </w:pPr>
      <w:proofErr w:type="spellStart"/>
      <w:r>
        <w:rPr>
          <w:lang w:val="en-GB" w:eastAsia="ro-RO"/>
        </w:rPr>
        <w:t>Subsemnatul</w:t>
      </w:r>
      <w:proofErr w:type="spellEnd"/>
      <w:r>
        <w:rPr>
          <w:lang w:val="en-GB" w:eastAsia="ro-RO"/>
        </w:rPr>
        <w:t xml:space="preserve"> ………………………………, </w:t>
      </w:r>
      <w:proofErr w:type="spellStart"/>
      <w:proofErr w:type="gramStart"/>
      <w:r>
        <w:rPr>
          <w:lang w:val="en-GB" w:eastAsia="ro-RO"/>
        </w:rPr>
        <w:t>reprezentant</w:t>
      </w:r>
      <w:proofErr w:type="spellEnd"/>
      <w:r>
        <w:rPr>
          <w:lang w:val="en-GB" w:eastAsia="ro-RO"/>
        </w:rPr>
        <w:t xml:space="preserve">  al</w:t>
      </w:r>
      <w:proofErr w:type="gramEnd"/>
      <w:r>
        <w:rPr>
          <w:lang w:val="en-GB" w:eastAsia="ro-RO"/>
        </w:rPr>
        <w:t xml:space="preserve"> ..................................(</w:t>
      </w:r>
      <w:proofErr w:type="spellStart"/>
      <w:r>
        <w:rPr>
          <w:lang w:val="en-GB" w:eastAsia="ro-RO"/>
        </w:rPr>
        <w:t>numele</w:t>
      </w:r>
      <w:proofErr w:type="spellEnd"/>
      <w:r>
        <w:rPr>
          <w:lang w:val="en-GB" w:eastAsia="ro-RO"/>
        </w:rPr>
        <w:t xml:space="preserve"> ofertantului / ofertantului </w:t>
      </w:r>
      <w:proofErr w:type="spellStart"/>
      <w:r>
        <w:rPr>
          <w:lang w:val="en-GB" w:eastAsia="ro-RO"/>
        </w:rPr>
        <w:t>asociat</w:t>
      </w:r>
      <w:proofErr w:type="spellEnd"/>
      <w:r>
        <w:rPr>
          <w:lang w:val="en-GB" w:eastAsia="ro-RO"/>
        </w:rPr>
        <w:t xml:space="preserve">), CIF…………, </w:t>
      </w:r>
      <w:proofErr w:type="spellStart"/>
      <w:r>
        <w:rPr>
          <w:lang w:val="en-GB" w:eastAsia="ro-RO"/>
        </w:rPr>
        <w:t>având</w:t>
      </w:r>
      <w:proofErr w:type="spellEnd"/>
      <w:r>
        <w:rPr>
          <w:lang w:val="en-GB" w:eastAsia="ro-RO"/>
        </w:rPr>
        <w:t xml:space="preserve"> </w:t>
      </w:r>
      <w:proofErr w:type="spellStart"/>
      <w:r>
        <w:rPr>
          <w:lang w:val="en-GB" w:eastAsia="ro-RO"/>
        </w:rPr>
        <w:t>funcția</w:t>
      </w:r>
      <w:proofErr w:type="spellEnd"/>
      <w:r>
        <w:rPr>
          <w:lang w:val="en-GB" w:eastAsia="ro-RO"/>
        </w:rPr>
        <w:t xml:space="preserve"> de  ………………. ….,</w:t>
      </w:r>
    </w:p>
    <w:p w14:paraId="126A7731" w14:textId="77777777" w:rsidR="006B01FE" w:rsidRDefault="006B01FE" w:rsidP="006B01FE">
      <w:pPr>
        <w:rPr>
          <w:lang w:val="en-GB" w:eastAsia="ro-RO"/>
        </w:rPr>
      </w:pPr>
    </w:p>
    <w:p w14:paraId="196B5AF6" w14:textId="176A1379" w:rsidR="006B01FE" w:rsidRDefault="006B01FE" w:rsidP="006B01FE">
      <w:pPr>
        <w:rPr>
          <w:lang w:val="en-GB" w:eastAsia="ro-RO"/>
        </w:rPr>
      </w:pPr>
      <w:r>
        <w:rPr>
          <w:lang w:val="en-GB" w:eastAsia="ro-RO"/>
        </w:rPr>
        <w:t xml:space="preserve">Ne </w:t>
      </w:r>
      <w:proofErr w:type="spellStart"/>
      <w:r>
        <w:rPr>
          <w:lang w:val="en-GB" w:eastAsia="ro-RO"/>
        </w:rPr>
        <w:t>obligam</w:t>
      </w:r>
      <w:proofErr w:type="spellEnd"/>
      <w:r>
        <w:rPr>
          <w:lang w:val="en-GB" w:eastAsia="ro-RO"/>
        </w:rPr>
        <w:t xml:space="preserve"> ca in </w:t>
      </w:r>
      <w:proofErr w:type="spellStart"/>
      <w:r>
        <w:rPr>
          <w:lang w:val="en-GB" w:eastAsia="ro-RO"/>
        </w:rPr>
        <w:t>situatia</w:t>
      </w:r>
      <w:proofErr w:type="spellEnd"/>
      <w:r>
        <w:rPr>
          <w:lang w:val="en-GB" w:eastAsia="ro-RO"/>
        </w:rPr>
        <w:t xml:space="preserve"> in care </w:t>
      </w:r>
      <w:proofErr w:type="spellStart"/>
      <w:r>
        <w:rPr>
          <w:lang w:val="en-GB" w:eastAsia="ro-RO"/>
        </w:rPr>
        <w:t>suntem</w:t>
      </w:r>
      <w:proofErr w:type="spellEnd"/>
      <w:r>
        <w:rPr>
          <w:lang w:val="en-GB" w:eastAsia="ro-RO"/>
        </w:rPr>
        <w:t xml:space="preserve"> </w:t>
      </w:r>
      <w:proofErr w:type="spellStart"/>
      <w:r>
        <w:rPr>
          <w:lang w:val="en-GB" w:eastAsia="ro-RO"/>
        </w:rPr>
        <w:t>declarati</w:t>
      </w:r>
      <w:proofErr w:type="spellEnd"/>
      <w:r>
        <w:rPr>
          <w:lang w:val="en-GB" w:eastAsia="ro-RO"/>
        </w:rPr>
        <w:t xml:space="preserve"> </w:t>
      </w:r>
      <w:proofErr w:type="spellStart"/>
      <w:r>
        <w:rPr>
          <w:lang w:val="en-GB" w:eastAsia="ro-RO"/>
        </w:rPr>
        <w:t>castigatori</w:t>
      </w:r>
      <w:proofErr w:type="spellEnd"/>
      <w:r>
        <w:rPr>
          <w:lang w:val="en-GB" w:eastAsia="ro-RO"/>
        </w:rPr>
        <w:t xml:space="preserve"> ai </w:t>
      </w:r>
      <w:proofErr w:type="spellStart"/>
      <w:r>
        <w:rPr>
          <w:lang w:val="en-GB" w:eastAsia="ro-RO"/>
        </w:rPr>
        <w:t>procedurii</w:t>
      </w:r>
      <w:proofErr w:type="spellEnd"/>
      <w:r>
        <w:rPr>
          <w:lang w:val="en-GB" w:eastAsia="ro-RO"/>
        </w:rPr>
        <w:t xml:space="preserve"> </w:t>
      </w:r>
      <w:proofErr w:type="spellStart"/>
      <w:r>
        <w:rPr>
          <w:lang w:val="en-GB" w:eastAsia="ro-RO"/>
        </w:rPr>
        <w:t>sa</w:t>
      </w:r>
      <w:proofErr w:type="spellEnd"/>
      <w:r>
        <w:rPr>
          <w:lang w:val="en-GB" w:eastAsia="ro-RO"/>
        </w:rPr>
        <w:t xml:space="preserve"> </w:t>
      </w:r>
      <w:proofErr w:type="spellStart"/>
      <w:r>
        <w:rPr>
          <w:lang w:val="en-GB" w:eastAsia="ro-RO"/>
        </w:rPr>
        <w:t>obtinem</w:t>
      </w:r>
      <w:proofErr w:type="spellEnd"/>
      <w:r>
        <w:rPr>
          <w:lang w:val="en-GB" w:eastAsia="ro-RO"/>
        </w:rPr>
        <w:t xml:space="preserve"> </w:t>
      </w:r>
      <w:proofErr w:type="spellStart"/>
      <w:r>
        <w:rPr>
          <w:lang w:val="en-GB" w:eastAsia="ro-RO"/>
        </w:rPr>
        <w:t>si</w:t>
      </w:r>
      <w:proofErr w:type="spellEnd"/>
      <w:r>
        <w:rPr>
          <w:lang w:val="en-GB" w:eastAsia="ro-RO"/>
        </w:rPr>
        <w:t xml:space="preserve"> </w:t>
      </w:r>
      <w:proofErr w:type="spellStart"/>
      <w:r>
        <w:rPr>
          <w:lang w:val="en-GB" w:eastAsia="ro-RO"/>
        </w:rPr>
        <w:t>sa</w:t>
      </w:r>
      <w:proofErr w:type="spellEnd"/>
      <w:r>
        <w:rPr>
          <w:lang w:val="en-GB" w:eastAsia="ro-RO"/>
        </w:rPr>
        <w:t xml:space="preserve"> </w:t>
      </w:r>
      <w:proofErr w:type="spellStart"/>
      <w:r>
        <w:rPr>
          <w:lang w:val="en-GB" w:eastAsia="ro-RO"/>
        </w:rPr>
        <w:t>prezentam</w:t>
      </w:r>
      <w:proofErr w:type="spellEnd"/>
      <w:r>
        <w:rPr>
          <w:lang w:val="en-GB" w:eastAsia="ro-RO"/>
        </w:rPr>
        <w:t xml:space="preserve">, in maxim 3 </w:t>
      </w:r>
      <w:proofErr w:type="spellStart"/>
      <w:r>
        <w:rPr>
          <w:lang w:val="en-GB" w:eastAsia="ro-RO"/>
        </w:rPr>
        <w:t>luni</w:t>
      </w:r>
      <w:proofErr w:type="spellEnd"/>
      <w:r>
        <w:rPr>
          <w:lang w:val="en-GB" w:eastAsia="ro-RO"/>
        </w:rPr>
        <w:t xml:space="preserve"> de la </w:t>
      </w:r>
      <w:proofErr w:type="spellStart"/>
      <w:r>
        <w:rPr>
          <w:lang w:val="en-GB" w:eastAsia="ro-RO"/>
        </w:rPr>
        <w:t>incheierea</w:t>
      </w:r>
      <w:proofErr w:type="spellEnd"/>
      <w:r>
        <w:rPr>
          <w:lang w:val="en-GB" w:eastAsia="ro-RO"/>
        </w:rPr>
        <w:t xml:space="preserve"> </w:t>
      </w:r>
      <w:proofErr w:type="spellStart"/>
      <w:r>
        <w:rPr>
          <w:lang w:val="en-GB" w:eastAsia="ro-RO"/>
        </w:rPr>
        <w:t>contractului</w:t>
      </w:r>
      <w:proofErr w:type="spellEnd"/>
      <w:r>
        <w:rPr>
          <w:lang w:val="en-GB" w:eastAsia="ro-RO"/>
        </w:rPr>
        <w:t xml:space="preserve">, </w:t>
      </w:r>
      <w:proofErr w:type="spellStart"/>
      <w:r>
        <w:rPr>
          <w:lang w:val="en-GB" w:eastAsia="ro-RO"/>
        </w:rPr>
        <w:t>licenta</w:t>
      </w:r>
      <w:proofErr w:type="spellEnd"/>
      <w:r>
        <w:rPr>
          <w:lang w:val="en-GB" w:eastAsia="ro-RO"/>
        </w:rPr>
        <w:t xml:space="preserve"> ANRSC </w:t>
      </w:r>
      <w:proofErr w:type="spellStart"/>
      <w:r>
        <w:rPr>
          <w:lang w:val="en-GB" w:eastAsia="ro-RO"/>
        </w:rPr>
        <w:t>pentru</w:t>
      </w:r>
      <w:proofErr w:type="spellEnd"/>
      <w:r>
        <w:rPr>
          <w:lang w:val="en-GB" w:eastAsia="ro-RO"/>
        </w:rPr>
        <w:t xml:space="preserve"> </w:t>
      </w:r>
      <w:proofErr w:type="spellStart"/>
      <w:r>
        <w:rPr>
          <w:lang w:val="en-GB" w:eastAsia="ro-RO"/>
        </w:rPr>
        <w:t>prestarea</w:t>
      </w:r>
      <w:proofErr w:type="spellEnd"/>
      <w:r>
        <w:rPr>
          <w:lang w:val="en-GB" w:eastAsia="ro-RO"/>
        </w:rPr>
        <w:t xml:space="preserve"> </w:t>
      </w:r>
      <w:proofErr w:type="spellStart"/>
      <w:r>
        <w:rPr>
          <w:lang w:val="en-GB" w:eastAsia="ro-RO"/>
        </w:rPr>
        <w:t>serviciului</w:t>
      </w:r>
      <w:proofErr w:type="spellEnd"/>
      <w:r>
        <w:rPr>
          <w:lang w:val="en-GB" w:eastAsia="ro-RO"/>
        </w:rPr>
        <w:t xml:space="preserve"> de </w:t>
      </w:r>
      <w:proofErr w:type="spellStart"/>
      <w:r>
        <w:rPr>
          <w:lang w:val="en-GB" w:eastAsia="ro-RO"/>
        </w:rPr>
        <w:t>iluminat</w:t>
      </w:r>
      <w:proofErr w:type="spellEnd"/>
      <w:r>
        <w:rPr>
          <w:lang w:val="en-GB" w:eastAsia="ro-RO"/>
        </w:rPr>
        <w:t xml:space="preserve"> public in </w:t>
      </w:r>
      <w:proofErr w:type="spellStart"/>
      <w:r>
        <w:rPr>
          <w:lang w:val="en-GB" w:eastAsia="ro-RO"/>
        </w:rPr>
        <w:t>cadrul</w:t>
      </w:r>
      <w:proofErr w:type="spellEnd"/>
      <w:r>
        <w:rPr>
          <w:lang w:val="en-GB" w:eastAsia="ro-RO"/>
        </w:rPr>
        <w:t xml:space="preserve"> </w:t>
      </w:r>
      <w:proofErr w:type="spellStart"/>
      <w:r>
        <w:rPr>
          <w:lang w:val="en-GB" w:eastAsia="ro-RO"/>
        </w:rPr>
        <w:t>contractului</w:t>
      </w:r>
      <w:proofErr w:type="spellEnd"/>
      <w:r>
        <w:rPr>
          <w:lang w:val="en-GB" w:eastAsia="ro-RO"/>
        </w:rPr>
        <w:t xml:space="preserve"> cu </w:t>
      </w:r>
      <w:proofErr w:type="spellStart"/>
      <w:r>
        <w:rPr>
          <w:lang w:val="en-GB" w:eastAsia="ro-RO"/>
        </w:rPr>
        <w:t>Autoritatea</w:t>
      </w:r>
      <w:proofErr w:type="spellEnd"/>
      <w:r>
        <w:rPr>
          <w:lang w:val="en-GB" w:eastAsia="ro-RO"/>
        </w:rPr>
        <w:t xml:space="preserve"> </w:t>
      </w:r>
      <w:proofErr w:type="spellStart"/>
      <w:r>
        <w:rPr>
          <w:lang w:val="en-GB" w:eastAsia="ro-RO"/>
        </w:rPr>
        <w:t>Contractanta</w:t>
      </w:r>
      <w:proofErr w:type="spellEnd"/>
      <w:r>
        <w:rPr>
          <w:lang w:val="en-GB" w:eastAsia="ro-RO"/>
        </w:rPr>
        <w:t>.</w:t>
      </w:r>
    </w:p>
    <w:p w14:paraId="468D3FC5" w14:textId="77777777" w:rsidR="006B01FE" w:rsidRDefault="006B01FE" w:rsidP="006B01FE">
      <w:pPr>
        <w:rPr>
          <w:lang w:val="en-GB" w:eastAsia="ro-RO"/>
        </w:rPr>
      </w:pPr>
    </w:p>
    <w:p w14:paraId="33D44F72" w14:textId="77777777" w:rsidR="006B01FE" w:rsidRDefault="006B01FE" w:rsidP="006B01FE">
      <w:pPr>
        <w:rPr>
          <w:lang w:val="en-GB" w:eastAsia="ro-RO"/>
        </w:rPr>
      </w:pPr>
    </w:p>
    <w:p w14:paraId="72F88AF3" w14:textId="77777777" w:rsidR="006B01FE" w:rsidRDefault="006B01FE" w:rsidP="006B01FE">
      <w:pPr>
        <w:rPr>
          <w:lang w:val="en-GB" w:eastAsia="ro-RO"/>
        </w:rPr>
      </w:pPr>
    </w:p>
    <w:p w14:paraId="43F77181" w14:textId="77777777" w:rsidR="006B01FE" w:rsidRDefault="006B01FE" w:rsidP="006B01FE">
      <w:pPr>
        <w:jc w:val="both"/>
        <w:rPr>
          <w:u w:val="single"/>
          <w:lang w:val="ro-RO" w:eastAsia="ro-RO"/>
        </w:rPr>
      </w:pPr>
    </w:p>
    <w:p w14:paraId="06CA4AFE" w14:textId="77777777" w:rsidR="006B01FE" w:rsidRDefault="006B01FE" w:rsidP="006B01FE">
      <w:pPr>
        <w:jc w:val="both"/>
        <w:rPr>
          <w:lang w:eastAsia="ro-RO"/>
        </w:rPr>
      </w:pPr>
      <w:r>
        <w:rPr>
          <w:lang w:eastAsia="ro-RO"/>
        </w:rPr>
        <w:t xml:space="preserve">Data </w:t>
      </w:r>
      <w:r>
        <w:rPr>
          <w:lang w:eastAsia="ro-RO"/>
        </w:rPr>
        <w:tab/>
      </w:r>
      <w:r>
        <w:rPr>
          <w:lang w:eastAsia="ro-RO"/>
        </w:rPr>
        <w:tab/>
      </w:r>
      <w:r>
        <w:rPr>
          <w:lang w:eastAsia="ro-RO"/>
        </w:rPr>
        <w:tab/>
      </w:r>
      <w:r>
        <w:rPr>
          <w:lang w:eastAsia="ro-RO"/>
        </w:rPr>
        <w:tab/>
      </w:r>
      <w:r>
        <w:rPr>
          <w:lang w:eastAsia="ro-RO"/>
        </w:rPr>
        <w:tab/>
      </w:r>
      <w:r>
        <w:rPr>
          <w:lang w:eastAsia="ro-RO"/>
        </w:rPr>
        <w:tab/>
      </w:r>
      <w:r>
        <w:rPr>
          <w:lang w:eastAsia="ro-RO"/>
        </w:rPr>
        <w:tab/>
        <w:t xml:space="preserve">             .....................................................</w:t>
      </w:r>
    </w:p>
    <w:p w14:paraId="19AB9FAF" w14:textId="77777777" w:rsidR="006B01FE" w:rsidRDefault="006B01FE" w:rsidP="006B01FE">
      <w:pPr>
        <w:jc w:val="both"/>
        <w:rPr>
          <w:lang w:eastAsia="ro-RO"/>
        </w:rPr>
      </w:pPr>
    </w:p>
    <w:p w14:paraId="6819B2E5" w14:textId="77777777" w:rsidR="006B01FE" w:rsidRDefault="006B01FE" w:rsidP="006B01FE">
      <w:pPr>
        <w:rPr>
          <w:bCs/>
          <w:lang w:eastAsia="ro-RO"/>
        </w:rPr>
      </w:pPr>
    </w:p>
    <w:p w14:paraId="3CF0EF7B" w14:textId="77777777" w:rsidR="006B01FE" w:rsidRDefault="006B01FE" w:rsidP="006B01FE">
      <w:pPr>
        <w:jc w:val="both"/>
        <w:rPr>
          <w:lang w:val="en-GB" w:eastAsia="ro-RO"/>
        </w:rPr>
      </w:pPr>
      <w:proofErr w:type="spellStart"/>
      <w:r>
        <w:rPr>
          <w:lang w:val="en-GB" w:eastAsia="ro-RO"/>
        </w:rPr>
        <w:t>Numele</w:t>
      </w:r>
      <w:proofErr w:type="spellEnd"/>
      <w:r>
        <w:rPr>
          <w:lang w:val="en-GB" w:eastAsia="ro-RO"/>
        </w:rPr>
        <w:t xml:space="preserve"> </w:t>
      </w:r>
      <w:proofErr w:type="spellStart"/>
      <w:r>
        <w:rPr>
          <w:lang w:val="en-GB" w:eastAsia="ro-RO"/>
        </w:rPr>
        <w:t>si</w:t>
      </w:r>
      <w:proofErr w:type="spellEnd"/>
      <w:r>
        <w:rPr>
          <w:lang w:val="en-GB" w:eastAsia="ro-RO"/>
        </w:rPr>
        <w:t xml:space="preserve"> </w:t>
      </w:r>
      <w:proofErr w:type="spellStart"/>
      <w:r>
        <w:rPr>
          <w:lang w:val="en-GB" w:eastAsia="ro-RO"/>
        </w:rPr>
        <w:t>prenumele</w:t>
      </w:r>
      <w:proofErr w:type="spellEnd"/>
      <w:r>
        <w:rPr>
          <w:lang w:val="en-GB" w:eastAsia="ro-RO"/>
        </w:rPr>
        <w:t xml:space="preserve">: </w:t>
      </w:r>
      <w:r>
        <w:rPr>
          <w:bCs/>
          <w:lang w:val="en-GB" w:eastAsia="ro-RO"/>
        </w:rPr>
        <w:t>[</w:t>
      </w:r>
      <w:r>
        <w:rPr>
          <w:lang w:val="en-GB" w:eastAsia="ro-RO"/>
        </w:rPr>
        <w:t>……...................................</w:t>
      </w:r>
      <w:r>
        <w:rPr>
          <w:bCs/>
          <w:lang w:val="en-GB" w:eastAsia="ro-RO"/>
        </w:rPr>
        <w:t>]</w:t>
      </w:r>
    </w:p>
    <w:p w14:paraId="022017EE" w14:textId="77777777" w:rsidR="006B01FE" w:rsidRDefault="006B01FE" w:rsidP="006B01FE">
      <w:pPr>
        <w:jc w:val="both"/>
        <w:rPr>
          <w:lang w:val="en-GB" w:eastAsia="ro-RO"/>
        </w:rPr>
      </w:pPr>
      <w:proofErr w:type="spellStart"/>
      <w:r>
        <w:rPr>
          <w:lang w:val="en-GB" w:eastAsia="ro-RO"/>
        </w:rPr>
        <w:t>Funcția</w:t>
      </w:r>
      <w:proofErr w:type="spellEnd"/>
      <w:r>
        <w:rPr>
          <w:lang w:val="en-GB" w:eastAsia="ro-RO"/>
        </w:rPr>
        <w:t xml:space="preserve">: </w:t>
      </w:r>
      <w:r>
        <w:rPr>
          <w:bCs/>
          <w:lang w:val="en-GB" w:eastAsia="ro-RO"/>
        </w:rPr>
        <w:t>[</w:t>
      </w:r>
      <w:r>
        <w:rPr>
          <w:lang w:val="en-GB" w:eastAsia="ro-RO"/>
        </w:rPr>
        <w:t>………………………................................</w:t>
      </w:r>
      <w:r>
        <w:rPr>
          <w:bCs/>
          <w:lang w:val="en-GB" w:eastAsia="ro-RO"/>
        </w:rPr>
        <w:t>]</w:t>
      </w:r>
    </w:p>
    <w:p w14:paraId="2442BB90" w14:textId="77777777" w:rsidR="006B01FE" w:rsidRDefault="006B01FE" w:rsidP="006B01FE">
      <w:pPr>
        <w:jc w:val="both"/>
        <w:rPr>
          <w:lang w:val="en-GB" w:eastAsia="ro-RO"/>
        </w:rPr>
      </w:pPr>
      <w:proofErr w:type="spellStart"/>
      <w:r>
        <w:rPr>
          <w:lang w:val="en-GB" w:eastAsia="ro-RO"/>
        </w:rPr>
        <w:t>Autorizat</w:t>
      </w:r>
      <w:proofErr w:type="spellEnd"/>
      <w:r>
        <w:rPr>
          <w:lang w:val="en-GB" w:eastAsia="ro-RO"/>
        </w:rPr>
        <w:t xml:space="preserve"> </w:t>
      </w:r>
      <w:proofErr w:type="spellStart"/>
      <w:r>
        <w:rPr>
          <w:lang w:val="en-GB" w:eastAsia="ro-RO"/>
        </w:rPr>
        <w:t>să</w:t>
      </w:r>
      <w:proofErr w:type="spellEnd"/>
      <w:r>
        <w:rPr>
          <w:lang w:val="en-GB" w:eastAsia="ro-RO"/>
        </w:rPr>
        <w:t xml:space="preserve"> </w:t>
      </w:r>
      <w:proofErr w:type="spellStart"/>
      <w:r>
        <w:rPr>
          <w:lang w:val="en-GB" w:eastAsia="ro-RO"/>
        </w:rPr>
        <w:t>semneze</w:t>
      </w:r>
      <w:proofErr w:type="spellEnd"/>
      <w:r>
        <w:rPr>
          <w:lang w:val="en-GB" w:eastAsia="ro-RO"/>
        </w:rPr>
        <w:t xml:space="preserve"> </w:t>
      </w:r>
      <w:proofErr w:type="spellStart"/>
      <w:r>
        <w:rPr>
          <w:lang w:val="en-GB" w:eastAsia="ro-RO"/>
        </w:rPr>
        <w:t>această</w:t>
      </w:r>
      <w:proofErr w:type="spellEnd"/>
      <w:r>
        <w:rPr>
          <w:lang w:val="en-GB" w:eastAsia="ro-RO"/>
        </w:rPr>
        <w:t xml:space="preserve"> </w:t>
      </w:r>
      <w:proofErr w:type="spellStart"/>
      <w:r>
        <w:rPr>
          <w:lang w:val="en-GB" w:eastAsia="ro-RO"/>
        </w:rPr>
        <w:t>ofertă</w:t>
      </w:r>
      <w:proofErr w:type="spellEnd"/>
      <w:r>
        <w:rPr>
          <w:lang w:val="en-GB" w:eastAsia="ro-RO"/>
        </w:rPr>
        <w:t xml:space="preserve"> </w:t>
      </w:r>
      <w:proofErr w:type="spellStart"/>
      <w:r>
        <w:rPr>
          <w:lang w:val="en-GB" w:eastAsia="ro-RO"/>
        </w:rPr>
        <w:t>în</w:t>
      </w:r>
      <w:proofErr w:type="spellEnd"/>
      <w:r>
        <w:rPr>
          <w:lang w:val="en-GB" w:eastAsia="ro-RO"/>
        </w:rPr>
        <w:t xml:space="preserve"> </w:t>
      </w:r>
      <w:proofErr w:type="spellStart"/>
      <w:r>
        <w:rPr>
          <w:lang w:val="en-GB" w:eastAsia="ro-RO"/>
        </w:rPr>
        <w:t>numele</w:t>
      </w:r>
      <w:proofErr w:type="spellEnd"/>
      <w:r>
        <w:rPr>
          <w:lang w:val="en-GB" w:eastAsia="ro-RO"/>
        </w:rPr>
        <w:t xml:space="preserve">: </w:t>
      </w:r>
      <w:r>
        <w:rPr>
          <w:bCs/>
          <w:lang w:val="en-GB" w:eastAsia="ro-RO"/>
        </w:rPr>
        <w:t>[</w:t>
      </w:r>
      <w:r>
        <w:rPr>
          <w:lang w:val="en-GB" w:eastAsia="ro-RO"/>
        </w:rPr>
        <w:t>……...................................................................…</w:t>
      </w:r>
      <w:r>
        <w:rPr>
          <w:bCs/>
          <w:lang w:val="en-GB" w:eastAsia="ro-RO"/>
        </w:rPr>
        <w:t>]</w:t>
      </w:r>
    </w:p>
    <w:p w14:paraId="2F223C56" w14:textId="77777777" w:rsidR="006B01FE" w:rsidRDefault="006B01FE" w:rsidP="006B01FE">
      <w:pPr>
        <w:jc w:val="both"/>
        <w:rPr>
          <w:lang w:val="en-GB" w:eastAsia="ro-RO"/>
        </w:rPr>
      </w:pPr>
      <w:proofErr w:type="spellStart"/>
      <w:r>
        <w:rPr>
          <w:lang w:val="en-GB" w:eastAsia="ro-RO"/>
        </w:rPr>
        <w:t>Semnătura</w:t>
      </w:r>
      <w:proofErr w:type="spellEnd"/>
      <w:r>
        <w:rPr>
          <w:lang w:val="en-GB" w:eastAsia="ro-RO"/>
        </w:rPr>
        <w:t xml:space="preserve"> .........................................</w:t>
      </w:r>
    </w:p>
    <w:p w14:paraId="4F71827D" w14:textId="77777777" w:rsidR="006B01FE" w:rsidRDefault="006B01FE" w:rsidP="006B01FE">
      <w:pPr>
        <w:autoSpaceDE w:val="0"/>
        <w:autoSpaceDN w:val="0"/>
        <w:adjustRightInd w:val="0"/>
        <w:rPr>
          <w:color w:val="000000"/>
          <w:lang w:val="ro-RO" w:eastAsia="ro-RO"/>
        </w:rPr>
      </w:pPr>
      <w:proofErr w:type="spellStart"/>
      <w:r>
        <w:rPr>
          <w:lang w:eastAsia="ro-RO"/>
        </w:rPr>
        <w:t>Ștampila</w:t>
      </w:r>
      <w:proofErr w:type="spellEnd"/>
    </w:p>
    <w:p w14:paraId="50A7C7AE" w14:textId="77777777" w:rsidR="006B01FE" w:rsidRDefault="006B01FE" w:rsidP="006B01FE">
      <w:pPr>
        <w:rPr>
          <w:rFonts w:ascii="Calibri" w:eastAsia="Calibri" w:hAnsi="Calibri"/>
        </w:rPr>
      </w:pPr>
    </w:p>
    <w:p w14:paraId="4FA448FC" w14:textId="77777777" w:rsidR="006B01FE" w:rsidRDefault="006B01FE" w:rsidP="006B01FE"/>
    <w:p w14:paraId="6C90BF2A" w14:textId="77777777" w:rsidR="006B01FE" w:rsidRDefault="006B01FE" w:rsidP="006B01FE"/>
    <w:p w14:paraId="0802A360" w14:textId="77777777" w:rsidR="006B01FE" w:rsidRDefault="006B01FE" w:rsidP="006B01FE"/>
    <w:p w14:paraId="684249C1" w14:textId="77777777" w:rsidR="006B01FE" w:rsidRDefault="006B01FE" w:rsidP="006B01FE"/>
    <w:p w14:paraId="2D2CF6EE" w14:textId="3109C1EF" w:rsidR="006A4B2C" w:rsidRDefault="006A4B2C" w:rsidP="00863F78">
      <w:pPr>
        <w:jc w:val="right"/>
        <w:rPr>
          <w:rFonts w:ascii="Arial" w:hAnsi="Arial" w:cs="Arial"/>
          <w:sz w:val="22"/>
          <w:szCs w:val="22"/>
          <w:lang w:val="ro-RO"/>
        </w:rPr>
      </w:pPr>
    </w:p>
    <w:p w14:paraId="5E61AD83" w14:textId="644A6390" w:rsidR="006A4B2C" w:rsidRDefault="006A4B2C" w:rsidP="00863F78">
      <w:pPr>
        <w:jc w:val="right"/>
        <w:rPr>
          <w:rFonts w:ascii="Arial" w:hAnsi="Arial" w:cs="Arial"/>
          <w:sz w:val="22"/>
          <w:szCs w:val="22"/>
          <w:lang w:val="ro-RO"/>
        </w:rPr>
      </w:pPr>
    </w:p>
    <w:p w14:paraId="14DA7783" w14:textId="1C279B28" w:rsidR="006A4B2C" w:rsidRDefault="006A4B2C" w:rsidP="00863F78">
      <w:pPr>
        <w:jc w:val="right"/>
        <w:rPr>
          <w:rFonts w:ascii="Arial" w:hAnsi="Arial" w:cs="Arial"/>
          <w:sz w:val="22"/>
          <w:szCs w:val="22"/>
          <w:lang w:val="ro-RO"/>
        </w:rPr>
      </w:pPr>
    </w:p>
    <w:p w14:paraId="36781AB5" w14:textId="38A56F0A" w:rsidR="006A4B2C" w:rsidRDefault="006A4B2C" w:rsidP="00863F78">
      <w:pPr>
        <w:jc w:val="right"/>
        <w:rPr>
          <w:rFonts w:ascii="Arial" w:hAnsi="Arial" w:cs="Arial"/>
          <w:sz w:val="22"/>
          <w:szCs w:val="22"/>
          <w:lang w:val="ro-RO"/>
        </w:rPr>
      </w:pPr>
    </w:p>
    <w:p w14:paraId="3DA1B1F1" w14:textId="7F34462F" w:rsidR="006A4B2C" w:rsidRDefault="006A4B2C" w:rsidP="00863F78">
      <w:pPr>
        <w:jc w:val="right"/>
        <w:rPr>
          <w:rFonts w:ascii="Arial" w:hAnsi="Arial" w:cs="Arial"/>
          <w:sz w:val="22"/>
          <w:szCs w:val="22"/>
          <w:lang w:val="ro-RO"/>
        </w:rPr>
      </w:pPr>
    </w:p>
    <w:p w14:paraId="13757EE6" w14:textId="1D9200EB" w:rsidR="006A4B2C" w:rsidRDefault="006A4B2C" w:rsidP="00863F78">
      <w:pPr>
        <w:jc w:val="right"/>
        <w:rPr>
          <w:rFonts w:ascii="Arial" w:hAnsi="Arial" w:cs="Arial"/>
          <w:sz w:val="22"/>
          <w:szCs w:val="22"/>
          <w:lang w:val="ro-RO"/>
        </w:rPr>
      </w:pPr>
    </w:p>
    <w:p w14:paraId="0539F62A" w14:textId="1BA564FA" w:rsidR="006A4B2C" w:rsidRDefault="006A4B2C" w:rsidP="00863F78">
      <w:pPr>
        <w:jc w:val="right"/>
        <w:rPr>
          <w:rFonts w:ascii="Arial" w:hAnsi="Arial" w:cs="Arial"/>
          <w:sz w:val="22"/>
          <w:szCs w:val="22"/>
          <w:lang w:val="ro-RO"/>
        </w:rPr>
      </w:pPr>
    </w:p>
    <w:p w14:paraId="331F9BBE" w14:textId="5EA6A874" w:rsidR="006A4B2C" w:rsidRDefault="006A4B2C" w:rsidP="00863F78">
      <w:pPr>
        <w:jc w:val="right"/>
        <w:rPr>
          <w:rFonts w:ascii="Arial" w:hAnsi="Arial" w:cs="Arial"/>
          <w:sz w:val="22"/>
          <w:szCs w:val="22"/>
          <w:lang w:val="ro-RO"/>
        </w:rPr>
      </w:pPr>
    </w:p>
    <w:p w14:paraId="3A996194" w14:textId="294132C6" w:rsidR="006A4B2C" w:rsidRDefault="006A4B2C" w:rsidP="00863F78">
      <w:pPr>
        <w:jc w:val="right"/>
        <w:rPr>
          <w:rFonts w:ascii="Arial" w:hAnsi="Arial" w:cs="Arial"/>
          <w:sz w:val="22"/>
          <w:szCs w:val="22"/>
          <w:lang w:val="ro-RO"/>
        </w:rPr>
      </w:pPr>
    </w:p>
    <w:p w14:paraId="45459EC3" w14:textId="1AE86799" w:rsidR="006A4B2C" w:rsidRDefault="006A4B2C" w:rsidP="00863F78">
      <w:pPr>
        <w:jc w:val="right"/>
        <w:rPr>
          <w:rFonts w:ascii="Arial" w:hAnsi="Arial" w:cs="Arial"/>
          <w:sz w:val="22"/>
          <w:szCs w:val="22"/>
          <w:lang w:val="ro-RO"/>
        </w:rPr>
      </w:pPr>
    </w:p>
    <w:p w14:paraId="60DB1A5E" w14:textId="508F746B" w:rsidR="006A4B2C" w:rsidRDefault="006A4B2C" w:rsidP="00863F78">
      <w:pPr>
        <w:jc w:val="right"/>
        <w:rPr>
          <w:rFonts w:ascii="Arial" w:hAnsi="Arial" w:cs="Arial"/>
          <w:sz w:val="22"/>
          <w:szCs w:val="22"/>
          <w:lang w:val="ro-RO"/>
        </w:rPr>
      </w:pPr>
    </w:p>
    <w:p w14:paraId="2A7218C5" w14:textId="762D069E" w:rsidR="006A4B2C" w:rsidRDefault="006A4B2C" w:rsidP="00863F78">
      <w:pPr>
        <w:jc w:val="right"/>
        <w:rPr>
          <w:rFonts w:ascii="Arial" w:hAnsi="Arial" w:cs="Arial"/>
          <w:sz w:val="22"/>
          <w:szCs w:val="22"/>
          <w:lang w:val="ro-RO"/>
        </w:rPr>
      </w:pPr>
    </w:p>
    <w:p w14:paraId="3863DF6C" w14:textId="6A7F0E2B" w:rsidR="006A4B2C" w:rsidRDefault="006A4B2C" w:rsidP="00863F78">
      <w:pPr>
        <w:jc w:val="right"/>
        <w:rPr>
          <w:rFonts w:ascii="Arial" w:hAnsi="Arial" w:cs="Arial"/>
          <w:sz w:val="22"/>
          <w:szCs w:val="22"/>
          <w:lang w:val="ro-RO"/>
        </w:rPr>
      </w:pPr>
    </w:p>
    <w:p w14:paraId="274F82F4" w14:textId="305FA3BB" w:rsidR="006A4B2C" w:rsidRDefault="006A4B2C" w:rsidP="00863F78">
      <w:pPr>
        <w:jc w:val="right"/>
        <w:rPr>
          <w:rFonts w:ascii="Arial" w:hAnsi="Arial" w:cs="Arial"/>
          <w:sz w:val="22"/>
          <w:szCs w:val="22"/>
          <w:lang w:val="ro-RO"/>
        </w:rPr>
      </w:pPr>
    </w:p>
    <w:p w14:paraId="601915A6" w14:textId="3D605D8B" w:rsidR="006A4B2C" w:rsidRDefault="006A4B2C" w:rsidP="00863F78">
      <w:pPr>
        <w:jc w:val="right"/>
        <w:rPr>
          <w:rFonts w:ascii="Arial" w:hAnsi="Arial" w:cs="Arial"/>
          <w:sz w:val="22"/>
          <w:szCs w:val="22"/>
          <w:lang w:val="ro-RO"/>
        </w:rPr>
      </w:pPr>
    </w:p>
    <w:p w14:paraId="282D4682" w14:textId="77777777" w:rsidR="006A4B2C" w:rsidRPr="00863F78" w:rsidRDefault="006A4B2C" w:rsidP="00435274">
      <w:pPr>
        <w:rPr>
          <w:rFonts w:ascii="Arial" w:hAnsi="Arial" w:cs="Arial"/>
          <w:sz w:val="22"/>
          <w:szCs w:val="22"/>
          <w:lang w:val="ro-RO"/>
        </w:rPr>
      </w:pPr>
    </w:p>
    <w:sectPr w:rsidR="006A4B2C" w:rsidRPr="00863F78" w:rsidSect="001508D7">
      <w:footerReference w:type="default" r:id="rId11"/>
      <w:pgSz w:w="11909" w:h="16834" w:code="9"/>
      <w:pgMar w:top="446" w:right="864" w:bottom="115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03BE9" w14:textId="77777777" w:rsidR="00694102" w:rsidRDefault="00694102">
      <w:r>
        <w:separator/>
      </w:r>
    </w:p>
  </w:endnote>
  <w:endnote w:type="continuationSeparator" w:id="0">
    <w:p w14:paraId="318D1F79" w14:textId="77777777" w:rsidR="00694102" w:rsidRDefault="00694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tarSymbol">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ff0">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Arial RO">
    <w:altName w:val="Arial Narrow"/>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OpenSymbol">
    <w:altName w:val="Segoe Print"/>
    <w:charset w:val="01"/>
    <w:family w:val="auto"/>
    <w:pitch w:val="default"/>
  </w:font>
  <w:font w:name="MS Sans Serif">
    <w:altName w:val="Arial"/>
    <w:charset w:val="00"/>
    <w:family w:val="swiss"/>
    <w:pitch w:val="variable"/>
    <w:sig w:usb0="00000003" w:usb1="00000000" w:usb2="00000000" w:usb3="00000000" w:csb0="00000001" w:csb1="00000000"/>
  </w:font>
  <w:font w:name="Swiss911 XCm BT">
    <w:charset w:val="00"/>
    <w:family w:val="swiss"/>
    <w:pitch w:val="variable"/>
    <w:sig w:usb0="00000087" w:usb1="00000000" w:usb2="00000000" w:usb3="00000000" w:csb0="0000001B" w:csb1="00000000"/>
  </w:font>
  <w:font w:name="Optima">
    <w:charset w:val="EE"/>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EE31A" w14:textId="77777777" w:rsidR="00F756BC" w:rsidRPr="00F42DA4" w:rsidRDefault="00F756BC" w:rsidP="00F42DA4">
    <w:pPr>
      <w:pStyle w:val="Subsol"/>
      <w:rPr>
        <w:lang w:val="en-US"/>
      </w:rPr>
    </w:pPr>
  </w:p>
  <w:p w14:paraId="7F2B402C" w14:textId="77777777" w:rsidR="00F756BC" w:rsidRPr="00406B3F" w:rsidRDefault="00F756BC" w:rsidP="00122E31">
    <w:pPr>
      <w:pStyle w:val="Subsol"/>
      <w:jc w:val="right"/>
      <w:rPr>
        <w:color w:val="FF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BAAE8" w14:textId="77777777" w:rsidR="00F756BC" w:rsidRPr="00F42DA4" w:rsidRDefault="00F756BC" w:rsidP="00F42DA4">
    <w:pPr>
      <w:pStyle w:val="Subsol"/>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DFC8" w14:textId="77777777" w:rsidR="00F756BC" w:rsidRPr="001508D7" w:rsidRDefault="00F756BC" w:rsidP="001508D7">
    <w:pPr>
      <w:pStyle w:val="Subsol"/>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4F911" w14:textId="77777777" w:rsidR="00694102" w:rsidRDefault="00694102">
      <w:r>
        <w:separator/>
      </w:r>
    </w:p>
  </w:footnote>
  <w:footnote w:type="continuationSeparator" w:id="0">
    <w:p w14:paraId="40365B8C" w14:textId="77777777" w:rsidR="00694102" w:rsidRDefault="00694102">
      <w:r>
        <w:continuationSeparator/>
      </w:r>
    </w:p>
  </w:footnote>
  <w:footnote w:id="1">
    <w:p w14:paraId="26E441F3" w14:textId="77777777" w:rsidR="00F756BC" w:rsidRPr="00503978" w:rsidRDefault="00F756BC" w:rsidP="00351174">
      <w:pPr>
        <w:pStyle w:val="Textnotdesubsol"/>
        <w:rPr>
          <w:rFonts w:ascii="Arial" w:hAnsi="Arial" w:cs="Arial"/>
        </w:rPr>
      </w:pPr>
      <w:r w:rsidRPr="00E31C1B">
        <w:rPr>
          <w:rStyle w:val="Referinnotdesubsol"/>
          <w:rFonts w:ascii="Arial" w:hAnsi="Arial" w:cs="Arial"/>
        </w:rPr>
        <w:t xml:space="preserve">1 </w:t>
      </w:r>
      <w:r w:rsidRPr="00E31C1B">
        <w:rPr>
          <w:rFonts w:ascii="Arial" w:hAnsi="Arial" w:cs="Arial"/>
        </w:rPr>
        <w:t xml:space="preserve"> Se va opta pentru una</w:t>
      </w:r>
      <w:r>
        <w:rPr>
          <w:rFonts w:ascii="Arial" w:hAnsi="Arial" w:cs="Arial"/>
        </w:rPr>
        <w:t>,</w:t>
      </w:r>
      <w:r w:rsidRPr="00E31C1B">
        <w:rPr>
          <w:rFonts w:ascii="Arial" w:hAnsi="Arial" w:cs="Arial"/>
        </w:rPr>
        <w:t xml:space="preserve"> intocmindu-se formulare separate daca atat propunerea financiara cat si cea tehnica contin clauze confidentiale </w:t>
      </w:r>
    </w:p>
  </w:footnote>
  <w:footnote w:id="2">
    <w:p w14:paraId="1DC2CE29" w14:textId="77777777" w:rsidR="00F756BC" w:rsidRDefault="00F756BC" w:rsidP="00C233AE">
      <w:pPr>
        <w:pStyle w:val="Textnotdesubsol"/>
        <w:rPr>
          <w:rFonts w:ascii="Arial" w:hAnsi="Arial" w:cs="Arial"/>
        </w:rPr>
      </w:pPr>
      <w:r>
        <w:rPr>
          <w:rStyle w:val="Referinnotdesubsol"/>
        </w:rPr>
        <w:footnoteRef/>
      </w:r>
      <w:r>
        <w:t xml:space="preserve"> </w:t>
      </w:r>
      <w:r>
        <w:rPr>
          <w:rFonts w:ascii="Arial" w:hAnsi="Arial" w:cs="Arial"/>
        </w:rPr>
        <w:t>Se vor prezenta motive concrete in temeiul carora se doreste pastrarea confidentialitatii celor precizate.</w:t>
      </w:r>
    </w:p>
    <w:p w14:paraId="556BCE4A" w14:textId="77777777" w:rsidR="00CC153E" w:rsidRPr="00503978" w:rsidRDefault="00CC153E" w:rsidP="00C233AE">
      <w:pPr>
        <w:pStyle w:val="Textnotdesubsol"/>
        <w:rPr>
          <w:rFonts w:ascii="Arial" w:hAnsi="Arial" w:cs="Arial"/>
        </w:rPr>
      </w:pPr>
      <w:r>
        <w:rPr>
          <w:rFonts w:ascii="Arial" w:hAnsi="Arial" w:cs="Arial"/>
          <w:lang w:val="it-IT"/>
        </w:rPr>
        <w:t xml:space="preserve">  </w:t>
      </w:r>
      <w:r>
        <w:rPr>
          <w:rFonts w:ascii="Arial" w:hAnsi="Arial" w:cs="Arial"/>
          <w:lang w:val="it-IT"/>
        </w:rPr>
        <w:t>S</w:t>
      </w:r>
      <w:r w:rsidRPr="00C35E29">
        <w:rPr>
          <w:rFonts w:ascii="Arial" w:hAnsi="Arial" w:cs="Arial"/>
          <w:lang w:val="it-IT"/>
        </w:rPr>
        <w:t>e vor avea in vedere</w:t>
      </w:r>
      <w:r>
        <w:rPr>
          <w:rFonts w:ascii="Arial" w:hAnsi="Arial" w:cs="Arial"/>
          <w:lang w:val="it-IT"/>
        </w:rPr>
        <w:t xml:space="preserve"> si</w:t>
      </w:r>
      <w:r w:rsidRPr="00C35E29">
        <w:rPr>
          <w:rFonts w:ascii="Arial" w:hAnsi="Arial" w:cs="Arial"/>
          <w:lang w:val="it-IT"/>
        </w:rPr>
        <w:t xml:space="preserve"> preved</w:t>
      </w:r>
      <w:r>
        <w:rPr>
          <w:rFonts w:ascii="Arial" w:hAnsi="Arial" w:cs="Arial"/>
          <w:lang w:val="it-IT"/>
        </w:rPr>
        <w:t>erile art 19 din Legea 101/2016.</w:t>
      </w:r>
    </w:p>
    <w:p w14:paraId="23D5CD18" w14:textId="77777777" w:rsidR="00F756BC" w:rsidRPr="00C233AE" w:rsidRDefault="00F756BC">
      <w:pPr>
        <w:pStyle w:val="Textnotdesubsol"/>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409CB" w14:textId="77777777" w:rsidR="00F756BC" w:rsidRDefault="00F756BC">
    <w:pPr>
      <w:pStyle w:val="Antet"/>
    </w:pPr>
  </w:p>
  <w:p w14:paraId="10C8B60C" w14:textId="77777777" w:rsidR="00F756BC" w:rsidRDefault="00F756BC">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3pt;height:20.25pt" o:bullet="t" filled="t">
        <v:fill color2="black"/>
        <v:imagedata r:id="rId1" o:title=""/>
      </v:shape>
    </w:pict>
  </w:numPicBullet>
  <w:abstractNum w:abstractNumId="0" w15:restartNumberingAfterBreak="0">
    <w:nsid w:val="00000001"/>
    <w:multiLevelType w:val="multilevel"/>
    <w:tmpl w:val="6594542C"/>
    <w:lvl w:ilvl="0">
      <w:start w:val="1"/>
      <w:numFmt w:val="lowerLetter"/>
      <w:pStyle w:val="BN-Linii"/>
      <w:lvlText w:val="(%1)."/>
      <w:lvlJc w:val="left"/>
      <w:pPr>
        <w:tabs>
          <w:tab w:val="num" w:pos="0"/>
        </w:tabs>
        <w:ind w:left="0" w:firstLine="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450"/>
        </w:tabs>
        <w:ind w:left="450" w:hanging="360"/>
      </w:pPr>
      <w:rPr>
        <w:rFonts w:ascii="StarSymbol" w:hAnsi="StarSymbol"/>
      </w:rPr>
    </w:lvl>
  </w:abstractNum>
  <w:abstractNum w:abstractNumId="2" w15:restartNumberingAfterBreak="0">
    <w:nsid w:val="00000004"/>
    <w:multiLevelType w:val="multilevel"/>
    <w:tmpl w:val="C27EEAEE"/>
    <w:name w:val="WW8Num4"/>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4266C71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upperRoman"/>
      <w:lvlText w:val="%7."/>
      <w:lvlJc w:val="left"/>
      <w:pPr>
        <w:tabs>
          <w:tab w:val="num" w:pos="2880"/>
        </w:tabs>
        <w:ind w:left="2880" w:hanging="360"/>
      </w:pPr>
      <w:rPr>
        <w:rFonts w:ascii="Arial" w:hAnsi="Arial" w:cs="Arial" w:hint="default"/>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6"/>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Symbol" w:hAnsi="Symbol"/>
      </w:rPr>
    </w:lvl>
    <w:lvl w:ilvl="5">
      <w:start w:val="1"/>
      <w:numFmt w:val="bullet"/>
      <w:lvlText w:val=""/>
      <w:lvlJc w:val="left"/>
      <w:pPr>
        <w:tabs>
          <w:tab w:val="num" w:pos="2880"/>
        </w:tabs>
        <w:ind w:left="2880" w:hanging="360"/>
      </w:pPr>
      <w:rPr>
        <w:rFonts w:ascii="Symbol" w:hAnsi="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Symbol" w:hAnsi="Symbol"/>
      </w:rPr>
    </w:lvl>
    <w:lvl w:ilvl="8">
      <w:start w:val="1"/>
      <w:numFmt w:val="bullet"/>
      <w:lvlText w:val=""/>
      <w:lvlJc w:val="left"/>
      <w:pPr>
        <w:tabs>
          <w:tab w:val="num" w:pos="3960"/>
        </w:tabs>
        <w:ind w:left="3960" w:hanging="360"/>
      </w:pPr>
      <w:rPr>
        <w:rFonts w:ascii="Symbol" w:hAnsi="Symbol"/>
      </w:rPr>
    </w:lvl>
  </w:abstractNum>
  <w:abstractNum w:abstractNumId="5" w15:restartNumberingAfterBreak="0">
    <w:nsid w:val="00000008"/>
    <w:multiLevelType w:val="multilevel"/>
    <w:tmpl w:val="00000008"/>
    <w:name w:val="WW8Num8"/>
    <w:lvl w:ilvl="0">
      <w:start w:val="1"/>
      <w:numFmt w:val="lowerRoman"/>
      <w:lvlText w:val="%1)"/>
      <w:lvlJc w:val="left"/>
      <w:pPr>
        <w:tabs>
          <w:tab w:val="num" w:pos="360"/>
        </w:tabs>
        <w:ind w:left="360"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9"/>
    <w:multiLevelType w:val="singleLevel"/>
    <w:tmpl w:val="00000009"/>
    <w:name w:val="WW8Num9"/>
    <w:lvl w:ilvl="0">
      <w:start w:val="1"/>
      <w:numFmt w:val="lowerLetter"/>
      <w:lvlText w:val="%1)"/>
      <w:lvlJc w:val="left"/>
      <w:pPr>
        <w:tabs>
          <w:tab w:val="num" w:pos="680"/>
        </w:tabs>
        <w:ind w:left="680" w:hanging="340"/>
      </w:pPr>
    </w:lvl>
  </w:abstractNum>
  <w:abstractNum w:abstractNumId="7"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8652F80"/>
    <w:multiLevelType w:val="hybridMultilevel"/>
    <w:tmpl w:val="87C2C5AC"/>
    <w:lvl w:ilvl="0" w:tplc="633094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11741D3"/>
    <w:multiLevelType w:val="multilevel"/>
    <w:tmpl w:val="0409001D"/>
    <w:styleLink w:val="Style36"/>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2A7174F"/>
    <w:multiLevelType w:val="hybridMultilevel"/>
    <w:tmpl w:val="B246A00C"/>
    <w:name w:val="WW8Num1503"/>
    <w:lvl w:ilvl="0" w:tplc="82CC647A">
      <w:start w:val="1"/>
      <w:numFmt w:val="bullet"/>
      <w:lvlText w:val=""/>
      <w:lvlJc w:val="left"/>
      <w:pPr>
        <w:tabs>
          <w:tab w:val="num" w:pos="680"/>
        </w:tabs>
        <w:ind w:left="680" w:hanging="340"/>
      </w:pPr>
      <w:rPr>
        <w:rFonts w:ascii="Wingdings" w:eastAsia="Times New Roman" w:hAnsi="Wingdings"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E714818"/>
    <w:multiLevelType w:val="hybridMultilevel"/>
    <w:tmpl w:val="518E2B7E"/>
    <w:lvl w:ilvl="0" w:tplc="04090011">
      <w:start w:val="1"/>
      <w:numFmt w:val="decimal"/>
      <w:pStyle w:val="Titlu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15:restartNumberingAfterBreak="0">
    <w:nsid w:val="4D5463BE"/>
    <w:multiLevelType w:val="multilevel"/>
    <w:tmpl w:val="0409001D"/>
    <w:styleLink w:val="Style2"/>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41F74EA"/>
    <w:multiLevelType w:val="multilevel"/>
    <w:tmpl w:val="40C05D22"/>
    <w:styleLink w:val="CurrentList1"/>
    <w:lvl w:ilvl="0">
      <w:start w:val="1"/>
      <w:numFmt w:val="lowerRoman"/>
      <w:lvlText w:val="%1"/>
      <w:lvlJc w:val="left"/>
      <w:pPr>
        <w:tabs>
          <w:tab w:val="num" w:pos="1875"/>
        </w:tabs>
        <w:ind w:left="1875" w:hanging="360"/>
      </w:pPr>
      <w:rPr>
        <w:rFonts w:ascii="Times New Roman" w:hAnsi="Times New Roman"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EAC2563"/>
    <w:multiLevelType w:val="hybridMultilevel"/>
    <w:tmpl w:val="F2425212"/>
    <w:lvl w:ilvl="0" w:tplc="F9CEE266">
      <w:start w:val="1"/>
      <w:numFmt w:val="lowerLetter"/>
      <w:lvlText w:val="%1)"/>
      <w:lvlJc w:val="left"/>
      <w:pPr>
        <w:tabs>
          <w:tab w:val="num" w:pos="680"/>
        </w:tabs>
        <w:ind w:left="680" w:hanging="340"/>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6" w15:restartNumberingAfterBreak="0">
    <w:nsid w:val="63A32A66"/>
    <w:multiLevelType w:val="hybridMultilevel"/>
    <w:tmpl w:val="664E38E2"/>
    <w:lvl w:ilvl="0" w:tplc="C1241D5A">
      <w:start w:val="2"/>
      <w:numFmt w:val="bullet"/>
      <w:lvlText w:val="-"/>
      <w:lvlJc w:val="left"/>
      <w:pPr>
        <w:ind w:left="720" w:hanging="360"/>
      </w:pPr>
      <w:rPr>
        <w:rFonts w:ascii="Times New Roman" w:eastAsia="Times New Roman" w:hAnsi="Times New Roman" w:cs="Times New Roman" w:hint="default"/>
        <w:b/>
        <w:color w:val="000000"/>
        <w:sz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6B252753"/>
    <w:multiLevelType w:val="hybridMultilevel"/>
    <w:tmpl w:val="064621AA"/>
    <w:lvl w:ilvl="0" w:tplc="FFFFFFFF">
      <w:start w:val="1"/>
      <w:numFmt w:val="lowerLetter"/>
      <w:pStyle w:val="Artico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8" w15:restartNumberingAfterBreak="0">
    <w:nsid w:val="77B5211E"/>
    <w:multiLevelType w:val="multilevel"/>
    <w:tmpl w:val="CA444B2C"/>
    <w:lvl w:ilvl="0">
      <w:start w:val="1"/>
      <w:numFmt w:val="decimal"/>
      <w:pStyle w:val="Style1"/>
      <w:lvlText w:val="Articolul %1"/>
      <w:lvlJc w:val="left"/>
      <w:pPr>
        <w:tabs>
          <w:tab w:val="num" w:pos="992"/>
        </w:tabs>
        <w:ind w:left="992" w:hanging="992"/>
      </w:pPr>
      <w:rPr>
        <w:rFonts w:ascii="Arial" w:hAnsi="Arial" w:hint="default"/>
        <w:b/>
        <w:i w:val="0"/>
        <w:sz w:val="18"/>
      </w:rPr>
    </w:lvl>
    <w:lvl w:ilvl="1">
      <w:start w:val="1"/>
      <w:numFmt w:val="decimal"/>
      <w:lvlText w:val="%2."/>
      <w:lvlJc w:val="left"/>
      <w:pPr>
        <w:tabs>
          <w:tab w:val="num" w:pos="567"/>
        </w:tabs>
        <w:ind w:left="567" w:hanging="567"/>
      </w:pPr>
      <w:rPr>
        <w:rFonts w:ascii="Times New Roman" w:eastAsia="Times New Roman" w:hAnsi="Times New Roman" w:cs="Times New Roman"/>
        <w:b w:val="0"/>
        <w:bCs w:val="0"/>
        <w:i w:val="0"/>
        <w:iCs w:val="0"/>
        <w:caps w:val="0"/>
        <w:smallCaps w:val="0"/>
        <w:strike w:val="0"/>
        <w:dstrike w:val="0"/>
        <w:color w:val="auto"/>
        <w:spacing w:val="0"/>
        <w:w w:val="100"/>
        <w:kern w:val="0"/>
        <w:position w:val="0"/>
        <w:sz w:val="18"/>
        <w:u w:val="none"/>
        <w:effect w:val="none"/>
        <w:em w:val="none"/>
      </w:rPr>
    </w:lvl>
    <w:lvl w:ilvl="2">
      <w:start w:val="1"/>
      <w:numFmt w:val="decimal"/>
      <w:lvlText w:val="%1.%2.%3"/>
      <w:lvlJc w:val="left"/>
      <w:pPr>
        <w:tabs>
          <w:tab w:val="num" w:pos="2268"/>
        </w:tabs>
        <w:ind w:left="2268" w:hanging="1701"/>
      </w:pPr>
      <w:rPr>
        <w:rFonts w:ascii="Arial" w:hAnsi="Arial" w:hint="default"/>
        <w:b w:val="0"/>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D5D2AD3"/>
    <w:multiLevelType w:val="hybridMultilevel"/>
    <w:tmpl w:val="9FB08B2E"/>
    <w:styleLink w:val="CurrentList11"/>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0E207B"/>
    <w:multiLevelType w:val="hybridMultilevel"/>
    <w:tmpl w:val="014AED4A"/>
    <w:lvl w:ilvl="0" w:tplc="E24E470C">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105618627">
    <w:abstractNumId w:val="11"/>
  </w:num>
  <w:num w:numId="2" w16cid:durableId="1258295878">
    <w:abstractNumId w:val="0"/>
  </w:num>
  <w:num w:numId="3" w16cid:durableId="624697663">
    <w:abstractNumId w:val="9"/>
  </w:num>
  <w:num w:numId="4" w16cid:durableId="309865436">
    <w:abstractNumId w:val="15"/>
  </w:num>
  <w:num w:numId="5" w16cid:durableId="549848131">
    <w:abstractNumId w:val="18"/>
  </w:num>
  <w:num w:numId="6" w16cid:durableId="454175017">
    <w:abstractNumId w:val="20"/>
  </w:num>
  <w:num w:numId="7" w16cid:durableId="1034115086">
    <w:abstractNumId w:val="8"/>
  </w:num>
  <w:num w:numId="8" w16cid:durableId="15360403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25115341">
    <w:abstractNumId w:val="19"/>
  </w:num>
  <w:num w:numId="10" w16cid:durableId="1094714394">
    <w:abstractNumId w:val="17"/>
  </w:num>
  <w:num w:numId="11" w16cid:durableId="1534878739">
    <w:abstractNumId w:val="14"/>
  </w:num>
  <w:num w:numId="12" w16cid:durableId="718019115">
    <w:abstractNumId w:val="13"/>
  </w:num>
  <w:num w:numId="13" w16cid:durableId="674112892">
    <w:abstractNumId w:val="7"/>
  </w:num>
  <w:num w:numId="14" w16cid:durableId="1366759491">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11CEA"/>
    <w:rsid w:val="00001507"/>
    <w:rsid w:val="0000531C"/>
    <w:rsid w:val="00005D93"/>
    <w:rsid w:val="0000765F"/>
    <w:rsid w:val="00013CE0"/>
    <w:rsid w:val="000146A4"/>
    <w:rsid w:val="00020F58"/>
    <w:rsid w:val="000214B3"/>
    <w:rsid w:val="00021CDD"/>
    <w:rsid w:val="000220B6"/>
    <w:rsid w:val="00022345"/>
    <w:rsid w:val="0002552A"/>
    <w:rsid w:val="00026C00"/>
    <w:rsid w:val="00027B7A"/>
    <w:rsid w:val="000354BE"/>
    <w:rsid w:val="0003643D"/>
    <w:rsid w:val="000365EA"/>
    <w:rsid w:val="000367E8"/>
    <w:rsid w:val="00036F86"/>
    <w:rsid w:val="000379B9"/>
    <w:rsid w:val="0004208A"/>
    <w:rsid w:val="000436FD"/>
    <w:rsid w:val="00044BD7"/>
    <w:rsid w:val="00044CD5"/>
    <w:rsid w:val="00050D07"/>
    <w:rsid w:val="00052214"/>
    <w:rsid w:val="00053BAA"/>
    <w:rsid w:val="0005622B"/>
    <w:rsid w:val="00057763"/>
    <w:rsid w:val="000617EF"/>
    <w:rsid w:val="000624CD"/>
    <w:rsid w:val="00062892"/>
    <w:rsid w:val="00063765"/>
    <w:rsid w:val="00066529"/>
    <w:rsid w:val="000666A4"/>
    <w:rsid w:val="0007090D"/>
    <w:rsid w:val="00071145"/>
    <w:rsid w:val="00071EF2"/>
    <w:rsid w:val="000751BA"/>
    <w:rsid w:val="000761B2"/>
    <w:rsid w:val="00077542"/>
    <w:rsid w:val="000809AB"/>
    <w:rsid w:val="00081D3D"/>
    <w:rsid w:val="00082336"/>
    <w:rsid w:val="00083935"/>
    <w:rsid w:val="000839E8"/>
    <w:rsid w:val="0008476F"/>
    <w:rsid w:val="00084B34"/>
    <w:rsid w:val="00085553"/>
    <w:rsid w:val="00085DA4"/>
    <w:rsid w:val="000963D6"/>
    <w:rsid w:val="0009660C"/>
    <w:rsid w:val="000A05C5"/>
    <w:rsid w:val="000A1B25"/>
    <w:rsid w:val="000A2A92"/>
    <w:rsid w:val="000A30BB"/>
    <w:rsid w:val="000A3B80"/>
    <w:rsid w:val="000A5C78"/>
    <w:rsid w:val="000A69D5"/>
    <w:rsid w:val="000A6B49"/>
    <w:rsid w:val="000A7133"/>
    <w:rsid w:val="000B02A3"/>
    <w:rsid w:val="000B0824"/>
    <w:rsid w:val="000B0EB5"/>
    <w:rsid w:val="000B2A64"/>
    <w:rsid w:val="000B3383"/>
    <w:rsid w:val="000B54B0"/>
    <w:rsid w:val="000B6426"/>
    <w:rsid w:val="000B66EB"/>
    <w:rsid w:val="000C215B"/>
    <w:rsid w:val="000C2A37"/>
    <w:rsid w:val="000C61E5"/>
    <w:rsid w:val="000C7173"/>
    <w:rsid w:val="000D22C7"/>
    <w:rsid w:val="000D2B2C"/>
    <w:rsid w:val="000D34C7"/>
    <w:rsid w:val="000D3F2C"/>
    <w:rsid w:val="000D4157"/>
    <w:rsid w:val="000D6AAE"/>
    <w:rsid w:val="000E15E0"/>
    <w:rsid w:val="000E17A6"/>
    <w:rsid w:val="000E30CA"/>
    <w:rsid w:val="000E3D25"/>
    <w:rsid w:val="000E3E63"/>
    <w:rsid w:val="000E4D23"/>
    <w:rsid w:val="000E757F"/>
    <w:rsid w:val="000F09C8"/>
    <w:rsid w:val="000F0FFE"/>
    <w:rsid w:val="000F316E"/>
    <w:rsid w:val="000F4216"/>
    <w:rsid w:val="0010100D"/>
    <w:rsid w:val="001012BD"/>
    <w:rsid w:val="00102387"/>
    <w:rsid w:val="0010358E"/>
    <w:rsid w:val="001038FB"/>
    <w:rsid w:val="001039D7"/>
    <w:rsid w:val="001052F8"/>
    <w:rsid w:val="00107F66"/>
    <w:rsid w:val="001100BE"/>
    <w:rsid w:val="001108C6"/>
    <w:rsid w:val="00111CEA"/>
    <w:rsid w:val="001122DC"/>
    <w:rsid w:val="0011506F"/>
    <w:rsid w:val="001173DF"/>
    <w:rsid w:val="00117884"/>
    <w:rsid w:val="0012056E"/>
    <w:rsid w:val="00120BC5"/>
    <w:rsid w:val="001229C5"/>
    <w:rsid w:val="00122E31"/>
    <w:rsid w:val="00123A99"/>
    <w:rsid w:val="0012456E"/>
    <w:rsid w:val="001247AC"/>
    <w:rsid w:val="0012572E"/>
    <w:rsid w:val="00125744"/>
    <w:rsid w:val="00130228"/>
    <w:rsid w:val="00132F8C"/>
    <w:rsid w:val="00133C82"/>
    <w:rsid w:val="00142E7F"/>
    <w:rsid w:val="00146653"/>
    <w:rsid w:val="0014674F"/>
    <w:rsid w:val="00147573"/>
    <w:rsid w:val="0014779F"/>
    <w:rsid w:val="00150871"/>
    <w:rsid w:val="001508D7"/>
    <w:rsid w:val="00151E64"/>
    <w:rsid w:val="00152FB0"/>
    <w:rsid w:val="0015461C"/>
    <w:rsid w:val="0015638A"/>
    <w:rsid w:val="00156F54"/>
    <w:rsid w:val="00157B8A"/>
    <w:rsid w:val="0016304C"/>
    <w:rsid w:val="001631AF"/>
    <w:rsid w:val="0016475B"/>
    <w:rsid w:val="001650CE"/>
    <w:rsid w:val="00165486"/>
    <w:rsid w:val="00170304"/>
    <w:rsid w:val="0017517D"/>
    <w:rsid w:val="001757C1"/>
    <w:rsid w:val="001761D7"/>
    <w:rsid w:val="00176537"/>
    <w:rsid w:val="00177F3B"/>
    <w:rsid w:val="001809AA"/>
    <w:rsid w:val="001816EC"/>
    <w:rsid w:val="00183A80"/>
    <w:rsid w:val="0018402B"/>
    <w:rsid w:val="001851CE"/>
    <w:rsid w:val="001851F7"/>
    <w:rsid w:val="00185E1E"/>
    <w:rsid w:val="001910BE"/>
    <w:rsid w:val="001921C0"/>
    <w:rsid w:val="0019486C"/>
    <w:rsid w:val="00194F18"/>
    <w:rsid w:val="00197249"/>
    <w:rsid w:val="00197FBD"/>
    <w:rsid w:val="001A2CB4"/>
    <w:rsid w:val="001A327F"/>
    <w:rsid w:val="001A44C3"/>
    <w:rsid w:val="001A50CD"/>
    <w:rsid w:val="001A57F3"/>
    <w:rsid w:val="001A6608"/>
    <w:rsid w:val="001B01A7"/>
    <w:rsid w:val="001B0CC3"/>
    <w:rsid w:val="001B16D3"/>
    <w:rsid w:val="001B22A0"/>
    <w:rsid w:val="001B3992"/>
    <w:rsid w:val="001B41C6"/>
    <w:rsid w:val="001C10AF"/>
    <w:rsid w:val="001C59C5"/>
    <w:rsid w:val="001C7C4C"/>
    <w:rsid w:val="001D0F5C"/>
    <w:rsid w:val="001D3F1E"/>
    <w:rsid w:val="001D545F"/>
    <w:rsid w:val="001D68D5"/>
    <w:rsid w:val="001E0287"/>
    <w:rsid w:val="001E26CF"/>
    <w:rsid w:val="001E2792"/>
    <w:rsid w:val="001E5B9E"/>
    <w:rsid w:val="001E6880"/>
    <w:rsid w:val="001E73F4"/>
    <w:rsid w:val="001F0D15"/>
    <w:rsid w:val="001F1175"/>
    <w:rsid w:val="001F20F8"/>
    <w:rsid w:val="001F3A23"/>
    <w:rsid w:val="001F40C0"/>
    <w:rsid w:val="001F42A8"/>
    <w:rsid w:val="001F4C2B"/>
    <w:rsid w:val="00200048"/>
    <w:rsid w:val="0020211C"/>
    <w:rsid w:val="0020464A"/>
    <w:rsid w:val="00205153"/>
    <w:rsid w:val="0020716D"/>
    <w:rsid w:val="00211E4A"/>
    <w:rsid w:val="0021280C"/>
    <w:rsid w:val="00214331"/>
    <w:rsid w:val="00215800"/>
    <w:rsid w:val="00215F64"/>
    <w:rsid w:val="00220584"/>
    <w:rsid w:val="00220896"/>
    <w:rsid w:val="0022107D"/>
    <w:rsid w:val="002224C1"/>
    <w:rsid w:val="002226E7"/>
    <w:rsid w:val="002228E1"/>
    <w:rsid w:val="002246F6"/>
    <w:rsid w:val="00224AE5"/>
    <w:rsid w:val="00224DFA"/>
    <w:rsid w:val="00225E34"/>
    <w:rsid w:val="0023009A"/>
    <w:rsid w:val="002335D2"/>
    <w:rsid w:val="00234A13"/>
    <w:rsid w:val="002368D2"/>
    <w:rsid w:val="00236DFF"/>
    <w:rsid w:val="00240329"/>
    <w:rsid w:val="00240934"/>
    <w:rsid w:val="00241BBC"/>
    <w:rsid w:val="00244EC3"/>
    <w:rsid w:val="00246B5D"/>
    <w:rsid w:val="00246DB4"/>
    <w:rsid w:val="00251BE1"/>
    <w:rsid w:val="002535C1"/>
    <w:rsid w:val="00254029"/>
    <w:rsid w:val="002543FF"/>
    <w:rsid w:val="002549CA"/>
    <w:rsid w:val="00255ADA"/>
    <w:rsid w:val="00260DFA"/>
    <w:rsid w:val="002728A4"/>
    <w:rsid w:val="00277C2A"/>
    <w:rsid w:val="00277F2A"/>
    <w:rsid w:val="00280095"/>
    <w:rsid w:val="00280236"/>
    <w:rsid w:val="0028337A"/>
    <w:rsid w:val="00283C5E"/>
    <w:rsid w:val="0029460C"/>
    <w:rsid w:val="00297D7B"/>
    <w:rsid w:val="002A0A8B"/>
    <w:rsid w:val="002A0E4B"/>
    <w:rsid w:val="002A164D"/>
    <w:rsid w:val="002A1F74"/>
    <w:rsid w:val="002A34C7"/>
    <w:rsid w:val="002A357B"/>
    <w:rsid w:val="002A3C7C"/>
    <w:rsid w:val="002A727C"/>
    <w:rsid w:val="002A7ED3"/>
    <w:rsid w:val="002B373D"/>
    <w:rsid w:val="002B408D"/>
    <w:rsid w:val="002B4F75"/>
    <w:rsid w:val="002B59BB"/>
    <w:rsid w:val="002B621E"/>
    <w:rsid w:val="002C0147"/>
    <w:rsid w:val="002C0A91"/>
    <w:rsid w:val="002C196D"/>
    <w:rsid w:val="002C3AEF"/>
    <w:rsid w:val="002C4826"/>
    <w:rsid w:val="002C49AE"/>
    <w:rsid w:val="002C49CB"/>
    <w:rsid w:val="002C4D0E"/>
    <w:rsid w:val="002C727F"/>
    <w:rsid w:val="002D064A"/>
    <w:rsid w:val="002D0738"/>
    <w:rsid w:val="002D0E0E"/>
    <w:rsid w:val="002D1253"/>
    <w:rsid w:val="002D13AC"/>
    <w:rsid w:val="002D2DAF"/>
    <w:rsid w:val="002D34C1"/>
    <w:rsid w:val="002D3692"/>
    <w:rsid w:val="002D58F0"/>
    <w:rsid w:val="002D5C44"/>
    <w:rsid w:val="002D695A"/>
    <w:rsid w:val="002D7418"/>
    <w:rsid w:val="002E0D30"/>
    <w:rsid w:val="002E3543"/>
    <w:rsid w:val="002E4FA9"/>
    <w:rsid w:val="002E519D"/>
    <w:rsid w:val="002E5EF1"/>
    <w:rsid w:val="002E7C05"/>
    <w:rsid w:val="002F078C"/>
    <w:rsid w:val="002F3426"/>
    <w:rsid w:val="002F3AD5"/>
    <w:rsid w:val="002F3B63"/>
    <w:rsid w:val="002F457B"/>
    <w:rsid w:val="002F5983"/>
    <w:rsid w:val="002F6E83"/>
    <w:rsid w:val="00300E0C"/>
    <w:rsid w:val="00301802"/>
    <w:rsid w:val="003051DE"/>
    <w:rsid w:val="00306657"/>
    <w:rsid w:val="003116CF"/>
    <w:rsid w:val="003117B5"/>
    <w:rsid w:val="003117EC"/>
    <w:rsid w:val="00314071"/>
    <w:rsid w:val="0031442F"/>
    <w:rsid w:val="003162E7"/>
    <w:rsid w:val="00317D87"/>
    <w:rsid w:val="0032581E"/>
    <w:rsid w:val="00330621"/>
    <w:rsid w:val="00332258"/>
    <w:rsid w:val="00332C5E"/>
    <w:rsid w:val="00334AE0"/>
    <w:rsid w:val="00336066"/>
    <w:rsid w:val="00340914"/>
    <w:rsid w:val="00341027"/>
    <w:rsid w:val="00344C1F"/>
    <w:rsid w:val="00346D83"/>
    <w:rsid w:val="00351174"/>
    <w:rsid w:val="0035130E"/>
    <w:rsid w:val="003524D8"/>
    <w:rsid w:val="003526F9"/>
    <w:rsid w:val="00352AF2"/>
    <w:rsid w:val="0035391E"/>
    <w:rsid w:val="00356F93"/>
    <w:rsid w:val="003610BD"/>
    <w:rsid w:val="003620E8"/>
    <w:rsid w:val="003627F5"/>
    <w:rsid w:val="003646C1"/>
    <w:rsid w:val="003658ED"/>
    <w:rsid w:val="00367180"/>
    <w:rsid w:val="003677A0"/>
    <w:rsid w:val="00375D0C"/>
    <w:rsid w:val="00375F22"/>
    <w:rsid w:val="00377A5B"/>
    <w:rsid w:val="00381F80"/>
    <w:rsid w:val="003828A1"/>
    <w:rsid w:val="00383D24"/>
    <w:rsid w:val="00385EF4"/>
    <w:rsid w:val="00386599"/>
    <w:rsid w:val="00391E7F"/>
    <w:rsid w:val="0039258A"/>
    <w:rsid w:val="00392E46"/>
    <w:rsid w:val="00393011"/>
    <w:rsid w:val="00394958"/>
    <w:rsid w:val="00394F1D"/>
    <w:rsid w:val="003959D6"/>
    <w:rsid w:val="00396530"/>
    <w:rsid w:val="003976DF"/>
    <w:rsid w:val="00397C6D"/>
    <w:rsid w:val="003A04C1"/>
    <w:rsid w:val="003A576C"/>
    <w:rsid w:val="003A5839"/>
    <w:rsid w:val="003A6174"/>
    <w:rsid w:val="003A78B3"/>
    <w:rsid w:val="003A7EED"/>
    <w:rsid w:val="003B2BCB"/>
    <w:rsid w:val="003B2F88"/>
    <w:rsid w:val="003B673B"/>
    <w:rsid w:val="003B7C00"/>
    <w:rsid w:val="003C0B65"/>
    <w:rsid w:val="003C0FBC"/>
    <w:rsid w:val="003C226D"/>
    <w:rsid w:val="003C52C5"/>
    <w:rsid w:val="003C5A79"/>
    <w:rsid w:val="003C5E44"/>
    <w:rsid w:val="003C6C0B"/>
    <w:rsid w:val="003C6E49"/>
    <w:rsid w:val="003C7A49"/>
    <w:rsid w:val="003D19AC"/>
    <w:rsid w:val="003D3258"/>
    <w:rsid w:val="003D450D"/>
    <w:rsid w:val="003D46E7"/>
    <w:rsid w:val="003D5D9C"/>
    <w:rsid w:val="003D7B62"/>
    <w:rsid w:val="003D7D54"/>
    <w:rsid w:val="003E1198"/>
    <w:rsid w:val="003E1E59"/>
    <w:rsid w:val="003E2F0C"/>
    <w:rsid w:val="003E53A5"/>
    <w:rsid w:val="003E7A47"/>
    <w:rsid w:val="003F3425"/>
    <w:rsid w:val="003F5274"/>
    <w:rsid w:val="003F5D22"/>
    <w:rsid w:val="003F782B"/>
    <w:rsid w:val="003F79B3"/>
    <w:rsid w:val="00400FA5"/>
    <w:rsid w:val="00401CBE"/>
    <w:rsid w:val="00402BBA"/>
    <w:rsid w:val="004037B1"/>
    <w:rsid w:val="0040493B"/>
    <w:rsid w:val="00405805"/>
    <w:rsid w:val="00406D8A"/>
    <w:rsid w:val="00407521"/>
    <w:rsid w:val="004135CA"/>
    <w:rsid w:val="00417837"/>
    <w:rsid w:val="00417D50"/>
    <w:rsid w:val="004200FF"/>
    <w:rsid w:val="00420272"/>
    <w:rsid w:val="00422FAF"/>
    <w:rsid w:val="00423B06"/>
    <w:rsid w:val="00424D96"/>
    <w:rsid w:val="0042527B"/>
    <w:rsid w:val="0042628F"/>
    <w:rsid w:val="00432810"/>
    <w:rsid w:val="00435274"/>
    <w:rsid w:val="00435B76"/>
    <w:rsid w:val="00436E8D"/>
    <w:rsid w:val="00441B7F"/>
    <w:rsid w:val="00442307"/>
    <w:rsid w:val="00442A10"/>
    <w:rsid w:val="004433DD"/>
    <w:rsid w:val="00443511"/>
    <w:rsid w:val="0044412D"/>
    <w:rsid w:val="00446AEA"/>
    <w:rsid w:val="00447565"/>
    <w:rsid w:val="004477C6"/>
    <w:rsid w:val="00450147"/>
    <w:rsid w:val="004524C5"/>
    <w:rsid w:val="004526FA"/>
    <w:rsid w:val="00452D26"/>
    <w:rsid w:val="00453276"/>
    <w:rsid w:val="0045679C"/>
    <w:rsid w:val="0046068B"/>
    <w:rsid w:val="00461043"/>
    <w:rsid w:val="00461250"/>
    <w:rsid w:val="00462E7A"/>
    <w:rsid w:val="0046605E"/>
    <w:rsid w:val="00466761"/>
    <w:rsid w:val="004677CC"/>
    <w:rsid w:val="00467B9C"/>
    <w:rsid w:val="00470630"/>
    <w:rsid w:val="00470765"/>
    <w:rsid w:val="00470B47"/>
    <w:rsid w:val="00471845"/>
    <w:rsid w:val="00472177"/>
    <w:rsid w:val="00472DB9"/>
    <w:rsid w:val="0047302C"/>
    <w:rsid w:val="00476538"/>
    <w:rsid w:val="00477889"/>
    <w:rsid w:val="00477CB5"/>
    <w:rsid w:val="0048014E"/>
    <w:rsid w:val="0048308E"/>
    <w:rsid w:val="00483ABA"/>
    <w:rsid w:val="004846A0"/>
    <w:rsid w:val="004849EB"/>
    <w:rsid w:val="00485EA1"/>
    <w:rsid w:val="00490ECF"/>
    <w:rsid w:val="0049174E"/>
    <w:rsid w:val="00491F2E"/>
    <w:rsid w:val="00492187"/>
    <w:rsid w:val="00492F12"/>
    <w:rsid w:val="00493660"/>
    <w:rsid w:val="0049628D"/>
    <w:rsid w:val="004970F3"/>
    <w:rsid w:val="004A043C"/>
    <w:rsid w:val="004A0E6B"/>
    <w:rsid w:val="004A2B57"/>
    <w:rsid w:val="004A3414"/>
    <w:rsid w:val="004A6229"/>
    <w:rsid w:val="004A633B"/>
    <w:rsid w:val="004A7807"/>
    <w:rsid w:val="004A785A"/>
    <w:rsid w:val="004B11CA"/>
    <w:rsid w:val="004B204B"/>
    <w:rsid w:val="004B233B"/>
    <w:rsid w:val="004B53AD"/>
    <w:rsid w:val="004B7C2C"/>
    <w:rsid w:val="004C015E"/>
    <w:rsid w:val="004C0CB6"/>
    <w:rsid w:val="004C1CB9"/>
    <w:rsid w:val="004C2EC1"/>
    <w:rsid w:val="004C306E"/>
    <w:rsid w:val="004C56B0"/>
    <w:rsid w:val="004C58E3"/>
    <w:rsid w:val="004C5F8C"/>
    <w:rsid w:val="004C633D"/>
    <w:rsid w:val="004C7EAB"/>
    <w:rsid w:val="004D1475"/>
    <w:rsid w:val="004D2CAE"/>
    <w:rsid w:val="004D530C"/>
    <w:rsid w:val="004D6A88"/>
    <w:rsid w:val="004E019F"/>
    <w:rsid w:val="004E11ED"/>
    <w:rsid w:val="004E391E"/>
    <w:rsid w:val="004E533F"/>
    <w:rsid w:val="004E6F05"/>
    <w:rsid w:val="004E7176"/>
    <w:rsid w:val="004F11DE"/>
    <w:rsid w:val="004F38C1"/>
    <w:rsid w:val="004F3A52"/>
    <w:rsid w:val="004F4FE3"/>
    <w:rsid w:val="004F5070"/>
    <w:rsid w:val="004F5140"/>
    <w:rsid w:val="004F51EB"/>
    <w:rsid w:val="004F7B03"/>
    <w:rsid w:val="00500333"/>
    <w:rsid w:val="00500423"/>
    <w:rsid w:val="00502434"/>
    <w:rsid w:val="00503978"/>
    <w:rsid w:val="00507124"/>
    <w:rsid w:val="0051004B"/>
    <w:rsid w:val="00513687"/>
    <w:rsid w:val="005158B1"/>
    <w:rsid w:val="00516C99"/>
    <w:rsid w:val="00517DE9"/>
    <w:rsid w:val="00520024"/>
    <w:rsid w:val="00521613"/>
    <w:rsid w:val="00525BA0"/>
    <w:rsid w:val="00530A65"/>
    <w:rsid w:val="00532666"/>
    <w:rsid w:val="005332D6"/>
    <w:rsid w:val="0053710A"/>
    <w:rsid w:val="00537136"/>
    <w:rsid w:val="00537169"/>
    <w:rsid w:val="00541EFE"/>
    <w:rsid w:val="00543C01"/>
    <w:rsid w:val="005443FF"/>
    <w:rsid w:val="005453ED"/>
    <w:rsid w:val="00545F8F"/>
    <w:rsid w:val="005461CF"/>
    <w:rsid w:val="00546F3A"/>
    <w:rsid w:val="00547CB1"/>
    <w:rsid w:val="00550BC4"/>
    <w:rsid w:val="0055449F"/>
    <w:rsid w:val="00554CF0"/>
    <w:rsid w:val="00555F5C"/>
    <w:rsid w:val="00557E2A"/>
    <w:rsid w:val="0056124B"/>
    <w:rsid w:val="005625A2"/>
    <w:rsid w:val="00562789"/>
    <w:rsid w:val="005631E1"/>
    <w:rsid w:val="00564E84"/>
    <w:rsid w:val="00565D0E"/>
    <w:rsid w:val="00565D83"/>
    <w:rsid w:val="005662B3"/>
    <w:rsid w:val="00566736"/>
    <w:rsid w:val="0057188C"/>
    <w:rsid w:val="00573C1A"/>
    <w:rsid w:val="00574782"/>
    <w:rsid w:val="0057528B"/>
    <w:rsid w:val="00575A6F"/>
    <w:rsid w:val="00576826"/>
    <w:rsid w:val="00583055"/>
    <w:rsid w:val="00583253"/>
    <w:rsid w:val="005842F5"/>
    <w:rsid w:val="005848A4"/>
    <w:rsid w:val="00584EC5"/>
    <w:rsid w:val="00590BA7"/>
    <w:rsid w:val="00594446"/>
    <w:rsid w:val="00595510"/>
    <w:rsid w:val="005977C1"/>
    <w:rsid w:val="005A102D"/>
    <w:rsid w:val="005A179E"/>
    <w:rsid w:val="005A2087"/>
    <w:rsid w:val="005A3407"/>
    <w:rsid w:val="005A35C8"/>
    <w:rsid w:val="005A400D"/>
    <w:rsid w:val="005A67AF"/>
    <w:rsid w:val="005A75CE"/>
    <w:rsid w:val="005B0083"/>
    <w:rsid w:val="005B0EF8"/>
    <w:rsid w:val="005B10A2"/>
    <w:rsid w:val="005B1CAB"/>
    <w:rsid w:val="005B24F0"/>
    <w:rsid w:val="005B27F1"/>
    <w:rsid w:val="005B2D52"/>
    <w:rsid w:val="005B47B8"/>
    <w:rsid w:val="005B6CBC"/>
    <w:rsid w:val="005B7A3B"/>
    <w:rsid w:val="005C03AF"/>
    <w:rsid w:val="005C04FA"/>
    <w:rsid w:val="005C0D01"/>
    <w:rsid w:val="005C282E"/>
    <w:rsid w:val="005C3081"/>
    <w:rsid w:val="005C40B4"/>
    <w:rsid w:val="005C4D34"/>
    <w:rsid w:val="005C6612"/>
    <w:rsid w:val="005C7A63"/>
    <w:rsid w:val="005D0D30"/>
    <w:rsid w:val="005D3679"/>
    <w:rsid w:val="005D3959"/>
    <w:rsid w:val="005D41BE"/>
    <w:rsid w:val="005D445E"/>
    <w:rsid w:val="005D4B84"/>
    <w:rsid w:val="005D555C"/>
    <w:rsid w:val="005D5AC9"/>
    <w:rsid w:val="005D68DA"/>
    <w:rsid w:val="005E081A"/>
    <w:rsid w:val="005E0DE0"/>
    <w:rsid w:val="005E11E7"/>
    <w:rsid w:val="005E148B"/>
    <w:rsid w:val="005E466E"/>
    <w:rsid w:val="005E6A0B"/>
    <w:rsid w:val="005E780C"/>
    <w:rsid w:val="005F0B44"/>
    <w:rsid w:val="005F0B50"/>
    <w:rsid w:val="005F0B73"/>
    <w:rsid w:val="005F0DD1"/>
    <w:rsid w:val="005F1683"/>
    <w:rsid w:val="005F1F90"/>
    <w:rsid w:val="005F3473"/>
    <w:rsid w:val="005F575E"/>
    <w:rsid w:val="005F7309"/>
    <w:rsid w:val="006011E2"/>
    <w:rsid w:val="00601C9B"/>
    <w:rsid w:val="006021AD"/>
    <w:rsid w:val="0060280A"/>
    <w:rsid w:val="00605CB0"/>
    <w:rsid w:val="0060742B"/>
    <w:rsid w:val="00610465"/>
    <w:rsid w:val="00613AC5"/>
    <w:rsid w:val="00614A4E"/>
    <w:rsid w:val="00614BB4"/>
    <w:rsid w:val="00615B56"/>
    <w:rsid w:val="00616AC9"/>
    <w:rsid w:val="0062269B"/>
    <w:rsid w:val="006229A9"/>
    <w:rsid w:val="00623C59"/>
    <w:rsid w:val="006268CC"/>
    <w:rsid w:val="00627676"/>
    <w:rsid w:val="00635705"/>
    <w:rsid w:val="00635B60"/>
    <w:rsid w:val="00640384"/>
    <w:rsid w:val="0064117B"/>
    <w:rsid w:val="00642493"/>
    <w:rsid w:val="00643A82"/>
    <w:rsid w:val="00646977"/>
    <w:rsid w:val="00647896"/>
    <w:rsid w:val="0065405B"/>
    <w:rsid w:val="00654F76"/>
    <w:rsid w:val="00656EBB"/>
    <w:rsid w:val="006620E5"/>
    <w:rsid w:val="0066281A"/>
    <w:rsid w:val="00662DAB"/>
    <w:rsid w:val="006643DE"/>
    <w:rsid w:val="006657A1"/>
    <w:rsid w:val="00666C07"/>
    <w:rsid w:val="00667111"/>
    <w:rsid w:val="00670382"/>
    <w:rsid w:val="00670388"/>
    <w:rsid w:val="00671761"/>
    <w:rsid w:val="00671D27"/>
    <w:rsid w:val="00671FA5"/>
    <w:rsid w:val="00672926"/>
    <w:rsid w:val="00674F50"/>
    <w:rsid w:val="00677650"/>
    <w:rsid w:val="00677DAD"/>
    <w:rsid w:val="00681020"/>
    <w:rsid w:val="006825D1"/>
    <w:rsid w:val="006829E7"/>
    <w:rsid w:val="006829F3"/>
    <w:rsid w:val="00685C43"/>
    <w:rsid w:val="006864A7"/>
    <w:rsid w:val="00687067"/>
    <w:rsid w:val="00687613"/>
    <w:rsid w:val="00687BC6"/>
    <w:rsid w:val="00690E48"/>
    <w:rsid w:val="00691C2A"/>
    <w:rsid w:val="00692909"/>
    <w:rsid w:val="00694102"/>
    <w:rsid w:val="00694287"/>
    <w:rsid w:val="006943EF"/>
    <w:rsid w:val="006951E2"/>
    <w:rsid w:val="0069714B"/>
    <w:rsid w:val="00697F45"/>
    <w:rsid w:val="006A16BA"/>
    <w:rsid w:val="006A4B2C"/>
    <w:rsid w:val="006A5EAC"/>
    <w:rsid w:val="006A6FE8"/>
    <w:rsid w:val="006B01FE"/>
    <w:rsid w:val="006B02A2"/>
    <w:rsid w:val="006B08E2"/>
    <w:rsid w:val="006B3C4B"/>
    <w:rsid w:val="006B4194"/>
    <w:rsid w:val="006B4C2A"/>
    <w:rsid w:val="006B4E5A"/>
    <w:rsid w:val="006B56A1"/>
    <w:rsid w:val="006B5F1E"/>
    <w:rsid w:val="006C0AA2"/>
    <w:rsid w:val="006C20C6"/>
    <w:rsid w:val="006C2F65"/>
    <w:rsid w:val="006C619F"/>
    <w:rsid w:val="006C693E"/>
    <w:rsid w:val="006C710D"/>
    <w:rsid w:val="006C7550"/>
    <w:rsid w:val="006C75EC"/>
    <w:rsid w:val="006D172F"/>
    <w:rsid w:val="006D1DE1"/>
    <w:rsid w:val="006D3234"/>
    <w:rsid w:val="006D5F96"/>
    <w:rsid w:val="006E08DE"/>
    <w:rsid w:val="006E7B45"/>
    <w:rsid w:val="006F0A4F"/>
    <w:rsid w:val="006F1AE1"/>
    <w:rsid w:val="006F2781"/>
    <w:rsid w:val="006F369A"/>
    <w:rsid w:val="006F4AC0"/>
    <w:rsid w:val="006F55D4"/>
    <w:rsid w:val="006F567D"/>
    <w:rsid w:val="006F7073"/>
    <w:rsid w:val="00700DC2"/>
    <w:rsid w:val="007017E5"/>
    <w:rsid w:val="00705C8E"/>
    <w:rsid w:val="007069DB"/>
    <w:rsid w:val="007111C7"/>
    <w:rsid w:val="00711BB6"/>
    <w:rsid w:val="00711DCB"/>
    <w:rsid w:val="00714D68"/>
    <w:rsid w:val="00723CD8"/>
    <w:rsid w:val="00724722"/>
    <w:rsid w:val="00724892"/>
    <w:rsid w:val="00724B3A"/>
    <w:rsid w:val="00725B2F"/>
    <w:rsid w:val="0072677B"/>
    <w:rsid w:val="00727412"/>
    <w:rsid w:val="0072777C"/>
    <w:rsid w:val="0073110F"/>
    <w:rsid w:val="00732C0D"/>
    <w:rsid w:val="00733092"/>
    <w:rsid w:val="00733BBB"/>
    <w:rsid w:val="007342F7"/>
    <w:rsid w:val="00735D08"/>
    <w:rsid w:val="007429CF"/>
    <w:rsid w:val="007515CC"/>
    <w:rsid w:val="00752907"/>
    <w:rsid w:val="00753BEC"/>
    <w:rsid w:val="00754146"/>
    <w:rsid w:val="00754B50"/>
    <w:rsid w:val="00763EAA"/>
    <w:rsid w:val="00763FEC"/>
    <w:rsid w:val="00764489"/>
    <w:rsid w:val="00765D0D"/>
    <w:rsid w:val="00766257"/>
    <w:rsid w:val="00767C9B"/>
    <w:rsid w:val="00771924"/>
    <w:rsid w:val="0077398B"/>
    <w:rsid w:val="00776AEA"/>
    <w:rsid w:val="007778C9"/>
    <w:rsid w:val="00777BC5"/>
    <w:rsid w:val="00777EF2"/>
    <w:rsid w:val="00780B49"/>
    <w:rsid w:val="007833BC"/>
    <w:rsid w:val="00787422"/>
    <w:rsid w:val="00790418"/>
    <w:rsid w:val="00791BB4"/>
    <w:rsid w:val="00792FCC"/>
    <w:rsid w:val="007943D2"/>
    <w:rsid w:val="00794758"/>
    <w:rsid w:val="00796734"/>
    <w:rsid w:val="007974DB"/>
    <w:rsid w:val="00797D36"/>
    <w:rsid w:val="007A6481"/>
    <w:rsid w:val="007B150E"/>
    <w:rsid w:val="007B1C72"/>
    <w:rsid w:val="007B1CA3"/>
    <w:rsid w:val="007B3633"/>
    <w:rsid w:val="007B36FF"/>
    <w:rsid w:val="007B3860"/>
    <w:rsid w:val="007B418A"/>
    <w:rsid w:val="007B574A"/>
    <w:rsid w:val="007B643B"/>
    <w:rsid w:val="007C30AB"/>
    <w:rsid w:val="007C431E"/>
    <w:rsid w:val="007C74EB"/>
    <w:rsid w:val="007D035D"/>
    <w:rsid w:val="007D129D"/>
    <w:rsid w:val="007D180B"/>
    <w:rsid w:val="007D1A78"/>
    <w:rsid w:val="007D549C"/>
    <w:rsid w:val="007D57DC"/>
    <w:rsid w:val="007D59E3"/>
    <w:rsid w:val="007D5CC8"/>
    <w:rsid w:val="007E07F1"/>
    <w:rsid w:val="007E0994"/>
    <w:rsid w:val="007E1F09"/>
    <w:rsid w:val="007E225B"/>
    <w:rsid w:val="007E56D7"/>
    <w:rsid w:val="007E5B0C"/>
    <w:rsid w:val="007E7132"/>
    <w:rsid w:val="007F0A2C"/>
    <w:rsid w:val="007F0AD3"/>
    <w:rsid w:val="007F156A"/>
    <w:rsid w:val="007F27F6"/>
    <w:rsid w:val="007F39A4"/>
    <w:rsid w:val="007F50C1"/>
    <w:rsid w:val="007F5D73"/>
    <w:rsid w:val="007F5F30"/>
    <w:rsid w:val="007F63A0"/>
    <w:rsid w:val="007F7513"/>
    <w:rsid w:val="00800051"/>
    <w:rsid w:val="008019D8"/>
    <w:rsid w:val="0080433A"/>
    <w:rsid w:val="00805618"/>
    <w:rsid w:val="00806D80"/>
    <w:rsid w:val="00807062"/>
    <w:rsid w:val="00811AFB"/>
    <w:rsid w:val="0081452E"/>
    <w:rsid w:val="0081609D"/>
    <w:rsid w:val="008166F1"/>
    <w:rsid w:val="00817AEC"/>
    <w:rsid w:val="00820F1F"/>
    <w:rsid w:val="008218D4"/>
    <w:rsid w:val="0082529A"/>
    <w:rsid w:val="00826441"/>
    <w:rsid w:val="00827C7F"/>
    <w:rsid w:val="00830C21"/>
    <w:rsid w:val="00835C08"/>
    <w:rsid w:val="00835D35"/>
    <w:rsid w:val="00836141"/>
    <w:rsid w:val="00837A7E"/>
    <w:rsid w:val="00840598"/>
    <w:rsid w:val="00840A7E"/>
    <w:rsid w:val="00842028"/>
    <w:rsid w:val="00842CF0"/>
    <w:rsid w:val="00843075"/>
    <w:rsid w:val="008477CF"/>
    <w:rsid w:val="008518B6"/>
    <w:rsid w:val="00852C4A"/>
    <w:rsid w:val="00852FC7"/>
    <w:rsid w:val="00853E6E"/>
    <w:rsid w:val="00854950"/>
    <w:rsid w:val="0085562D"/>
    <w:rsid w:val="00855B10"/>
    <w:rsid w:val="0085668C"/>
    <w:rsid w:val="00856972"/>
    <w:rsid w:val="00857B81"/>
    <w:rsid w:val="008620A4"/>
    <w:rsid w:val="00863F78"/>
    <w:rsid w:val="00864EBE"/>
    <w:rsid w:val="0086687A"/>
    <w:rsid w:val="00867C5A"/>
    <w:rsid w:val="008706D0"/>
    <w:rsid w:val="00871550"/>
    <w:rsid w:val="00871B94"/>
    <w:rsid w:val="008726A9"/>
    <w:rsid w:val="008755CB"/>
    <w:rsid w:val="0088033B"/>
    <w:rsid w:val="00881690"/>
    <w:rsid w:val="00881702"/>
    <w:rsid w:val="00882F2D"/>
    <w:rsid w:val="00883273"/>
    <w:rsid w:val="0088352F"/>
    <w:rsid w:val="008850CA"/>
    <w:rsid w:val="008852D4"/>
    <w:rsid w:val="0088545A"/>
    <w:rsid w:val="00886FCF"/>
    <w:rsid w:val="00890531"/>
    <w:rsid w:val="00891440"/>
    <w:rsid w:val="0089420C"/>
    <w:rsid w:val="00895517"/>
    <w:rsid w:val="0089623B"/>
    <w:rsid w:val="008A6E34"/>
    <w:rsid w:val="008B0279"/>
    <w:rsid w:val="008B02C4"/>
    <w:rsid w:val="008B1B09"/>
    <w:rsid w:val="008B1F75"/>
    <w:rsid w:val="008B23FA"/>
    <w:rsid w:val="008B32F2"/>
    <w:rsid w:val="008B43A7"/>
    <w:rsid w:val="008B472A"/>
    <w:rsid w:val="008B49C9"/>
    <w:rsid w:val="008B6E3D"/>
    <w:rsid w:val="008C02A5"/>
    <w:rsid w:val="008C0FB6"/>
    <w:rsid w:val="008C28DE"/>
    <w:rsid w:val="008C6169"/>
    <w:rsid w:val="008C66BF"/>
    <w:rsid w:val="008D012D"/>
    <w:rsid w:val="008D3F17"/>
    <w:rsid w:val="008D449F"/>
    <w:rsid w:val="008D4FA5"/>
    <w:rsid w:val="008D59C4"/>
    <w:rsid w:val="008E5348"/>
    <w:rsid w:val="008E5510"/>
    <w:rsid w:val="008E5FC6"/>
    <w:rsid w:val="008E6A12"/>
    <w:rsid w:val="008E6A44"/>
    <w:rsid w:val="008E6C69"/>
    <w:rsid w:val="008F0214"/>
    <w:rsid w:val="008F11CA"/>
    <w:rsid w:val="008F1EB7"/>
    <w:rsid w:val="008F20B0"/>
    <w:rsid w:val="008F5AD1"/>
    <w:rsid w:val="008F6391"/>
    <w:rsid w:val="008F7778"/>
    <w:rsid w:val="009010FB"/>
    <w:rsid w:val="0090341A"/>
    <w:rsid w:val="00904DD8"/>
    <w:rsid w:val="00905BCC"/>
    <w:rsid w:val="00905DC1"/>
    <w:rsid w:val="0090793D"/>
    <w:rsid w:val="009108FE"/>
    <w:rsid w:val="00910970"/>
    <w:rsid w:val="00910A9E"/>
    <w:rsid w:val="00913030"/>
    <w:rsid w:val="009134DA"/>
    <w:rsid w:val="00913DDD"/>
    <w:rsid w:val="009146DF"/>
    <w:rsid w:val="009157E9"/>
    <w:rsid w:val="00917738"/>
    <w:rsid w:val="0092100F"/>
    <w:rsid w:val="009232F5"/>
    <w:rsid w:val="00923919"/>
    <w:rsid w:val="009245DC"/>
    <w:rsid w:val="009250BC"/>
    <w:rsid w:val="009255E2"/>
    <w:rsid w:val="009269A2"/>
    <w:rsid w:val="00930774"/>
    <w:rsid w:val="0093097F"/>
    <w:rsid w:val="009318A0"/>
    <w:rsid w:val="00931A05"/>
    <w:rsid w:val="00935347"/>
    <w:rsid w:val="00936860"/>
    <w:rsid w:val="00936A5D"/>
    <w:rsid w:val="0093715D"/>
    <w:rsid w:val="009377A2"/>
    <w:rsid w:val="00937977"/>
    <w:rsid w:val="00941D0E"/>
    <w:rsid w:val="00942136"/>
    <w:rsid w:val="009447EE"/>
    <w:rsid w:val="00944E28"/>
    <w:rsid w:val="00945397"/>
    <w:rsid w:val="00945C60"/>
    <w:rsid w:val="00946392"/>
    <w:rsid w:val="00946D6E"/>
    <w:rsid w:val="00947A2B"/>
    <w:rsid w:val="00947B07"/>
    <w:rsid w:val="0095048A"/>
    <w:rsid w:val="0095084B"/>
    <w:rsid w:val="00955B45"/>
    <w:rsid w:val="00963BDA"/>
    <w:rsid w:val="00963DD8"/>
    <w:rsid w:val="00965A09"/>
    <w:rsid w:val="009666A8"/>
    <w:rsid w:val="009667AA"/>
    <w:rsid w:val="00966902"/>
    <w:rsid w:val="00967D11"/>
    <w:rsid w:val="00973315"/>
    <w:rsid w:val="00973548"/>
    <w:rsid w:val="00974BDE"/>
    <w:rsid w:val="0097500E"/>
    <w:rsid w:val="0097528D"/>
    <w:rsid w:val="009770B0"/>
    <w:rsid w:val="00977652"/>
    <w:rsid w:val="009814F8"/>
    <w:rsid w:val="00983C94"/>
    <w:rsid w:val="0098486B"/>
    <w:rsid w:val="00984D94"/>
    <w:rsid w:val="0098529D"/>
    <w:rsid w:val="0098533E"/>
    <w:rsid w:val="00986221"/>
    <w:rsid w:val="0099056F"/>
    <w:rsid w:val="00990D01"/>
    <w:rsid w:val="00991B38"/>
    <w:rsid w:val="009954DB"/>
    <w:rsid w:val="009A07EC"/>
    <w:rsid w:val="009A0C38"/>
    <w:rsid w:val="009A2155"/>
    <w:rsid w:val="009A28CD"/>
    <w:rsid w:val="009A328B"/>
    <w:rsid w:val="009A48CE"/>
    <w:rsid w:val="009A7269"/>
    <w:rsid w:val="009A76A7"/>
    <w:rsid w:val="009B0CB1"/>
    <w:rsid w:val="009B3AEC"/>
    <w:rsid w:val="009B6CAC"/>
    <w:rsid w:val="009B74F0"/>
    <w:rsid w:val="009B7A0C"/>
    <w:rsid w:val="009C0CC9"/>
    <w:rsid w:val="009C1F8E"/>
    <w:rsid w:val="009C4088"/>
    <w:rsid w:val="009C52B2"/>
    <w:rsid w:val="009D0B32"/>
    <w:rsid w:val="009D5552"/>
    <w:rsid w:val="009E1978"/>
    <w:rsid w:val="009E1AA1"/>
    <w:rsid w:val="009E1DA0"/>
    <w:rsid w:val="009E2BEF"/>
    <w:rsid w:val="009E681B"/>
    <w:rsid w:val="009E6B71"/>
    <w:rsid w:val="009E7A3B"/>
    <w:rsid w:val="009F0440"/>
    <w:rsid w:val="009F08D7"/>
    <w:rsid w:val="009F1524"/>
    <w:rsid w:val="009F1729"/>
    <w:rsid w:val="009F2523"/>
    <w:rsid w:val="009F5CE2"/>
    <w:rsid w:val="009F79BC"/>
    <w:rsid w:val="009F7BAA"/>
    <w:rsid w:val="00A00B4D"/>
    <w:rsid w:val="00A00C45"/>
    <w:rsid w:val="00A0100D"/>
    <w:rsid w:val="00A02540"/>
    <w:rsid w:val="00A07868"/>
    <w:rsid w:val="00A078BD"/>
    <w:rsid w:val="00A10757"/>
    <w:rsid w:val="00A10D61"/>
    <w:rsid w:val="00A142CF"/>
    <w:rsid w:val="00A16E18"/>
    <w:rsid w:val="00A20DBD"/>
    <w:rsid w:val="00A2309B"/>
    <w:rsid w:val="00A23171"/>
    <w:rsid w:val="00A23FE0"/>
    <w:rsid w:val="00A25063"/>
    <w:rsid w:val="00A25237"/>
    <w:rsid w:val="00A26232"/>
    <w:rsid w:val="00A272CD"/>
    <w:rsid w:val="00A308FB"/>
    <w:rsid w:val="00A31436"/>
    <w:rsid w:val="00A34E61"/>
    <w:rsid w:val="00A37E5E"/>
    <w:rsid w:val="00A4205A"/>
    <w:rsid w:val="00A424E0"/>
    <w:rsid w:val="00A428F2"/>
    <w:rsid w:val="00A43BE9"/>
    <w:rsid w:val="00A44250"/>
    <w:rsid w:val="00A46C4C"/>
    <w:rsid w:val="00A4752F"/>
    <w:rsid w:val="00A476A7"/>
    <w:rsid w:val="00A50F40"/>
    <w:rsid w:val="00A514B0"/>
    <w:rsid w:val="00A52F71"/>
    <w:rsid w:val="00A5363A"/>
    <w:rsid w:val="00A575B1"/>
    <w:rsid w:val="00A637F2"/>
    <w:rsid w:val="00A6398B"/>
    <w:rsid w:val="00A63D0F"/>
    <w:rsid w:val="00A6617B"/>
    <w:rsid w:val="00A7021C"/>
    <w:rsid w:val="00A71901"/>
    <w:rsid w:val="00A71F4C"/>
    <w:rsid w:val="00A74BD1"/>
    <w:rsid w:val="00A77BBE"/>
    <w:rsid w:val="00A814C2"/>
    <w:rsid w:val="00A8286A"/>
    <w:rsid w:val="00A82FA3"/>
    <w:rsid w:val="00A83F98"/>
    <w:rsid w:val="00A8559A"/>
    <w:rsid w:val="00A85BA6"/>
    <w:rsid w:val="00A86559"/>
    <w:rsid w:val="00A91517"/>
    <w:rsid w:val="00A91C7B"/>
    <w:rsid w:val="00A92E49"/>
    <w:rsid w:val="00A941FB"/>
    <w:rsid w:val="00A958EC"/>
    <w:rsid w:val="00A97221"/>
    <w:rsid w:val="00A97296"/>
    <w:rsid w:val="00AA2EA2"/>
    <w:rsid w:val="00AA4B7E"/>
    <w:rsid w:val="00AA6F27"/>
    <w:rsid w:val="00AA74D0"/>
    <w:rsid w:val="00AB0138"/>
    <w:rsid w:val="00AB0299"/>
    <w:rsid w:val="00AB226E"/>
    <w:rsid w:val="00AB5B93"/>
    <w:rsid w:val="00AB6637"/>
    <w:rsid w:val="00AB7F7C"/>
    <w:rsid w:val="00AC0945"/>
    <w:rsid w:val="00AC1D49"/>
    <w:rsid w:val="00AC2041"/>
    <w:rsid w:val="00AC665B"/>
    <w:rsid w:val="00AC7E9A"/>
    <w:rsid w:val="00AD0FC5"/>
    <w:rsid w:val="00AD1042"/>
    <w:rsid w:val="00AD620E"/>
    <w:rsid w:val="00AD6522"/>
    <w:rsid w:val="00AD6BD2"/>
    <w:rsid w:val="00AD6E66"/>
    <w:rsid w:val="00AD6FAA"/>
    <w:rsid w:val="00AE27A6"/>
    <w:rsid w:val="00AE2B54"/>
    <w:rsid w:val="00AE3D26"/>
    <w:rsid w:val="00AE486D"/>
    <w:rsid w:val="00AE625C"/>
    <w:rsid w:val="00AE67F5"/>
    <w:rsid w:val="00AE7022"/>
    <w:rsid w:val="00AF0BFC"/>
    <w:rsid w:val="00AF0F65"/>
    <w:rsid w:val="00AF1540"/>
    <w:rsid w:val="00AF1F6D"/>
    <w:rsid w:val="00AF2778"/>
    <w:rsid w:val="00AF28DB"/>
    <w:rsid w:val="00AF317C"/>
    <w:rsid w:val="00AF4097"/>
    <w:rsid w:val="00AF5374"/>
    <w:rsid w:val="00AF6335"/>
    <w:rsid w:val="00AF673F"/>
    <w:rsid w:val="00B0013A"/>
    <w:rsid w:val="00B0392F"/>
    <w:rsid w:val="00B04135"/>
    <w:rsid w:val="00B0427F"/>
    <w:rsid w:val="00B064F0"/>
    <w:rsid w:val="00B109E0"/>
    <w:rsid w:val="00B11C63"/>
    <w:rsid w:val="00B157AD"/>
    <w:rsid w:val="00B1777E"/>
    <w:rsid w:val="00B20A76"/>
    <w:rsid w:val="00B210EE"/>
    <w:rsid w:val="00B229BA"/>
    <w:rsid w:val="00B30615"/>
    <w:rsid w:val="00B30A47"/>
    <w:rsid w:val="00B35DC5"/>
    <w:rsid w:val="00B360B6"/>
    <w:rsid w:val="00B36ABE"/>
    <w:rsid w:val="00B371DF"/>
    <w:rsid w:val="00B373C9"/>
    <w:rsid w:val="00B37C89"/>
    <w:rsid w:val="00B40F25"/>
    <w:rsid w:val="00B41486"/>
    <w:rsid w:val="00B42202"/>
    <w:rsid w:val="00B427D0"/>
    <w:rsid w:val="00B453CE"/>
    <w:rsid w:val="00B4672D"/>
    <w:rsid w:val="00B524C3"/>
    <w:rsid w:val="00B53AAE"/>
    <w:rsid w:val="00B54217"/>
    <w:rsid w:val="00B559E5"/>
    <w:rsid w:val="00B564AE"/>
    <w:rsid w:val="00B56C6F"/>
    <w:rsid w:val="00B57824"/>
    <w:rsid w:val="00B57FAD"/>
    <w:rsid w:val="00B60BA2"/>
    <w:rsid w:val="00B613B7"/>
    <w:rsid w:val="00B61A19"/>
    <w:rsid w:val="00B61ED9"/>
    <w:rsid w:val="00B622B7"/>
    <w:rsid w:val="00B64A02"/>
    <w:rsid w:val="00B66AA0"/>
    <w:rsid w:val="00B66CFB"/>
    <w:rsid w:val="00B6781A"/>
    <w:rsid w:val="00B71179"/>
    <w:rsid w:val="00B73511"/>
    <w:rsid w:val="00B74297"/>
    <w:rsid w:val="00B7721F"/>
    <w:rsid w:val="00B77604"/>
    <w:rsid w:val="00B8016A"/>
    <w:rsid w:val="00B812A2"/>
    <w:rsid w:val="00B816A5"/>
    <w:rsid w:val="00B81B33"/>
    <w:rsid w:val="00B81FCB"/>
    <w:rsid w:val="00B83CCE"/>
    <w:rsid w:val="00B8457A"/>
    <w:rsid w:val="00B86916"/>
    <w:rsid w:val="00B90CC5"/>
    <w:rsid w:val="00B9510B"/>
    <w:rsid w:val="00B95E70"/>
    <w:rsid w:val="00BA2AB5"/>
    <w:rsid w:val="00BA514A"/>
    <w:rsid w:val="00BA6F6E"/>
    <w:rsid w:val="00BB09C9"/>
    <w:rsid w:val="00BB12A5"/>
    <w:rsid w:val="00BB13BC"/>
    <w:rsid w:val="00BB2E86"/>
    <w:rsid w:val="00BB5F10"/>
    <w:rsid w:val="00BB673E"/>
    <w:rsid w:val="00BB6A73"/>
    <w:rsid w:val="00BB6BEE"/>
    <w:rsid w:val="00BB7121"/>
    <w:rsid w:val="00BB7EBC"/>
    <w:rsid w:val="00BC0F37"/>
    <w:rsid w:val="00BC1E48"/>
    <w:rsid w:val="00BC2B18"/>
    <w:rsid w:val="00BD1A68"/>
    <w:rsid w:val="00BD3171"/>
    <w:rsid w:val="00BD3A41"/>
    <w:rsid w:val="00BD4BA8"/>
    <w:rsid w:val="00BD546D"/>
    <w:rsid w:val="00BD55C7"/>
    <w:rsid w:val="00BD6397"/>
    <w:rsid w:val="00BD6D63"/>
    <w:rsid w:val="00BD72F2"/>
    <w:rsid w:val="00BE1BE0"/>
    <w:rsid w:val="00BE3467"/>
    <w:rsid w:val="00BE4555"/>
    <w:rsid w:val="00BE48DC"/>
    <w:rsid w:val="00BE566D"/>
    <w:rsid w:val="00BE5B79"/>
    <w:rsid w:val="00BE6E77"/>
    <w:rsid w:val="00BF0A51"/>
    <w:rsid w:val="00BF0F7B"/>
    <w:rsid w:val="00BF1A0B"/>
    <w:rsid w:val="00BF5492"/>
    <w:rsid w:val="00BF6A2B"/>
    <w:rsid w:val="00C000A7"/>
    <w:rsid w:val="00C0184C"/>
    <w:rsid w:val="00C03D59"/>
    <w:rsid w:val="00C07836"/>
    <w:rsid w:val="00C07C69"/>
    <w:rsid w:val="00C07FBF"/>
    <w:rsid w:val="00C1100F"/>
    <w:rsid w:val="00C11225"/>
    <w:rsid w:val="00C116CC"/>
    <w:rsid w:val="00C11EE9"/>
    <w:rsid w:val="00C12D29"/>
    <w:rsid w:val="00C1318A"/>
    <w:rsid w:val="00C15F51"/>
    <w:rsid w:val="00C162EE"/>
    <w:rsid w:val="00C175BD"/>
    <w:rsid w:val="00C21061"/>
    <w:rsid w:val="00C232C9"/>
    <w:rsid w:val="00C233AE"/>
    <w:rsid w:val="00C241D9"/>
    <w:rsid w:val="00C246DC"/>
    <w:rsid w:val="00C25A1C"/>
    <w:rsid w:val="00C32D2A"/>
    <w:rsid w:val="00C32E4C"/>
    <w:rsid w:val="00C34265"/>
    <w:rsid w:val="00C34918"/>
    <w:rsid w:val="00C35E29"/>
    <w:rsid w:val="00C35F04"/>
    <w:rsid w:val="00C40EE9"/>
    <w:rsid w:val="00C436FD"/>
    <w:rsid w:val="00C438F7"/>
    <w:rsid w:val="00C44A5B"/>
    <w:rsid w:val="00C45A11"/>
    <w:rsid w:val="00C45B5A"/>
    <w:rsid w:val="00C46C7A"/>
    <w:rsid w:val="00C4761D"/>
    <w:rsid w:val="00C47AD2"/>
    <w:rsid w:val="00C500A4"/>
    <w:rsid w:val="00C50FBE"/>
    <w:rsid w:val="00C51E32"/>
    <w:rsid w:val="00C537FD"/>
    <w:rsid w:val="00C55299"/>
    <w:rsid w:val="00C5606B"/>
    <w:rsid w:val="00C56D05"/>
    <w:rsid w:val="00C62F6E"/>
    <w:rsid w:val="00C63FA8"/>
    <w:rsid w:val="00C71F7B"/>
    <w:rsid w:val="00C723D8"/>
    <w:rsid w:val="00C72B98"/>
    <w:rsid w:val="00C72BA2"/>
    <w:rsid w:val="00C72E7A"/>
    <w:rsid w:val="00C74668"/>
    <w:rsid w:val="00C7762E"/>
    <w:rsid w:val="00C81F1E"/>
    <w:rsid w:val="00C82F54"/>
    <w:rsid w:val="00C83082"/>
    <w:rsid w:val="00C83721"/>
    <w:rsid w:val="00C839F7"/>
    <w:rsid w:val="00C85034"/>
    <w:rsid w:val="00C8566A"/>
    <w:rsid w:val="00C90065"/>
    <w:rsid w:val="00C9085B"/>
    <w:rsid w:val="00C92BFF"/>
    <w:rsid w:val="00C9452C"/>
    <w:rsid w:val="00C949B0"/>
    <w:rsid w:val="00C96240"/>
    <w:rsid w:val="00C9712D"/>
    <w:rsid w:val="00CA0215"/>
    <w:rsid w:val="00CA02F1"/>
    <w:rsid w:val="00CA0B44"/>
    <w:rsid w:val="00CA0C1B"/>
    <w:rsid w:val="00CA1AB5"/>
    <w:rsid w:val="00CA1FC0"/>
    <w:rsid w:val="00CA483E"/>
    <w:rsid w:val="00CA51F9"/>
    <w:rsid w:val="00CA6F09"/>
    <w:rsid w:val="00CA7C61"/>
    <w:rsid w:val="00CB0855"/>
    <w:rsid w:val="00CB256A"/>
    <w:rsid w:val="00CB3516"/>
    <w:rsid w:val="00CB3FB6"/>
    <w:rsid w:val="00CB4F22"/>
    <w:rsid w:val="00CB7735"/>
    <w:rsid w:val="00CB7ADA"/>
    <w:rsid w:val="00CC099E"/>
    <w:rsid w:val="00CC153E"/>
    <w:rsid w:val="00CC2880"/>
    <w:rsid w:val="00CC2BC4"/>
    <w:rsid w:val="00CC6ABC"/>
    <w:rsid w:val="00CC75C1"/>
    <w:rsid w:val="00CD152A"/>
    <w:rsid w:val="00CD1CDF"/>
    <w:rsid w:val="00CD3C69"/>
    <w:rsid w:val="00CD74A8"/>
    <w:rsid w:val="00CD7B92"/>
    <w:rsid w:val="00CD7F81"/>
    <w:rsid w:val="00CE0D4C"/>
    <w:rsid w:val="00CE2A5A"/>
    <w:rsid w:val="00CE3B59"/>
    <w:rsid w:val="00CE3B5C"/>
    <w:rsid w:val="00CE3B71"/>
    <w:rsid w:val="00CE5785"/>
    <w:rsid w:val="00CE6826"/>
    <w:rsid w:val="00CE7D5C"/>
    <w:rsid w:val="00CF0383"/>
    <w:rsid w:val="00CF1B2B"/>
    <w:rsid w:val="00CF3F66"/>
    <w:rsid w:val="00CF4D3B"/>
    <w:rsid w:val="00CF4DC6"/>
    <w:rsid w:val="00D0115F"/>
    <w:rsid w:val="00D017D5"/>
    <w:rsid w:val="00D02981"/>
    <w:rsid w:val="00D04750"/>
    <w:rsid w:val="00D05BA9"/>
    <w:rsid w:val="00D07058"/>
    <w:rsid w:val="00D07F7F"/>
    <w:rsid w:val="00D10063"/>
    <w:rsid w:val="00D1026A"/>
    <w:rsid w:val="00D11C78"/>
    <w:rsid w:val="00D12849"/>
    <w:rsid w:val="00D14046"/>
    <w:rsid w:val="00D2002E"/>
    <w:rsid w:val="00D2055D"/>
    <w:rsid w:val="00D20ED7"/>
    <w:rsid w:val="00D20F31"/>
    <w:rsid w:val="00D22DFB"/>
    <w:rsid w:val="00D24668"/>
    <w:rsid w:val="00D24B5A"/>
    <w:rsid w:val="00D25C72"/>
    <w:rsid w:val="00D26C2E"/>
    <w:rsid w:val="00D27E9D"/>
    <w:rsid w:val="00D3127C"/>
    <w:rsid w:val="00D315BD"/>
    <w:rsid w:val="00D3272E"/>
    <w:rsid w:val="00D33AB5"/>
    <w:rsid w:val="00D33D2D"/>
    <w:rsid w:val="00D37931"/>
    <w:rsid w:val="00D379EF"/>
    <w:rsid w:val="00D406CA"/>
    <w:rsid w:val="00D40BA5"/>
    <w:rsid w:val="00D41C8F"/>
    <w:rsid w:val="00D422F1"/>
    <w:rsid w:val="00D42523"/>
    <w:rsid w:val="00D430C8"/>
    <w:rsid w:val="00D43E50"/>
    <w:rsid w:val="00D441F3"/>
    <w:rsid w:val="00D44ACC"/>
    <w:rsid w:val="00D44FD3"/>
    <w:rsid w:val="00D453EB"/>
    <w:rsid w:val="00D460DC"/>
    <w:rsid w:val="00D46B83"/>
    <w:rsid w:val="00D47B82"/>
    <w:rsid w:val="00D520FB"/>
    <w:rsid w:val="00D52D5F"/>
    <w:rsid w:val="00D53DA4"/>
    <w:rsid w:val="00D544FF"/>
    <w:rsid w:val="00D54B86"/>
    <w:rsid w:val="00D557E5"/>
    <w:rsid w:val="00D55CD3"/>
    <w:rsid w:val="00D60071"/>
    <w:rsid w:val="00D6174C"/>
    <w:rsid w:val="00D62187"/>
    <w:rsid w:val="00D626FA"/>
    <w:rsid w:val="00D6485F"/>
    <w:rsid w:val="00D65193"/>
    <w:rsid w:val="00D654EE"/>
    <w:rsid w:val="00D67D19"/>
    <w:rsid w:val="00D7036A"/>
    <w:rsid w:val="00D7307F"/>
    <w:rsid w:val="00D773D4"/>
    <w:rsid w:val="00D80071"/>
    <w:rsid w:val="00D80720"/>
    <w:rsid w:val="00D824E7"/>
    <w:rsid w:val="00D82A75"/>
    <w:rsid w:val="00D8322D"/>
    <w:rsid w:val="00D83829"/>
    <w:rsid w:val="00D84B2C"/>
    <w:rsid w:val="00D85E6D"/>
    <w:rsid w:val="00D87547"/>
    <w:rsid w:val="00D90D6A"/>
    <w:rsid w:val="00D924E5"/>
    <w:rsid w:val="00D94576"/>
    <w:rsid w:val="00DA1A6A"/>
    <w:rsid w:val="00DA27FD"/>
    <w:rsid w:val="00DA5AD5"/>
    <w:rsid w:val="00DA5D38"/>
    <w:rsid w:val="00DA71B8"/>
    <w:rsid w:val="00DA7F9D"/>
    <w:rsid w:val="00DB03D0"/>
    <w:rsid w:val="00DB0982"/>
    <w:rsid w:val="00DB1247"/>
    <w:rsid w:val="00DB2E04"/>
    <w:rsid w:val="00DB3673"/>
    <w:rsid w:val="00DB38C7"/>
    <w:rsid w:val="00DB5D92"/>
    <w:rsid w:val="00DB7841"/>
    <w:rsid w:val="00DC0A4D"/>
    <w:rsid w:val="00DC0C34"/>
    <w:rsid w:val="00DC0D87"/>
    <w:rsid w:val="00DC180C"/>
    <w:rsid w:val="00DC2555"/>
    <w:rsid w:val="00DC2643"/>
    <w:rsid w:val="00DC44DA"/>
    <w:rsid w:val="00DC5197"/>
    <w:rsid w:val="00DC79BD"/>
    <w:rsid w:val="00DD1214"/>
    <w:rsid w:val="00DE0934"/>
    <w:rsid w:val="00DE0FC3"/>
    <w:rsid w:val="00DE14EA"/>
    <w:rsid w:val="00DE41B3"/>
    <w:rsid w:val="00DE7800"/>
    <w:rsid w:val="00DE7D4B"/>
    <w:rsid w:val="00DF0226"/>
    <w:rsid w:val="00DF03B3"/>
    <w:rsid w:val="00DF03DB"/>
    <w:rsid w:val="00DF0E52"/>
    <w:rsid w:val="00DF11EA"/>
    <w:rsid w:val="00DF376E"/>
    <w:rsid w:val="00DF42AE"/>
    <w:rsid w:val="00DF51AC"/>
    <w:rsid w:val="00DF7304"/>
    <w:rsid w:val="00E016ED"/>
    <w:rsid w:val="00E0353B"/>
    <w:rsid w:val="00E03641"/>
    <w:rsid w:val="00E06B76"/>
    <w:rsid w:val="00E11A5D"/>
    <w:rsid w:val="00E12B7D"/>
    <w:rsid w:val="00E12CF4"/>
    <w:rsid w:val="00E13788"/>
    <w:rsid w:val="00E13940"/>
    <w:rsid w:val="00E13A4D"/>
    <w:rsid w:val="00E144CA"/>
    <w:rsid w:val="00E160EF"/>
    <w:rsid w:val="00E22414"/>
    <w:rsid w:val="00E22AC9"/>
    <w:rsid w:val="00E2541F"/>
    <w:rsid w:val="00E257DE"/>
    <w:rsid w:val="00E30892"/>
    <w:rsid w:val="00E31841"/>
    <w:rsid w:val="00E31957"/>
    <w:rsid w:val="00E33882"/>
    <w:rsid w:val="00E3592B"/>
    <w:rsid w:val="00E35C44"/>
    <w:rsid w:val="00E362D7"/>
    <w:rsid w:val="00E40B0F"/>
    <w:rsid w:val="00E42B2C"/>
    <w:rsid w:val="00E43166"/>
    <w:rsid w:val="00E45033"/>
    <w:rsid w:val="00E464FF"/>
    <w:rsid w:val="00E46980"/>
    <w:rsid w:val="00E518CA"/>
    <w:rsid w:val="00E5212C"/>
    <w:rsid w:val="00E53CDE"/>
    <w:rsid w:val="00E55598"/>
    <w:rsid w:val="00E57EB5"/>
    <w:rsid w:val="00E6163F"/>
    <w:rsid w:val="00E63852"/>
    <w:rsid w:val="00E63AD8"/>
    <w:rsid w:val="00E63E41"/>
    <w:rsid w:val="00E64DF2"/>
    <w:rsid w:val="00E64EF0"/>
    <w:rsid w:val="00E65282"/>
    <w:rsid w:val="00E65546"/>
    <w:rsid w:val="00E6610A"/>
    <w:rsid w:val="00E6617C"/>
    <w:rsid w:val="00E66CF5"/>
    <w:rsid w:val="00E704E9"/>
    <w:rsid w:val="00E7058D"/>
    <w:rsid w:val="00E73E17"/>
    <w:rsid w:val="00E74968"/>
    <w:rsid w:val="00E77293"/>
    <w:rsid w:val="00E775E5"/>
    <w:rsid w:val="00E80548"/>
    <w:rsid w:val="00E81658"/>
    <w:rsid w:val="00E82F2A"/>
    <w:rsid w:val="00E83992"/>
    <w:rsid w:val="00E83BDD"/>
    <w:rsid w:val="00E83D0D"/>
    <w:rsid w:val="00E84423"/>
    <w:rsid w:val="00E844D6"/>
    <w:rsid w:val="00E84C4E"/>
    <w:rsid w:val="00E92CC8"/>
    <w:rsid w:val="00E94ABA"/>
    <w:rsid w:val="00E951D7"/>
    <w:rsid w:val="00E95626"/>
    <w:rsid w:val="00EA04B6"/>
    <w:rsid w:val="00EA2398"/>
    <w:rsid w:val="00EA2E91"/>
    <w:rsid w:val="00EA3453"/>
    <w:rsid w:val="00EA46FA"/>
    <w:rsid w:val="00EB19C0"/>
    <w:rsid w:val="00EB43A7"/>
    <w:rsid w:val="00EB682C"/>
    <w:rsid w:val="00EC3F09"/>
    <w:rsid w:val="00EC5F85"/>
    <w:rsid w:val="00EC78B2"/>
    <w:rsid w:val="00ED0EB6"/>
    <w:rsid w:val="00ED0EB9"/>
    <w:rsid w:val="00ED1C4C"/>
    <w:rsid w:val="00ED2090"/>
    <w:rsid w:val="00ED2DB9"/>
    <w:rsid w:val="00ED77E5"/>
    <w:rsid w:val="00EE0E6A"/>
    <w:rsid w:val="00EE1A4C"/>
    <w:rsid w:val="00EE22AA"/>
    <w:rsid w:val="00EE3802"/>
    <w:rsid w:val="00EE51A8"/>
    <w:rsid w:val="00EE7074"/>
    <w:rsid w:val="00EF0C9A"/>
    <w:rsid w:val="00EF3B94"/>
    <w:rsid w:val="00EF4C00"/>
    <w:rsid w:val="00EF7BD6"/>
    <w:rsid w:val="00EF7CAB"/>
    <w:rsid w:val="00F00DB4"/>
    <w:rsid w:val="00F00DC4"/>
    <w:rsid w:val="00F013CF"/>
    <w:rsid w:val="00F03F2A"/>
    <w:rsid w:val="00F0403F"/>
    <w:rsid w:val="00F10C50"/>
    <w:rsid w:val="00F11671"/>
    <w:rsid w:val="00F141A8"/>
    <w:rsid w:val="00F146CD"/>
    <w:rsid w:val="00F14C57"/>
    <w:rsid w:val="00F14DB7"/>
    <w:rsid w:val="00F1557E"/>
    <w:rsid w:val="00F15698"/>
    <w:rsid w:val="00F16294"/>
    <w:rsid w:val="00F16CCA"/>
    <w:rsid w:val="00F17130"/>
    <w:rsid w:val="00F20F8C"/>
    <w:rsid w:val="00F21C5B"/>
    <w:rsid w:val="00F22192"/>
    <w:rsid w:val="00F224F9"/>
    <w:rsid w:val="00F27B6E"/>
    <w:rsid w:val="00F31975"/>
    <w:rsid w:val="00F320D8"/>
    <w:rsid w:val="00F3322C"/>
    <w:rsid w:val="00F347C4"/>
    <w:rsid w:val="00F34B24"/>
    <w:rsid w:val="00F35206"/>
    <w:rsid w:val="00F3603D"/>
    <w:rsid w:val="00F41061"/>
    <w:rsid w:val="00F41E98"/>
    <w:rsid w:val="00F42DA4"/>
    <w:rsid w:val="00F42F9A"/>
    <w:rsid w:val="00F43570"/>
    <w:rsid w:val="00F45C3B"/>
    <w:rsid w:val="00F47910"/>
    <w:rsid w:val="00F50E37"/>
    <w:rsid w:val="00F5353F"/>
    <w:rsid w:val="00F56707"/>
    <w:rsid w:val="00F56C62"/>
    <w:rsid w:val="00F6002D"/>
    <w:rsid w:val="00F63CBD"/>
    <w:rsid w:val="00F66327"/>
    <w:rsid w:val="00F67ABA"/>
    <w:rsid w:val="00F72DC4"/>
    <w:rsid w:val="00F730A2"/>
    <w:rsid w:val="00F73309"/>
    <w:rsid w:val="00F741E5"/>
    <w:rsid w:val="00F745CA"/>
    <w:rsid w:val="00F756BC"/>
    <w:rsid w:val="00F77CAE"/>
    <w:rsid w:val="00F81900"/>
    <w:rsid w:val="00F8238F"/>
    <w:rsid w:val="00F824E3"/>
    <w:rsid w:val="00F83B22"/>
    <w:rsid w:val="00F90003"/>
    <w:rsid w:val="00F91B73"/>
    <w:rsid w:val="00F925AA"/>
    <w:rsid w:val="00F948E6"/>
    <w:rsid w:val="00F960FF"/>
    <w:rsid w:val="00FA0980"/>
    <w:rsid w:val="00FA17C4"/>
    <w:rsid w:val="00FA2112"/>
    <w:rsid w:val="00FA4036"/>
    <w:rsid w:val="00FA409A"/>
    <w:rsid w:val="00FA417E"/>
    <w:rsid w:val="00FA41A9"/>
    <w:rsid w:val="00FA4549"/>
    <w:rsid w:val="00FA64E3"/>
    <w:rsid w:val="00FB01CC"/>
    <w:rsid w:val="00FB2A25"/>
    <w:rsid w:val="00FB3E6E"/>
    <w:rsid w:val="00FB5047"/>
    <w:rsid w:val="00FB5D6A"/>
    <w:rsid w:val="00FB6622"/>
    <w:rsid w:val="00FB6731"/>
    <w:rsid w:val="00FB6EC5"/>
    <w:rsid w:val="00FC3B40"/>
    <w:rsid w:val="00FC3CF8"/>
    <w:rsid w:val="00FC5575"/>
    <w:rsid w:val="00FC5A96"/>
    <w:rsid w:val="00FD123C"/>
    <w:rsid w:val="00FD211A"/>
    <w:rsid w:val="00FD3B9B"/>
    <w:rsid w:val="00FD3CAA"/>
    <w:rsid w:val="00FD410B"/>
    <w:rsid w:val="00FD5027"/>
    <w:rsid w:val="00FD7035"/>
    <w:rsid w:val="00FE2170"/>
    <w:rsid w:val="00FE2A27"/>
    <w:rsid w:val="00FE2EBC"/>
    <w:rsid w:val="00FE3B84"/>
    <w:rsid w:val="00FE4055"/>
    <w:rsid w:val="00FE41BA"/>
    <w:rsid w:val="00FE4ED4"/>
    <w:rsid w:val="00FE57A7"/>
    <w:rsid w:val="00FE6077"/>
    <w:rsid w:val="00FE723A"/>
    <w:rsid w:val="00FE7291"/>
    <w:rsid w:val="00FF172F"/>
    <w:rsid w:val="00FF18CD"/>
    <w:rsid w:val="00FF3325"/>
    <w:rsid w:val="00FF4980"/>
    <w:rsid w:val="00FF4B18"/>
    <w:rsid w:val="00FF521E"/>
    <w:rsid w:val="00FF6899"/>
    <w:rsid w:val="00FF7289"/>
    <w:rsid w:val="00FF7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C4673"/>
  <w15:docId w15:val="{C1708195-7FC7-439E-9F2C-87404FE80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uiPriority="9"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BC6"/>
    <w:rPr>
      <w:rFonts w:ascii="Times New Roman" w:eastAsia="Times New Roman" w:hAnsi="Times New Roman"/>
      <w:sz w:val="24"/>
      <w:szCs w:val="24"/>
      <w:lang w:val="en-US" w:eastAsia="en-US"/>
    </w:rPr>
  </w:style>
  <w:style w:type="paragraph" w:styleId="Titlu1">
    <w:name w:val="heading 1"/>
    <w:basedOn w:val="Normal"/>
    <w:next w:val="Normal"/>
    <w:link w:val="Titlu1Caracter"/>
    <w:qFormat/>
    <w:rsid w:val="00111CEA"/>
    <w:pPr>
      <w:keepNext/>
      <w:numPr>
        <w:numId w:val="1"/>
      </w:numPr>
      <w:suppressAutoHyphens/>
      <w:spacing w:before="240" w:after="60"/>
      <w:outlineLvl w:val="0"/>
    </w:pPr>
    <w:rPr>
      <w:rFonts w:ascii="Arial" w:hAnsi="Arial"/>
      <w:b/>
      <w:bCs/>
      <w:kern w:val="1"/>
      <w:sz w:val="32"/>
      <w:szCs w:val="32"/>
      <w:lang w:val="en-AU" w:eastAsia="ar-SA"/>
    </w:rPr>
  </w:style>
  <w:style w:type="paragraph" w:styleId="Titlu2">
    <w:name w:val="heading 2"/>
    <w:basedOn w:val="Normal"/>
    <w:next w:val="Normal"/>
    <w:link w:val="Titlu2Caracter"/>
    <w:qFormat/>
    <w:rsid w:val="00111CEA"/>
    <w:pPr>
      <w:keepNext/>
      <w:suppressAutoHyphens/>
      <w:spacing w:before="240" w:after="60"/>
      <w:outlineLvl w:val="1"/>
    </w:pPr>
    <w:rPr>
      <w:rFonts w:ascii="Arial" w:hAnsi="Arial"/>
      <w:b/>
      <w:bCs/>
      <w:i/>
      <w:iCs/>
      <w:sz w:val="28"/>
      <w:szCs w:val="28"/>
      <w:lang w:val="en-AU" w:eastAsia="ar-SA"/>
    </w:rPr>
  </w:style>
  <w:style w:type="paragraph" w:styleId="Titlu3">
    <w:name w:val="heading 3"/>
    <w:basedOn w:val="Normal"/>
    <w:next w:val="Normal"/>
    <w:link w:val="Titlu3Caracter"/>
    <w:unhideWhenUsed/>
    <w:qFormat/>
    <w:rsid w:val="004D1475"/>
    <w:pPr>
      <w:keepNext/>
      <w:spacing w:before="240" w:after="60"/>
      <w:outlineLvl w:val="2"/>
    </w:pPr>
    <w:rPr>
      <w:rFonts w:ascii="Calibri Light" w:hAnsi="Calibri Light"/>
      <w:b/>
      <w:bCs/>
      <w:sz w:val="26"/>
      <w:szCs w:val="26"/>
    </w:rPr>
  </w:style>
  <w:style w:type="paragraph" w:styleId="Titlu4">
    <w:name w:val="heading 4"/>
    <w:basedOn w:val="Normal"/>
    <w:next w:val="Normal"/>
    <w:link w:val="Titlu4Caracter"/>
    <w:unhideWhenUsed/>
    <w:qFormat/>
    <w:rsid w:val="00A941FB"/>
    <w:pPr>
      <w:keepNext/>
      <w:keepLines/>
      <w:spacing w:before="40" w:line="276" w:lineRule="auto"/>
      <w:outlineLvl w:val="3"/>
    </w:pPr>
    <w:rPr>
      <w:rFonts w:ascii="Calibri Light" w:hAnsi="Calibri Light"/>
      <w:i/>
      <w:iCs/>
      <w:color w:val="2E74B5"/>
      <w:sz w:val="22"/>
      <w:szCs w:val="22"/>
      <w:lang w:val="ro-RO"/>
    </w:rPr>
  </w:style>
  <w:style w:type="paragraph" w:styleId="Titlu5">
    <w:name w:val="heading 5"/>
    <w:basedOn w:val="Normal"/>
    <w:next w:val="Normal"/>
    <w:link w:val="Titlu5Caracter"/>
    <w:uiPriority w:val="9"/>
    <w:qFormat/>
    <w:rsid w:val="00111CEA"/>
    <w:pPr>
      <w:suppressAutoHyphens/>
      <w:spacing w:before="240" w:after="60"/>
      <w:outlineLvl w:val="4"/>
    </w:pPr>
    <w:rPr>
      <w:rFonts w:ascii="Calibri" w:hAnsi="Calibri"/>
      <w:b/>
      <w:bCs/>
      <w:i/>
      <w:iCs/>
      <w:sz w:val="26"/>
      <w:szCs w:val="26"/>
      <w:lang w:val="en-AU" w:eastAsia="ar-SA"/>
    </w:rPr>
  </w:style>
  <w:style w:type="paragraph" w:styleId="Titlu6">
    <w:name w:val="heading 6"/>
    <w:basedOn w:val="Normal"/>
    <w:next w:val="Normal"/>
    <w:link w:val="Titlu6Caracter"/>
    <w:uiPriority w:val="9"/>
    <w:unhideWhenUsed/>
    <w:qFormat/>
    <w:rsid w:val="00E518CA"/>
    <w:pPr>
      <w:spacing w:before="240" w:after="60"/>
      <w:outlineLvl w:val="5"/>
    </w:pPr>
    <w:rPr>
      <w:rFonts w:ascii="Calibri" w:hAnsi="Calibri"/>
      <w:b/>
      <w:bCs/>
      <w:sz w:val="22"/>
      <w:szCs w:val="22"/>
      <w:lang w:val="ro-RO" w:eastAsia="ro-RO"/>
    </w:rPr>
  </w:style>
  <w:style w:type="paragraph" w:styleId="Titlu7">
    <w:name w:val="heading 7"/>
    <w:basedOn w:val="Normal"/>
    <w:next w:val="Normal"/>
    <w:link w:val="Titlu7Caracter"/>
    <w:qFormat/>
    <w:rsid w:val="00944E28"/>
    <w:pPr>
      <w:keepNext/>
      <w:keepLines/>
      <w:spacing w:before="200" w:line="276" w:lineRule="auto"/>
      <w:ind w:left="1296" w:hanging="1296"/>
      <w:jc w:val="both"/>
      <w:outlineLvl w:val="6"/>
    </w:pPr>
    <w:rPr>
      <w:rFonts w:ascii="Arial" w:hAnsi="Arial"/>
      <w:b/>
      <w:iCs/>
      <w:color w:val="000000"/>
      <w:sz w:val="22"/>
      <w:szCs w:val="20"/>
      <w:lang w:eastAsia="ar-SA"/>
    </w:rPr>
  </w:style>
  <w:style w:type="paragraph" w:styleId="Titlu8">
    <w:name w:val="heading 8"/>
    <w:basedOn w:val="Normal"/>
    <w:next w:val="Normal"/>
    <w:link w:val="Titlu8Caracter"/>
    <w:uiPriority w:val="9"/>
    <w:qFormat/>
    <w:rsid w:val="00944E28"/>
    <w:pPr>
      <w:keepNext/>
      <w:keepLines/>
      <w:spacing w:before="200" w:line="276" w:lineRule="auto"/>
      <w:ind w:left="1440" w:hanging="1440"/>
      <w:jc w:val="both"/>
      <w:outlineLvl w:val="7"/>
    </w:pPr>
    <w:rPr>
      <w:rFonts w:ascii="Cambria" w:hAnsi="Cambria"/>
      <w:color w:val="404040"/>
      <w:sz w:val="20"/>
      <w:szCs w:val="20"/>
      <w:lang w:eastAsia="ar-SA"/>
    </w:rPr>
  </w:style>
  <w:style w:type="paragraph" w:styleId="Titlu9">
    <w:name w:val="heading 9"/>
    <w:basedOn w:val="Normal"/>
    <w:next w:val="Normal"/>
    <w:link w:val="Titlu9Caracter"/>
    <w:uiPriority w:val="9"/>
    <w:qFormat/>
    <w:rsid w:val="00944E28"/>
    <w:pPr>
      <w:keepNext/>
      <w:keepLines/>
      <w:spacing w:before="200" w:line="276" w:lineRule="auto"/>
      <w:ind w:left="1584" w:hanging="1584"/>
      <w:jc w:val="both"/>
      <w:outlineLvl w:val="8"/>
    </w:pPr>
    <w:rPr>
      <w:rFonts w:ascii="Cambria" w:hAnsi="Cambria"/>
      <w:i/>
      <w:iCs/>
      <w:color w:val="404040"/>
      <w:sz w:val="20"/>
      <w:szCs w:val="20"/>
      <w:lang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111CEA"/>
    <w:rPr>
      <w:rFonts w:ascii="Arial" w:eastAsia="Times New Roman" w:hAnsi="Arial"/>
      <w:b/>
      <w:bCs/>
      <w:kern w:val="1"/>
      <w:sz w:val="32"/>
      <w:szCs w:val="32"/>
      <w:lang w:val="en-AU" w:eastAsia="ar-SA"/>
    </w:rPr>
  </w:style>
  <w:style w:type="character" w:customStyle="1" w:styleId="Titlu2Caracter">
    <w:name w:val="Titlu 2 Caracter"/>
    <w:link w:val="Titlu2"/>
    <w:rsid w:val="00111CEA"/>
    <w:rPr>
      <w:rFonts w:ascii="Arial" w:eastAsia="Times New Roman" w:hAnsi="Arial" w:cs="Times New Roman"/>
      <w:b/>
      <w:bCs/>
      <w:i/>
      <w:iCs/>
      <w:sz w:val="28"/>
      <w:szCs w:val="28"/>
      <w:lang w:val="en-AU" w:eastAsia="ar-SA"/>
    </w:rPr>
  </w:style>
  <w:style w:type="character" w:customStyle="1" w:styleId="Titlu5Caracter">
    <w:name w:val="Titlu 5 Caracter"/>
    <w:link w:val="Titlu5"/>
    <w:uiPriority w:val="9"/>
    <w:rsid w:val="00111CEA"/>
    <w:rPr>
      <w:rFonts w:ascii="Calibri" w:eastAsia="Times New Roman" w:hAnsi="Calibri" w:cs="Times New Roman"/>
      <w:b/>
      <w:bCs/>
      <w:i/>
      <w:iCs/>
      <w:sz w:val="26"/>
      <w:szCs w:val="26"/>
      <w:lang w:val="en-AU" w:eastAsia="ar-SA"/>
    </w:rPr>
  </w:style>
  <w:style w:type="paragraph" w:styleId="Antet">
    <w:name w:val="header"/>
    <w:basedOn w:val="Normal"/>
    <w:link w:val="AntetCaracter"/>
    <w:rsid w:val="00111CEA"/>
    <w:pPr>
      <w:tabs>
        <w:tab w:val="center" w:pos="4320"/>
        <w:tab w:val="right" w:pos="8640"/>
      </w:tabs>
    </w:pPr>
  </w:style>
  <w:style w:type="character" w:customStyle="1" w:styleId="AntetCaracter">
    <w:name w:val="Antet Caracter"/>
    <w:link w:val="Antet"/>
    <w:rsid w:val="00111CEA"/>
    <w:rPr>
      <w:rFonts w:ascii="Times New Roman" w:eastAsia="Times New Roman" w:hAnsi="Times New Roman" w:cs="Times New Roman"/>
      <w:sz w:val="24"/>
      <w:szCs w:val="24"/>
    </w:rPr>
  </w:style>
  <w:style w:type="paragraph" w:styleId="Frspaiere">
    <w:name w:val="No Spacing"/>
    <w:qFormat/>
    <w:rsid w:val="00111CEA"/>
    <w:rPr>
      <w:sz w:val="22"/>
      <w:szCs w:val="22"/>
      <w:lang w:val="en-US" w:eastAsia="en-US"/>
    </w:rPr>
  </w:style>
  <w:style w:type="paragraph" w:styleId="Corptext">
    <w:name w:val="Body Text"/>
    <w:basedOn w:val="Normal"/>
    <w:link w:val="CorptextCaracter"/>
    <w:rsid w:val="00111CEA"/>
    <w:pPr>
      <w:suppressAutoHyphens/>
      <w:spacing w:after="120"/>
    </w:pPr>
    <w:rPr>
      <w:sz w:val="20"/>
      <w:szCs w:val="20"/>
      <w:lang w:val="en-AU" w:eastAsia="ar-SA"/>
    </w:rPr>
  </w:style>
  <w:style w:type="character" w:customStyle="1" w:styleId="CorptextCaracter">
    <w:name w:val="Corp text Caracter"/>
    <w:link w:val="Corptext"/>
    <w:rsid w:val="00111CEA"/>
    <w:rPr>
      <w:rFonts w:ascii="Times New Roman" w:eastAsia="Times New Roman" w:hAnsi="Times New Roman" w:cs="Times New Roman"/>
      <w:sz w:val="20"/>
      <w:szCs w:val="20"/>
      <w:lang w:val="en-AU" w:eastAsia="ar-SA"/>
    </w:rPr>
  </w:style>
  <w:style w:type="paragraph" w:customStyle="1" w:styleId="Capitol">
    <w:name w:val="Capitol"/>
    <w:basedOn w:val="Titlu1"/>
    <w:rsid w:val="00111CEA"/>
    <w:pPr>
      <w:keepNext w:val="0"/>
      <w:numPr>
        <w:numId w:val="0"/>
      </w:numPr>
      <w:spacing w:before="0" w:after="0" w:line="360" w:lineRule="auto"/>
      <w:jc w:val="center"/>
    </w:pPr>
    <w:rPr>
      <w:rFonts w:ascii="Arial Narrow" w:hAnsi="Arial Narrow"/>
      <w:b w:val="0"/>
      <w:bCs w:val="0"/>
      <w:sz w:val="28"/>
      <w:szCs w:val="28"/>
      <w:lang w:val="en-US"/>
    </w:rPr>
  </w:style>
  <w:style w:type="paragraph" w:customStyle="1" w:styleId="Capitol2">
    <w:name w:val="Capitol 2"/>
    <w:basedOn w:val="Titlu2"/>
    <w:rsid w:val="00111CEA"/>
    <w:pPr>
      <w:keepNext w:val="0"/>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0" w:after="0" w:line="360" w:lineRule="auto"/>
      <w:jc w:val="center"/>
    </w:pPr>
    <w:rPr>
      <w:rFonts w:ascii="Arial Narrow" w:hAnsi="Arial Narrow"/>
      <w:bCs w:val="0"/>
      <w:i w:val="0"/>
      <w:iCs w:val="0"/>
      <w:lang w:val="ro-RO"/>
    </w:rPr>
  </w:style>
  <w:style w:type="character" w:customStyle="1" w:styleId="SubsolCaracter">
    <w:name w:val="Subsol Caracter"/>
    <w:link w:val="Subsol"/>
    <w:rsid w:val="00111CEA"/>
    <w:rPr>
      <w:rFonts w:ascii="Times New Roman" w:eastAsia="Times New Roman" w:hAnsi="Times New Roman" w:cs="Times New Roman"/>
      <w:sz w:val="20"/>
      <w:szCs w:val="20"/>
      <w:lang w:val="ro-RO" w:eastAsia="ar-SA"/>
    </w:rPr>
  </w:style>
  <w:style w:type="paragraph" w:styleId="Subsol">
    <w:name w:val="footer"/>
    <w:basedOn w:val="Normal"/>
    <w:link w:val="SubsolCaracter"/>
    <w:rsid w:val="00111CEA"/>
    <w:pPr>
      <w:tabs>
        <w:tab w:val="center" w:pos="4153"/>
        <w:tab w:val="right" w:pos="8306"/>
      </w:tabs>
      <w:suppressAutoHyphens/>
    </w:pPr>
    <w:rPr>
      <w:sz w:val="20"/>
      <w:szCs w:val="20"/>
      <w:lang w:val="ro-RO" w:eastAsia="ar-SA"/>
    </w:rPr>
  </w:style>
  <w:style w:type="paragraph" w:customStyle="1" w:styleId="BN-Linii">
    <w:name w:val="BN - Linii"/>
    <w:basedOn w:val="Normal"/>
    <w:rsid w:val="00111CEA"/>
    <w:pPr>
      <w:numPr>
        <w:numId w:val="2"/>
      </w:numPr>
      <w:suppressAutoHyphens/>
    </w:pPr>
    <w:rPr>
      <w:szCs w:val="20"/>
      <w:lang w:val="en-AU" w:eastAsia="ar-SA"/>
    </w:rPr>
  </w:style>
  <w:style w:type="paragraph" w:customStyle="1" w:styleId="BN-Nrcs">
    <w:name w:val="BN - Nr cs"/>
    <w:basedOn w:val="Normal"/>
    <w:rsid w:val="00111CEA"/>
    <w:pPr>
      <w:suppressAutoHyphens/>
      <w:spacing w:after="360" w:line="360" w:lineRule="auto"/>
      <w:ind w:firstLine="720"/>
      <w:jc w:val="both"/>
    </w:pPr>
    <w:rPr>
      <w:rFonts w:ascii="Arial Narrow" w:hAnsi="Arial Narrow"/>
      <w:sz w:val="28"/>
      <w:szCs w:val="28"/>
      <w:lang w:val="ro-RO" w:eastAsia="ar-SA"/>
    </w:rPr>
  </w:style>
  <w:style w:type="paragraph" w:customStyle="1" w:styleId="Corptext21">
    <w:name w:val="Corp text 21"/>
    <w:basedOn w:val="Normal"/>
    <w:rsid w:val="00111C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spacing w:line="240" w:lineRule="atLeast"/>
      <w:jc w:val="both"/>
    </w:pPr>
    <w:rPr>
      <w:szCs w:val="20"/>
      <w:lang w:eastAsia="ar-SA"/>
    </w:rPr>
  </w:style>
  <w:style w:type="paragraph" w:customStyle="1" w:styleId="Textsimplu1">
    <w:name w:val="Text simplu1"/>
    <w:basedOn w:val="Normal"/>
    <w:rsid w:val="00111CEA"/>
    <w:pPr>
      <w:suppressAutoHyphens/>
    </w:pPr>
    <w:rPr>
      <w:rFonts w:ascii="Courier New" w:hAnsi="Courier New" w:cs="Courier New"/>
      <w:sz w:val="20"/>
      <w:szCs w:val="20"/>
      <w:lang w:eastAsia="ar-SA"/>
    </w:rPr>
  </w:style>
  <w:style w:type="paragraph" w:styleId="Listparagraf">
    <w:name w:val="List Paragraph"/>
    <w:basedOn w:val="Normal"/>
    <w:uiPriority w:val="34"/>
    <w:qFormat/>
    <w:rsid w:val="00111CEA"/>
    <w:pPr>
      <w:spacing w:after="200" w:line="276" w:lineRule="auto"/>
      <w:ind w:left="720"/>
    </w:pPr>
    <w:rPr>
      <w:rFonts w:ascii="Calibri" w:eastAsia="Calibri" w:hAnsi="Calibri" w:cs="Calibri"/>
      <w:sz w:val="22"/>
      <w:szCs w:val="22"/>
      <w:lang w:val="ro-RO" w:eastAsia="ar-SA"/>
    </w:rPr>
  </w:style>
  <w:style w:type="paragraph" w:customStyle="1" w:styleId="DefaultText1">
    <w:name w:val="Default Text:1"/>
    <w:basedOn w:val="Normal"/>
    <w:link w:val="DefaultText1Char"/>
    <w:rsid w:val="00111CEA"/>
    <w:rPr>
      <w:noProof/>
      <w:szCs w:val="20"/>
    </w:rPr>
  </w:style>
  <w:style w:type="character" w:customStyle="1" w:styleId="DefaultText1Char">
    <w:name w:val="Default Text:1 Char"/>
    <w:link w:val="DefaultText1"/>
    <w:rsid w:val="00111CEA"/>
    <w:rPr>
      <w:rFonts w:ascii="Times New Roman" w:eastAsia="Times New Roman" w:hAnsi="Times New Roman" w:cs="Times New Roman"/>
      <w:noProof/>
      <w:sz w:val="24"/>
      <w:szCs w:val="20"/>
    </w:rPr>
  </w:style>
  <w:style w:type="paragraph" w:customStyle="1" w:styleId="DefaultText">
    <w:name w:val="Default Text"/>
    <w:basedOn w:val="Normal"/>
    <w:link w:val="DefaultTextChar"/>
    <w:rsid w:val="00111CEA"/>
    <w:rPr>
      <w:noProof/>
      <w:szCs w:val="20"/>
    </w:rPr>
  </w:style>
  <w:style w:type="character" w:customStyle="1" w:styleId="TextnBalonCaracter">
    <w:name w:val="Text în Balon Caracter"/>
    <w:link w:val="TextnBalon"/>
    <w:rsid w:val="00111CEA"/>
    <w:rPr>
      <w:rFonts w:ascii="Tahoma" w:eastAsia="Times New Roman" w:hAnsi="Tahoma" w:cs="Times New Roman"/>
      <w:sz w:val="16"/>
      <w:szCs w:val="16"/>
      <w:lang w:val="en-AU" w:eastAsia="ar-SA"/>
    </w:rPr>
  </w:style>
  <w:style w:type="paragraph" w:styleId="TextnBalon">
    <w:name w:val="Balloon Text"/>
    <w:basedOn w:val="Normal"/>
    <w:link w:val="TextnBalonCaracter"/>
    <w:rsid w:val="00111CEA"/>
    <w:pPr>
      <w:suppressAutoHyphens/>
    </w:pPr>
    <w:rPr>
      <w:rFonts w:ascii="Tahoma" w:hAnsi="Tahoma"/>
      <w:sz w:val="16"/>
      <w:szCs w:val="16"/>
      <w:lang w:val="en-AU" w:eastAsia="ar-SA"/>
    </w:rPr>
  </w:style>
  <w:style w:type="paragraph" w:customStyle="1" w:styleId="Listparagraf1">
    <w:name w:val="Listă paragraf1"/>
    <w:basedOn w:val="Normal"/>
    <w:link w:val="ListParagraphChar"/>
    <w:uiPriority w:val="34"/>
    <w:qFormat/>
    <w:rsid w:val="00111CEA"/>
    <w:pPr>
      <w:widowControl w:val="0"/>
      <w:suppressAutoHyphens/>
      <w:overflowPunct w:val="0"/>
      <w:autoSpaceDE w:val="0"/>
      <w:autoSpaceDN w:val="0"/>
      <w:adjustRightInd w:val="0"/>
      <w:ind w:left="720"/>
      <w:contextualSpacing/>
      <w:textAlignment w:val="baseline"/>
    </w:pPr>
    <w:rPr>
      <w:szCs w:val="20"/>
    </w:rPr>
  </w:style>
  <w:style w:type="paragraph" w:customStyle="1" w:styleId="WW-Default">
    <w:name w:val="WW-Default"/>
    <w:rsid w:val="00111CEA"/>
    <w:pPr>
      <w:suppressAutoHyphens/>
      <w:autoSpaceDE w:val="0"/>
    </w:pPr>
    <w:rPr>
      <w:rFonts w:ascii="Times New Roman" w:eastAsia="Arial" w:hAnsi="Times New Roman"/>
      <w:color w:val="000000"/>
      <w:sz w:val="24"/>
      <w:szCs w:val="24"/>
      <w:lang w:val="en-US" w:eastAsia="ar-SA"/>
    </w:rPr>
  </w:style>
  <w:style w:type="paragraph" w:styleId="Indentcorptext">
    <w:name w:val="Body Text Indent"/>
    <w:basedOn w:val="Normal"/>
    <w:link w:val="IndentcorptextCaracter"/>
    <w:rsid w:val="00111CEA"/>
    <w:pPr>
      <w:suppressAutoHyphens/>
      <w:spacing w:after="120"/>
      <w:ind w:left="283"/>
    </w:pPr>
    <w:rPr>
      <w:sz w:val="20"/>
      <w:szCs w:val="20"/>
      <w:lang w:val="en-AU" w:eastAsia="ar-SA"/>
    </w:rPr>
  </w:style>
  <w:style w:type="character" w:customStyle="1" w:styleId="IndentcorptextCaracter">
    <w:name w:val="Indent corp text Caracter"/>
    <w:link w:val="Indentcorptext"/>
    <w:rsid w:val="00111CEA"/>
    <w:rPr>
      <w:rFonts w:ascii="Times New Roman" w:eastAsia="Times New Roman" w:hAnsi="Times New Roman" w:cs="Times New Roman"/>
      <w:sz w:val="20"/>
      <w:szCs w:val="20"/>
      <w:lang w:val="en-AU" w:eastAsia="ar-SA"/>
    </w:rPr>
  </w:style>
  <w:style w:type="paragraph" w:customStyle="1" w:styleId="Corptext31">
    <w:name w:val="Corp text 31"/>
    <w:basedOn w:val="Normal"/>
    <w:rsid w:val="00111CEA"/>
    <w:pPr>
      <w:suppressAutoHyphens/>
      <w:spacing w:after="120"/>
    </w:pPr>
    <w:rPr>
      <w:sz w:val="16"/>
      <w:szCs w:val="16"/>
      <w:lang w:val="en-AU" w:eastAsia="ar-SA"/>
    </w:rPr>
  </w:style>
  <w:style w:type="paragraph" w:customStyle="1" w:styleId="Indentcorptext31">
    <w:name w:val="Indent corp text 31"/>
    <w:basedOn w:val="Normal"/>
    <w:rsid w:val="00111CEA"/>
    <w:pPr>
      <w:suppressAutoHyphens/>
      <w:ind w:left="902" w:firstLine="516"/>
      <w:jc w:val="both"/>
    </w:pPr>
    <w:rPr>
      <w:rFonts w:ascii="Tahoma" w:hAnsi="Tahoma" w:cs="Tahoma"/>
      <w:color w:val="000000"/>
      <w:sz w:val="20"/>
      <w:szCs w:val="20"/>
      <w:lang w:val="en-AU" w:eastAsia="ar-SA"/>
    </w:rPr>
  </w:style>
  <w:style w:type="paragraph" w:customStyle="1" w:styleId="ListParagraph1">
    <w:name w:val="List Paragraph1"/>
    <w:basedOn w:val="Normal"/>
    <w:qFormat/>
    <w:rsid w:val="00111CEA"/>
    <w:pPr>
      <w:suppressAutoHyphens/>
      <w:spacing w:after="200" w:line="276" w:lineRule="auto"/>
      <w:ind w:left="720"/>
    </w:pPr>
    <w:rPr>
      <w:rFonts w:ascii="Calibri" w:eastAsia="Calibri" w:hAnsi="Calibri"/>
      <w:sz w:val="22"/>
      <w:szCs w:val="22"/>
      <w:lang w:val="ro-RO" w:eastAsia="ar-SA"/>
    </w:rPr>
  </w:style>
  <w:style w:type="character" w:customStyle="1" w:styleId="WW8Num6z0">
    <w:name w:val="WW8Num6z0"/>
    <w:rsid w:val="00111CEA"/>
    <w:rPr>
      <w:sz w:val="18"/>
    </w:rPr>
  </w:style>
  <w:style w:type="paragraph" w:customStyle="1" w:styleId="Default">
    <w:name w:val="Default"/>
    <w:rsid w:val="00111CEA"/>
    <w:pPr>
      <w:autoSpaceDE w:val="0"/>
      <w:autoSpaceDN w:val="0"/>
      <w:adjustRightInd w:val="0"/>
    </w:pPr>
    <w:rPr>
      <w:rFonts w:ascii="Times New Roman" w:hAnsi="Times New Roman"/>
      <w:color w:val="000000"/>
      <w:sz w:val="24"/>
      <w:szCs w:val="24"/>
      <w:lang w:val="en-US" w:eastAsia="en-US"/>
    </w:rPr>
  </w:style>
  <w:style w:type="character" w:styleId="Hyperlink">
    <w:name w:val="Hyperlink"/>
    <w:uiPriority w:val="99"/>
    <w:unhideWhenUsed/>
    <w:rsid w:val="00111CEA"/>
    <w:rPr>
      <w:color w:val="0000FF"/>
      <w:u w:val="single"/>
    </w:rPr>
  </w:style>
  <w:style w:type="paragraph" w:customStyle="1" w:styleId="PreformattedText">
    <w:name w:val="Preformatted Text"/>
    <w:basedOn w:val="Normal"/>
    <w:rsid w:val="00111CEA"/>
    <w:pPr>
      <w:suppressAutoHyphens/>
    </w:pPr>
    <w:rPr>
      <w:rFonts w:ascii="Arial" w:eastAsia="Arial" w:hAnsi="Arial" w:cs="Arial"/>
      <w:sz w:val="20"/>
      <w:szCs w:val="20"/>
      <w:lang w:val="ro-RO" w:eastAsia="ar-SA"/>
    </w:rPr>
  </w:style>
  <w:style w:type="character" w:styleId="Robust">
    <w:name w:val="Strong"/>
    <w:qFormat/>
    <w:rsid w:val="00111CEA"/>
    <w:rPr>
      <w:b/>
      <w:bCs/>
    </w:rPr>
  </w:style>
  <w:style w:type="paragraph" w:styleId="Corptext2">
    <w:name w:val="Body Text 2"/>
    <w:basedOn w:val="Normal"/>
    <w:link w:val="Corptext2Caracter"/>
    <w:rsid w:val="00E13940"/>
    <w:pPr>
      <w:suppressAutoHyphens/>
      <w:spacing w:after="120" w:line="480" w:lineRule="auto"/>
    </w:pPr>
    <w:rPr>
      <w:sz w:val="20"/>
      <w:szCs w:val="20"/>
      <w:lang w:val="en-AU" w:eastAsia="ar-SA"/>
    </w:rPr>
  </w:style>
  <w:style w:type="character" w:customStyle="1" w:styleId="Corptext2Caracter">
    <w:name w:val="Corp text 2 Caracter"/>
    <w:link w:val="Corptext2"/>
    <w:rsid w:val="00E13940"/>
    <w:rPr>
      <w:rFonts w:ascii="Times New Roman" w:eastAsia="Times New Roman" w:hAnsi="Times New Roman"/>
      <w:lang w:val="en-AU" w:eastAsia="ar-SA"/>
    </w:rPr>
  </w:style>
  <w:style w:type="paragraph" w:customStyle="1" w:styleId="DefaultText2">
    <w:name w:val="Default Text:2"/>
    <w:basedOn w:val="Normal"/>
    <w:rsid w:val="009010FB"/>
    <w:rPr>
      <w:noProof/>
      <w:szCs w:val="20"/>
    </w:rPr>
  </w:style>
  <w:style w:type="table" w:styleId="Tabelgril">
    <w:name w:val="Table Grid"/>
    <w:basedOn w:val="TabelNormal"/>
    <w:uiPriority w:val="99"/>
    <w:rsid w:val="0046605E"/>
    <w:rPr>
      <w:rFonts w:eastAsia="Times New Roman"/>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ticetext">
    <w:name w:val="noticetext"/>
    <w:basedOn w:val="Fontdeparagrafimplicit"/>
    <w:rsid w:val="003610BD"/>
  </w:style>
  <w:style w:type="character" w:customStyle="1" w:styleId="labeldatatext">
    <w:name w:val="labeldatatext"/>
    <w:basedOn w:val="Fontdeparagrafimplicit"/>
    <w:rsid w:val="003610BD"/>
  </w:style>
  <w:style w:type="paragraph" w:styleId="Textnotdesubsol">
    <w:name w:val="footnote text"/>
    <w:aliases w:val="Footnote Text Char Char,Fußnote,single space,footnote text,FOOTNOTES,fn,Podrozdział,Footnote,stile 1,Footnote1,Footnote2,Footnote3,Footnote4,Footnote5,Footnote6,Footnote7,Footnote8,Footnote9,Footnote10,Footnote11,fn Char"/>
    <w:basedOn w:val="Normal"/>
    <w:link w:val="TextnotdesubsolCaracter"/>
    <w:rsid w:val="007F5D73"/>
    <w:rPr>
      <w:sz w:val="20"/>
      <w:szCs w:val="20"/>
    </w:rPr>
  </w:style>
  <w:style w:type="character" w:customStyle="1" w:styleId="TextnotdesubsolCaracter">
    <w:name w:val="Text notă de subsol Caracter"/>
    <w:aliases w:val="Footnote Text Char Char Caracter,Fußnote Caracter,single space Caracter,footnote text Caracter,FOOTNOTES Caracter,fn Caracter,Podrozdział Caracter,Footnote Caracter,stile 1 Caracter,Footnote1 Caracter,Footnote2 Caracter"/>
    <w:link w:val="Textnotdesubsol"/>
    <w:rsid w:val="007F5D73"/>
    <w:rPr>
      <w:rFonts w:ascii="Times New Roman" w:eastAsia="Times New Roman" w:hAnsi="Times New Roman"/>
    </w:rPr>
  </w:style>
  <w:style w:type="character" w:styleId="Referinnotdesubsol">
    <w:name w:val="footnote reference"/>
    <w:rsid w:val="007F5D73"/>
    <w:rPr>
      <w:vertAlign w:val="superscript"/>
    </w:rPr>
  </w:style>
  <w:style w:type="paragraph" w:styleId="Dat">
    <w:name w:val="Date"/>
    <w:basedOn w:val="Normal"/>
    <w:next w:val="Normal"/>
    <w:link w:val="DatCaracter"/>
    <w:semiHidden/>
    <w:rsid w:val="000A3B80"/>
    <w:rPr>
      <w:sz w:val="28"/>
      <w:lang w:val="ro-RO" w:eastAsia="ro-RO"/>
    </w:rPr>
  </w:style>
  <w:style w:type="character" w:customStyle="1" w:styleId="DatCaracter">
    <w:name w:val="Dată Caracter"/>
    <w:link w:val="Dat"/>
    <w:semiHidden/>
    <w:rsid w:val="000A3B80"/>
    <w:rPr>
      <w:rFonts w:ascii="Times New Roman" w:eastAsia="Times New Roman" w:hAnsi="Times New Roman"/>
      <w:sz w:val="28"/>
      <w:szCs w:val="24"/>
      <w:lang w:val="ro-RO" w:eastAsia="ro-RO"/>
    </w:rPr>
  </w:style>
  <w:style w:type="paragraph" w:styleId="NormalWeb">
    <w:name w:val="Normal (Web)"/>
    <w:basedOn w:val="Normal"/>
    <w:unhideWhenUsed/>
    <w:rsid w:val="0080433A"/>
    <w:pPr>
      <w:spacing w:before="100" w:beforeAutospacing="1" w:after="100" w:afterAutospacing="1"/>
    </w:pPr>
    <w:rPr>
      <w:lang w:eastAsia="zh-CN"/>
    </w:rPr>
  </w:style>
  <w:style w:type="paragraph" w:customStyle="1" w:styleId="CharCharCharChar">
    <w:name w:val="Char Char Char Char"/>
    <w:basedOn w:val="Normal"/>
    <w:rsid w:val="00763EAA"/>
    <w:rPr>
      <w:lang w:val="pl-PL" w:eastAsia="pl-PL"/>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FD410B"/>
    <w:rPr>
      <w:rFonts w:ascii="Arial" w:hAnsi="Arial"/>
      <w:lang w:val="pl-PL" w:eastAsia="pl-PL"/>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C9712D"/>
    <w:rPr>
      <w:rFonts w:ascii="Arial" w:hAnsi="Arial"/>
      <w:lang w:val="pl-PL" w:eastAsia="pl-PL"/>
    </w:rPr>
  </w:style>
  <w:style w:type="character" w:customStyle="1" w:styleId="tpa1">
    <w:name w:val="tpa1"/>
    <w:rsid w:val="00C9712D"/>
  </w:style>
  <w:style w:type="character" w:customStyle="1" w:styleId="tax1">
    <w:name w:val="tax1"/>
    <w:rsid w:val="00C9712D"/>
    <w:rPr>
      <w:b/>
      <w:bCs/>
      <w:sz w:val="26"/>
      <w:szCs w:val="26"/>
    </w:rPr>
  </w:style>
  <w:style w:type="paragraph" w:styleId="Indentcorptext3">
    <w:name w:val="Body Text Indent 3"/>
    <w:basedOn w:val="Normal"/>
    <w:link w:val="Indentcorptext3Caracter"/>
    <w:rsid w:val="00C9712D"/>
    <w:pPr>
      <w:spacing w:after="120"/>
      <w:ind w:left="360"/>
    </w:pPr>
    <w:rPr>
      <w:rFonts w:eastAsia="MS Mincho"/>
      <w:sz w:val="16"/>
      <w:szCs w:val="16"/>
      <w:lang w:val="fr-FR"/>
    </w:rPr>
  </w:style>
  <w:style w:type="character" w:customStyle="1" w:styleId="Indentcorptext3Caracter">
    <w:name w:val="Indent corp text 3 Caracter"/>
    <w:link w:val="Indentcorptext3"/>
    <w:rsid w:val="00C9712D"/>
    <w:rPr>
      <w:rFonts w:ascii="Times New Roman" w:eastAsia="MS Mincho" w:hAnsi="Times New Roman"/>
      <w:sz w:val="16"/>
      <w:szCs w:val="16"/>
      <w:lang w:val="fr-FR"/>
    </w:rPr>
  </w:style>
  <w:style w:type="character" w:customStyle="1" w:styleId="ax1">
    <w:name w:val="ax1"/>
    <w:rsid w:val="00C9712D"/>
    <w:rPr>
      <w:b/>
      <w:bCs/>
      <w:sz w:val="26"/>
      <w:szCs w:val="26"/>
    </w:rPr>
  </w:style>
  <w:style w:type="character" w:customStyle="1" w:styleId="DefaultText1CharChar">
    <w:name w:val="Default Text:1 Char Char"/>
    <w:rsid w:val="00C9712D"/>
    <w:rPr>
      <w:rFonts w:ascii="Times New Roman" w:eastAsia="Times New Roman" w:hAnsi="Times New Roman" w:cs="Times New Roman"/>
      <w:noProof/>
      <w:sz w:val="24"/>
      <w:szCs w:val="20"/>
    </w:rPr>
  </w:style>
  <w:style w:type="paragraph" w:customStyle="1" w:styleId="dragos2">
    <w:name w:val="dragos2"/>
    <w:basedOn w:val="Normal"/>
    <w:rsid w:val="00C9712D"/>
    <w:pPr>
      <w:spacing w:before="120" w:line="288" w:lineRule="auto"/>
    </w:pPr>
    <w:rPr>
      <w:rFonts w:ascii="Verdana" w:hAnsi="Verdana"/>
      <w:i/>
      <w:iCs/>
      <w:lang w:val="ro-RO" w:eastAsia="ro-RO"/>
    </w:rPr>
  </w:style>
  <w:style w:type="numbering" w:customStyle="1" w:styleId="Style3">
    <w:name w:val="Style3"/>
    <w:rsid w:val="00C9712D"/>
  </w:style>
  <w:style w:type="character" w:customStyle="1" w:styleId="ib1">
    <w:name w:val="ib1"/>
    <w:rsid w:val="00C9712D"/>
    <w:rPr>
      <w:spacing w:val="0"/>
    </w:rPr>
  </w:style>
  <w:style w:type="paragraph" w:customStyle="1" w:styleId="ariel">
    <w:name w:val="ariel"/>
    <w:basedOn w:val="Normal"/>
    <w:rsid w:val="00C9712D"/>
    <w:rPr>
      <w:rFonts w:ascii="ff0" w:hAnsi="ff0"/>
      <w:color w:val="000000"/>
      <w:spacing w:val="12"/>
      <w:sz w:val="22"/>
      <w:szCs w:val="22"/>
    </w:rPr>
  </w:style>
  <w:style w:type="paragraph" w:customStyle="1" w:styleId="Anexa">
    <w:name w:val="Anexa"/>
    <w:basedOn w:val="DefaultText1"/>
    <w:next w:val="DefaultText1"/>
    <w:link w:val="AnexaChar"/>
    <w:rsid w:val="00C9712D"/>
    <w:rPr>
      <w:rFonts w:ascii="Calibri" w:eastAsia="Calibri" w:hAnsi="Calibri"/>
      <w:szCs w:val="22"/>
      <w:lang w:val="ro-RO"/>
    </w:rPr>
  </w:style>
  <w:style w:type="character" w:customStyle="1" w:styleId="AnexaChar">
    <w:name w:val="Anexa Char"/>
    <w:link w:val="Anexa"/>
    <w:rsid w:val="00C9712D"/>
    <w:rPr>
      <w:noProof/>
      <w:sz w:val="24"/>
      <w:szCs w:val="22"/>
      <w:lang w:val="ro-RO"/>
    </w:rPr>
  </w:style>
  <w:style w:type="paragraph" w:customStyle="1" w:styleId="CaracterCaracterChar">
    <w:name w:val="Caracter Caracter Char"/>
    <w:basedOn w:val="Normal"/>
    <w:rsid w:val="00C9712D"/>
    <w:rPr>
      <w:lang w:val="pl-PL" w:eastAsia="pl-PL"/>
    </w:rPr>
  </w:style>
  <w:style w:type="paragraph" w:customStyle="1" w:styleId="Titlucuprins1">
    <w:name w:val="Titlu cuprins1"/>
    <w:basedOn w:val="Titlu1"/>
    <w:next w:val="Normal"/>
    <w:semiHidden/>
    <w:unhideWhenUsed/>
    <w:qFormat/>
    <w:rsid w:val="00C9712D"/>
    <w:pPr>
      <w:keepLines/>
      <w:numPr>
        <w:numId w:val="0"/>
      </w:numPr>
      <w:suppressAutoHyphens w:val="0"/>
      <w:spacing w:before="480" w:after="0" w:line="276" w:lineRule="auto"/>
      <w:outlineLvl w:val="9"/>
    </w:pPr>
    <w:rPr>
      <w:rFonts w:ascii="Cambria" w:hAnsi="Cambria"/>
      <w:color w:val="365F91"/>
      <w:kern w:val="0"/>
      <w:sz w:val="28"/>
      <w:szCs w:val="28"/>
      <w:lang w:val="en-US" w:eastAsia="ja-JP"/>
    </w:rPr>
  </w:style>
  <w:style w:type="paragraph" w:styleId="Cuprins1">
    <w:name w:val="toc 1"/>
    <w:basedOn w:val="Normal"/>
    <w:next w:val="Normal"/>
    <w:autoRedefine/>
    <w:uiPriority w:val="39"/>
    <w:unhideWhenUsed/>
    <w:rsid w:val="00C9712D"/>
    <w:pPr>
      <w:spacing w:after="100" w:line="276" w:lineRule="auto"/>
    </w:pPr>
    <w:rPr>
      <w:rFonts w:ascii="Arial" w:eastAsia="Calibri" w:hAnsi="Arial"/>
      <w:szCs w:val="22"/>
    </w:rPr>
  </w:style>
  <w:style w:type="paragraph" w:styleId="Cuprins2">
    <w:name w:val="toc 2"/>
    <w:basedOn w:val="Normal"/>
    <w:next w:val="Normal"/>
    <w:autoRedefine/>
    <w:unhideWhenUsed/>
    <w:rsid w:val="00C9712D"/>
    <w:pPr>
      <w:spacing w:after="100" w:line="276" w:lineRule="auto"/>
      <w:ind w:left="240"/>
    </w:pPr>
    <w:rPr>
      <w:rFonts w:ascii="Arial" w:eastAsia="Calibri" w:hAnsi="Arial"/>
      <w:szCs w:val="22"/>
    </w:rPr>
  </w:style>
  <w:style w:type="character" w:customStyle="1" w:styleId="ListParagraphChar">
    <w:name w:val="List Paragraph Char"/>
    <w:link w:val="Listparagraf1"/>
    <w:uiPriority w:val="34"/>
    <w:locked/>
    <w:rsid w:val="00C9712D"/>
    <w:rPr>
      <w:rFonts w:ascii="Times New Roman" w:eastAsia="Times New Roman" w:hAnsi="Times New Roman"/>
      <w:sz w:val="24"/>
    </w:rPr>
  </w:style>
  <w:style w:type="character" w:styleId="Numrdepagin">
    <w:name w:val="page number"/>
    <w:rsid w:val="00C9712D"/>
  </w:style>
  <w:style w:type="paragraph" w:customStyle="1" w:styleId="Caracter">
    <w:name w:val="Caracter"/>
    <w:basedOn w:val="Normal"/>
    <w:rsid w:val="00C9712D"/>
    <w:pPr>
      <w:tabs>
        <w:tab w:val="left" w:pos="709"/>
      </w:tabs>
    </w:pPr>
    <w:rPr>
      <w:rFonts w:ascii="Tahoma" w:hAnsi="Tahoma"/>
      <w:noProof/>
      <w:lang w:val="pl-PL" w:eastAsia="pl-PL"/>
    </w:rPr>
  </w:style>
  <w:style w:type="paragraph" w:customStyle="1" w:styleId="CharChar2CharCaracterChar">
    <w:name w:val="Char Char2 Char Caracter Char"/>
    <w:basedOn w:val="Normal"/>
    <w:rsid w:val="00C9712D"/>
    <w:rPr>
      <w:lang w:val="pl-PL" w:eastAsia="pl-PL"/>
    </w:rPr>
  </w:style>
  <w:style w:type="character" w:customStyle="1" w:styleId="noticetext1">
    <w:name w:val="noticetext1"/>
    <w:rsid w:val="00C9712D"/>
    <w:rPr>
      <w:rFonts w:ascii="Arial" w:hAnsi="Arial" w:cs="Arial" w:hint="default"/>
      <w:b w:val="0"/>
      <w:bCs w:val="0"/>
      <w:i w:val="0"/>
      <w:iCs w:val="0"/>
      <w:color w:val="000000"/>
      <w:sz w:val="18"/>
      <w:szCs w:val="18"/>
    </w:rPr>
  </w:style>
  <w:style w:type="character" w:styleId="Referincomentariu">
    <w:name w:val="annotation reference"/>
    <w:uiPriority w:val="99"/>
    <w:rsid w:val="00C9712D"/>
    <w:rPr>
      <w:sz w:val="16"/>
      <w:szCs w:val="16"/>
    </w:rPr>
  </w:style>
  <w:style w:type="paragraph" w:styleId="Textcomentariu">
    <w:name w:val="annotation text"/>
    <w:basedOn w:val="Normal"/>
    <w:link w:val="TextcomentariuCaracter"/>
    <w:uiPriority w:val="99"/>
    <w:rsid w:val="00C9712D"/>
    <w:pPr>
      <w:spacing w:after="200" w:line="276" w:lineRule="auto"/>
    </w:pPr>
    <w:rPr>
      <w:rFonts w:ascii="Calibri" w:eastAsia="Calibri" w:hAnsi="Calibri"/>
      <w:sz w:val="20"/>
      <w:szCs w:val="20"/>
      <w:lang w:val="ro-RO"/>
    </w:rPr>
  </w:style>
  <w:style w:type="character" w:customStyle="1" w:styleId="TextcomentariuCaracter">
    <w:name w:val="Text comentariu Caracter"/>
    <w:link w:val="Textcomentariu"/>
    <w:uiPriority w:val="99"/>
    <w:rsid w:val="00C9712D"/>
    <w:rPr>
      <w:lang w:val="ro-RO"/>
    </w:rPr>
  </w:style>
  <w:style w:type="paragraph" w:styleId="SubiectComentariu">
    <w:name w:val="annotation subject"/>
    <w:basedOn w:val="Textcomentariu"/>
    <w:next w:val="Textcomentariu"/>
    <w:link w:val="SubiectComentariuCaracter"/>
    <w:uiPriority w:val="99"/>
    <w:rsid w:val="00C9712D"/>
    <w:rPr>
      <w:b/>
      <w:bCs/>
    </w:rPr>
  </w:style>
  <w:style w:type="character" w:customStyle="1" w:styleId="SubiectComentariuCaracter">
    <w:name w:val="Subiect Comentariu Caracter"/>
    <w:link w:val="SubiectComentariu"/>
    <w:uiPriority w:val="99"/>
    <w:rsid w:val="00C9712D"/>
    <w:rPr>
      <w:b/>
      <w:bCs/>
      <w:lang w:val="ro-RO"/>
    </w:rPr>
  </w:style>
  <w:style w:type="paragraph" w:styleId="Revizuire">
    <w:name w:val="Revision"/>
    <w:hidden/>
    <w:uiPriority w:val="99"/>
    <w:semiHidden/>
    <w:rsid w:val="00C9712D"/>
    <w:rPr>
      <w:sz w:val="22"/>
      <w:szCs w:val="22"/>
      <w:lang w:eastAsia="en-US"/>
    </w:rPr>
  </w:style>
  <w:style w:type="numbering" w:customStyle="1" w:styleId="FrListare1">
    <w:name w:val="Fără Listare1"/>
    <w:next w:val="FrListare"/>
    <w:uiPriority w:val="99"/>
    <w:semiHidden/>
    <w:unhideWhenUsed/>
    <w:rsid w:val="006D1DE1"/>
  </w:style>
  <w:style w:type="table" w:customStyle="1" w:styleId="Tabelgril1">
    <w:name w:val="Tabel grilă1"/>
    <w:basedOn w:val="TabelNormal"/>
    <w:next w:val="Tabelgril"/>
    <w:uiPriority w:val="59"/>
    <w:rsid w:val="006D1D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grosnegru">
    <w:name w:val="textgrosnegru"/>
    <w:rsid w:val="00B56C6F"/>
  </w:style>
  <w:style w:type="character" w:customStyle="1" w:styleId="textmicnegru">
    <w:name w:val="textmicnegru"/>
    <w:rsid w:val="00B56C6F"/>
  </w:style>
  <w:style w:type="character" w:customStyle="1" w:styleId="DefaultTextChar">
    <w:name w:val="Default Text Char"/>
    <w:link w:val="DefaultText"/>
    <w:locked/>
    <w:rsid w:val="002D0E0E"/>
    <w:rPr>
      <w:rFonts w:ascii="Times New Roman" w:eastAsia="Times New Roman" w:hAnsi="Times New Roman"/>
      <w:noProof/>
      <w:sz w:val="24"/>
    </w:rPr>
  </w:style>
  <w:style w:type="character" w:customStyle="1" w:styleId="Titlu3Caracter">
    <w:name w:val="Titlu 3 Caracter"/>
    <w:link w:val="Titlu3"/>
    <w:rsid w:val="004D1475"/>
    <w:rPr>
      <w:rFonts w:ascii="Calibri Light" w:eastAsia="Times New Roman" w:hAnsi="Calibri Light"/>
      <w:b/>
      <w:bCs/>
      <w:sz w:val="26"/>
      <w:szCs w:val="26"/>
    </w:rPr>
  </w:style>
  <w:style w:type="numbering" w:customStyle="1" w:styleId="FrListare2">
    <w:name w:val="Fără Listare2"/>
    <w:next w:val="FrListare"/>
    <w:uiPriority w:val="99"/>
    <w:semiHidden/>
    <w:unhideWhenUsed/>
    <w:rsid w:val="004D1475"/>
  </w:style>
  <w:style w:type="table" w:customStyle="1" w:styleId="Tabelgril2">
    <w:name w:val="Tabel grilă2"/>
    <w:basedOn w:val="TabelNormal"/>
    <w:next w:val="Tabelgril"/>
    <w:uiPriority w:val="39"/>
    <w:rsid w:val="004D1475"/>
    <w:rPr>
      <w:rFonts w:eastAsia="Times New Roman"/>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2plain">
    <w:name w:val="heading 2 plain"/>
    <w:basedOn w:val="Titlu2"/>
    <w:next w:val="Normal"/>
    <w:uiPriority w:val="99"/>
    <w:rsid w:val="004D1475"/>
    <w:pPr>
      <w:keepNext w:val="0"/>
      <w:keepLines/>
      <w:tabs>
        <w:tab w:val="left" w:pos="720"/>
      </w:tabs>
      <w:suppressAutoHyphens w:val="0"/>
      <w:spacing w:before="60"/>
      <w:jc w:val="center"/>
    </w:pPr>
    <w:rPr>
      <w:rFonts w:cs="Arial"/>
      <w:i w:val="0"/>
      <w:iCs w:val="0"/>
      <w:sz w:val="24"/>
      <w:szCs w:val="24"/>
      <w:lang w:val="ro-RO" w:eastAsia="en-US"/>
    </w:rPr>
  </w:style>
  <w:style w:type="character" w:customStyle="1" w:styleId="Titlu4Caracter">
    <w:name w:val="Titlu 4 Caracter"/>
    <w:link w:val="Titlu4"/>
    <w:rsid w:val="00A941FB"/>
    <w:rPr>
      <w:rFonts w:ascii="Calibri Light" w:eastAsia="Times New Roman" w:hAnsi="Calibri Light"/>
      <w:i/>
      <w:iCs/>
      <w:color w:val="2E74B5"/>
      <w:sz w:val="22"/>
      <w:szCs w:val="22"/>
      <w:lang w:val="ro-RO"/>
    </w:rPr>
  </w:style>
  <w:style w:type="character" w:customStyle="1" w:styleId="Titlu6Caracter">
    <w:name w:val="Titlu 6 Caracter"/>
    <w:link w:val="Titlu6"/>
    <w:uiPriority w:val="9"/>
    <w:rsid w:val="00E518CA"/>
    <w:rPr>
      <w:rFonts w:eastAsia="Times New Roman"/>
      <w:b/>
      <w:bCs/>
      <w:sz w:val="22"/>
      <w:szCs w:val="22"/>
      <w:lang w:val="ro-RO" w:eastAsia="ro-RO"/>
    </w:rPr>
  </w:style>
  <w:style w:type="character" w:customStyle="1" w:styleId="panchor">
    <w:name w:val="panchor"/>
    <w:rsid w:val="00E518CA"/>
  </w:style>
  <w:style w:type="paragraph" w:styleId="PreformatatHTML">
    <w:name w:val="HTML Preformatted"/>
    <w:basedOn w:val="Normal"/>
    <w:link w:val="PreformatatHTMLCaracter"/>
    <w:rsid w:val="00E51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o-RO" w:eastAsia="ro-RO"/>
    </w:rPr>
  </w:style>
  <w:style w:type="character" w:customStyle="1" w:styleId="PreformatatHTMLCaracter">
    <w:name w:val="Preformatat HTML Caracter"/>
    <w:link w:val="PreformatatHTML"/>
    <w:rsid w:val="00E518CA"/>
    <w:rPr>
      <w:rFonts w:ascii="Courier New" w:eastAsia="Times New Roman" w:hAnsi="Courier New" w:cs="Courier New"/>
      <w:lang w:val="ro-RO" w:eastAsia="ro-RO"/>
    </w:rPr>
  </w:style>
  <w:style w:type="character" w:styleId="Accentuat">
    <w:name w:val="Emphasis"/>
    <w:qFormat/>
    <w:rsid w:val="00E518CA"/>
    <w:rPr>
      <w:i/>
      <w:iCs/>
    </w:rPr>
  </w:style>
  <w:style w:type="table" w:customStyle="1" w:styleId="TableGrid1">
    <w:name w:val="Table Grid1"/>
    <w:basedOn w:val="TabelNormal"/>
    <w:next w:val="Tabelgril"/>
    <w:rsid w:val="00E518C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
    <w:name w:val="_"/>
    <w:rsid w:val="00E518CA"/>
  </w:style>
  <w:style w:type="character" w:customStyle="1" w:styleId="pg-1fs2">
    <w:name w:val="pg-1fs2"/>
    <w:rsid w:val="00E518CA"/>
  </w:style>
  <w:style w:type="character" w:customStyle="1" w:styleId="Titlu7Caracter">
    <w:name w:val="Titlu 7 Caracter"/>
    <w:link w:val="Titlu7"/>
    <w:rsid w:val="00944E28"/>
    <w:rPr>
      <w:rFonts w:ascii="Arial" w:eastAsia="Times New Roman" w:hAnsi="Arial"/>
      <w:b/>
      <w:iCs/>
      <w:color w:val="000000"/>
      <w:sz w:val="22"/>
      <w:lang w:eastAsia="ar-SA"/>
    </w:rPr>
  </w:style>
  <w:style w:type="character" w:customStyle="1" w:styleId="Titlu8Caracter">
    <w:name w:val="Titlu 8 Caracter"/>
    <w:link w:val="Titlu8"/>
    <w:uiPriority w:val="9"/>
    <w:rsid w:val="00944E28"/>
    <w:rPr>
      <w:rFonts w:ascii="Cambria" w:eastAsia="Times New Roman" w:hAnsi="Cambria"/>
      <w:color w:val="404040"/>
      <w:lang w:eastAsia="ar-SA"/>
    </w:rPr>
  </w:style>
  <w:style w:type="character" w:customStyle="1" w:styleId="Titlu9Caracter">
    <w:name w:val="Titlu 9 Caracter"/>
    <w:link w:val="Titlu9"/>
    <w:uiPriority w:val="9"/>
    <w:rsid w:val="00944E28"/>
    <w:rPr>
      <w:rFonts w:ascii="Cambria" w:eastAsia="Times New Roman" w:hAnsi="Cambria"/>
      <w:i/>
      <w:iCs/>
      <w:color w:val="404040"/>
      <w:lang w:eastAsia="ar-SA"/>
    </w:rPr>
  </w:style>
  <w:style w:type="paragraph" w:customStyle="1" w:styleId="TEXT">
    <w:name w:val="TEXT"/>
    <w:basedOn w:val="Normal"/>
    <w:rsid w:val="00944E28"/>
    <w:pPr>
      <w:spacing w:line="360" w:lineRule="auto"/>
      <w:ind w:left="851"/>
    </w:pPr>
    <w:rPr>
      <w:rFonts w:ascii="Arial" w:hAnsi="Arial"/>
      <w:szCs w:val="20"/>
      <w:lang w:val="en-GB" w:eastAsia="ro-RO"/>
    </w:rPr>
  </w:style>
  <w:style w:type="paragraph" w:customStyle="1" w:styleId="Style6">
    <w:name w:val="Style6"/>
    <w:basedOn w:val="Normal"/>
    <w:rsid w:val="00944E28"/>
    <w:pPr>
      <w:widowControl w:val="0"/>
      <w:autoSpaceDE w:val="0"/>
      <w:autoSpaceDN w:val="0"/>
      <w:adjustRightInd w:val="0"/>
    </w:pPr>
    <w:rPr>
      <w:rFonts w:ascii="Arial" w:hAnsi="Arial"/>
    </w:rPr>
  </w:style>
  <w:style w:type="paragraph" w:customStyle="1" w:styleId="Style7">
    <w:name w:val="Style7"/>
    <w:basedOn w:val="Normal"/>
    <w:rsid w:val="00944E28"/>
    <w:pPr>
      <w:widowControl w:val="0"/>
      <w:autoSpaceDE w:val="0"/>
      <w:autoSpaceDN w:val="0"/>
      <w:adjustRightInd w:val="0"/>
      <w:spacing w:line="264" w:lineRule="exact"/>
      <w:ind w:firstLine="298"/>
    </w:pPr>
    <w:rPr>
      <w:rFonts w:ascii="Arial" w:hAnsi="Arial"/>
    </w:rPr>
  </w:style>
  <w:style w:type="paragraph" w:customStyle="1" w:styleId="Style8">
    <w:name w:val="Style8"/>
    <w:basedOn w:val="Normal"/>
    <w:rsid w:val="00944E28"/>
    <w:pPr>
      <w:widowControl w:val="0"/>
      <w:autoSpaceDE w:val="0"/>
      <w:autoSpaceDN w:val="0"/>
      <w:adjustRightInd w:val="0"/>
      <w:jc w:val="center"/>
    </w:pPr>
    <w:rPr>
      <w:rFonts w:ascii="Arial" w:hAnsi="Arial"/>
    </w:rPr>
  </w:style>
  <w:style w:type="character" w:customStyle="1" w:styleId="FontStyle38">
    <w:name w:val="Font Style38"/>
    <w:rsid w:val="00944E28"/>
    <w:rPr>
      <w:rFonts w:ascii="Arial" w:hAnsi="Arial" w:cs="Arial"/>
      <w:b/>
      <w:bCs/>
      <w:sz w:val="20"/>
      <w:szCs w:val="20"/>
    </w:rPr>
  </w:style>
  <w:style w:type="character" w:customStyle="1" w:styleId="FontStyle53">
    <w:name w:val="Font Style53"/>
    <w:rsid w:val="00944E28"/>
    <w:rPr>
      <w:rFonts w:ascii="Arial" w:hAnsi="Arial" w:cs="Arial"/>
      <w:sz w:val="20"/>
      <w:szCs w:val="20"/>
    </w:rPr>
  </w:style>
  <w:style w:type="character" w:customStyle="1" w:styleId="FontStyle54">
    <w:name w:val="Font Style54"/>
    <w:rsid w:val="00944E28"/>
    <w:rPr>
      <w:rFonts w:ascii="Arial" w:hAnsi="Arial" w:cs="Arial"/>
      <w:b/>
      <w:bCs/>
      <w:i/>
      <w:iCs/>
      <w:sz w:val="20"/>
      <w:szCs w:val="20"/>
    </w:rPr>
  </w:style>
  <w:style w:type="paragraph" w:customStyle="1" w:styleId="Style11">
    <w:name w:val="Style11"/>
    <w:basedOn w:val="Normal"/>
    <w:uiPriority w:val="99"/>
    <w:rsid w:val="00944E28"/>
    <w:pPr>
      <w:widowControl w:val="0"/>
      <w:autoSpaceDE w:val="0"/>
      <w:autoSpaceDN w:val="0"/>
      <w:adjustRightInd w:val="0"/>
      <w:spacing w:line="242" w:lineRule="exact"/>
      <w:jc w:val="both"/>
    </w:pPr>
    <w:rPr>
      <w:rFonts w:ascii="Arial" w:hAnsi="Arial"/>
    </w:rPr>
  </w:style>
  <w:style w:type="paragraph" w:customStyle="1" w:styleId="Style12">
    <w:name w:val="Style12"/>
    <w:basedOn w:val="Normal"/>
    <w:rsid w:val="00944E28"/>
    <w:pPr>
      <w:widowControl w:val="0"/>
      <w:autoSpaceDE w:val="0"/>
      <w:autoSpaceDN w:val="0"/>
      <w:adjustRightInd w:val="0"/>
    </w:pPr>
    <w:rPr>
      <w:rFonts w:ascii="Arial" w:hAnsi="Arial"/>
    </w:rPr>
  </w:style>
  <w:style w:type="paragraph" w:customStyle="1" w:styleId="Style13">
    <w:name w:val="Style13"/>
    <w:basedOn w:val="Normal"/>
    <w:uiPriority w:val="99"/>
    <w:rsid w:val="00944E28"/>
    <w:pPr>
      <w:widowControl w:val="0"/>
      <w:autoSpaceDE w:val="0"/>
      <w:autoSpaceDN w:val="0"/>
      <w:adjustRightInd w:val="0"/>
    </w:pPr>
    <w:rPr>
      <w:rFonts w:ascii="Arial" w:hAnsi="Arial"/>
    </w:rPr>
  </w:style>
  <w:style w:type="paragraph" w:customStyle="1" w:styleId="Style14">
    <w:name w:val="Style14"/>
    <w:basedOn w:val="Normal"/>
    <w:rsid w:val="00944E28"/>
    <w:pPr>
      <w:widowControl w:val="0"/>
      <w:autoSpaceDE w:val="0"/>
      <w:autoSpaceDN w:val="0"/>
      <w:adjustRightInd w:val="0"/>
      <w:spacing w:line="262" w:lineRule="exact"/>
      <w:jc w:val="center"/>
    </w:pPr>
    <w:rPr>
      <w:rFonts w:ascii="Arial" w:hAnsi="Arial"/>
    </w:rPr>
  </w:style>
  <w:style w:type="paragraph" w:customStyle="1" w:styleId="Style15">
    <w:name w:val="Style15"/>
    <w:basedOn w:val="Normal"/>
    <w:rsid w:val="00944E28"/>
    <w:pPr>
      <w:widowControl w:val="0"/>
      <w:autoSpaceDE w:val="0"/>
      <w:autoSpaceDN w:val="0"/>
      <w:adjustRightInd w:val="0"/>
    </w:pPr>
    <w:rPr>
      <w:rFonts w:ascii="Arial" w:hAnsi="Arial"/>
    </w:rPr>
  </w:style>
  <w:style w:type="character" w:customStyle="1" w:styleId="FontStyle40">
    <w:name w:val="Font Style40"/>
    <w:rsid w:val="00944E28"/>
    <w:rPr>
      <w:rFonts w:ascii="Arial" w:hAnsi="Arial" w:cs="Arial"/>
      <w:sz w:val="20"/>
      <w:szCs w:val="20"/>
    </w:rPr>
  </w:style>
  <w:style w:type="character" w:customStyle="1" w:styleId="FontStyle55">
    <w:name w:val="Font Style55"/>
    <w:rsid w:val="00944E28"/>
    <w:rPr>
      <w:rFonts w:ascii="Times New Roman" w:hAnsi="Times New Roman" w:cs="Times New Roman"/>
      <w:b/>
      <w:bCs/>
      <w:i/>
      <w:iCs/>
      <w:sz w:val="20"/>
      <w:szCs w:val="20"/>
    </w:rPr>
  </w:style>
  <w:style w:type="character" w:customStyle="1" w:styleId="FontStyle41">
    <w:name w:val="Font Style41"/>
    <w:rsid w:val="00944E28"/>
    <w:rPr>
      <w:rFonts w:ascii="Arial" w:hAnsi="Arial" w:cs="Arial"/>
      <w:b/>
      <w:bCs/>
      <w:sz w:val="20"/>
      <w:szCs w:val="20"/>
    </w:rPr>
  </w:style>
  <w:style w:type="character" w:customStyle="1" w:styleId="FontStyle42">
    <w:name w:val="Font Style42"/>
    <w:rsid w:val="00944E28"/>
    <w:rPr>
      <w:rFonts w:ascii="Arial" w:hAnsi="Arial" w:cs="Arial"/>
      <w:sz w:val="20"/>
      <w:szCs w:val="20"/>
    </w:rPr>
  </w:style>
  <w:style w:type="paragraph" w:customStyle="1" w:styleId="Style16">
    <w:name w:val="Style16"/>
    <w:basedOn w:val="Normal"/>
    <w:rsid w:val="00944E28"/>
    <w:pPr>
      <w:widowControl w:val="0"/>
      <w:autoSpaceDE w:val="0"/>
      <w:autoSpaceDN w:val="0"/>
      <w:adjustRightInd w:val="0"/>
      <w:spacing w:line="264" w:lineRule="exact"/>
      <w:jc w:val="both"/>
    </w:pPr>
    <w:rPr>
      <w:rFonts w:ascii="Arial" w:hAnsi="Arial"/>
    </w:rPr>
  </w:style>
  <w:style w:type="paragraph" w:customStyle="1" w:styleId="Style19">
    <w:name w:val="Style19"/>
    <w:basedOn w:val="Normal"/>
    <w:rsid w:val="00944E28"/>
    <w:pPr>
      <w:widowControl w:val="0"/>
      <w:autoSpaceDE w:val="0"/>
      <w:autoSpaceDN w:val="0"/>
      <w:adjustRightInd w:val="0"/>
      <w:spacing w:line="256" w:lineRule="exact"/>
      <w:ind w:firstLine="739"/>
      <w:jc w:val="both"/>
    </w:pPr>
    <w:rPr>
      <w:rFonts w:ascii="Arial" w:hAnsi="Arial"/>
    </w:rPr>
  </w:style>
  <w:style w:type="character" w:customStyle="1" w:styleId="FontStyle43">
    <w:name w:val="Font Style43"/>
    <w:rsid w:val="00944E28"/>
    <w:rPr>
      <w:rFonts w:ascii="Arial" w:hAnsi="Arial" w:cs="Arial"/>
      <w:b/>
      <w:bCs/>
      <w:sz w:val="20"/>
      <w:szCs w:val="20"/>
    </w:rPr>
  </w:style>
  <w:style w:type="character" w:customStyle="1" w:styleId="FontStyle44">
    <w:name w:val="Font Style44"/>
    <w:rsid w:val="00944E28"/>
    <w:rPr>
      <w:rFonts w:ascii="Arial" w:hAnsi="Arial" w:cs="Arial"/>
      <w:sz w:val="20"/>
      <w:szCs w:val="20"/>
    </w:rPr>
  </w:style>
  <w:style w:type="paragraph" w:customStyle="1" w:styleId="Style20">
    <w:name w:val="Style20"/>
    <w:basedOn w:val="Normal"/>
    <w:rsid w:val="00944E28"/>
    <w:pPr>
      <w:widowControl w:val="0"/>
      <w:autoSpaceDE w:val="0"/>
      <w:autoSpaceDN w:val="0"/>
      <w:adjustRightInd w:val="0"/>
    </w:pPr>
    <w:rPr>
      <w:rFonts w:ascii="Arial" w:hAnsi="Arial"/>
    </w:rPr>
  </w:style>
  <w:style w:type="character" w:customStyle="1" w:styleId="FontStyle45">
    <w:name w:val="Font Style45"/>
    <w:rsid w:val="00944E28"/>
    <w:rPr>
      <w:rFonts w:ascii="Arial" w:hAnsi="Arial" w:cs="Arial"/>
      <w:i/>
      <w:iCs/>
      <w:sz w:val="20"/>
      <w:szCs w:val="20"/>
    </w:rPr>
  </w:style>
  <w:style w:type="character" w:customStyle="1" w:styleId="FontStyle47">
    <w:name w:val="Font Style47"/>
    <w:rsid w:val="00944E28"/>
    <w:rPr>
      <w:rFonts w:ascii="Arial" w:hAnsi="Arial" w:cs="Arial"/>
      <w:sz w:val="20"/>
      <w:szCs w:val="20"/>
    </w:rPr>
  </w:style>
  <w:style w:type="paragraph" w:customStyle="1" w:styleId="Style18">
    <w:name w:val="Style18"/>
    <w:basedOn w:val="Normal"/>
    <w:rsid w:val="00944E28"/>
    <w:pPr>
      <w:widowControl w:val="0"/>
      <w:autoSpaceDE w:val="0"/>
      <w:autoSpaceDN w:val="0"/>
      <w:adjustRightInd w:val="0"/>
    </w:pPr>
    <w:rPr>
      <w:rFonts w:ascii="Arial" w:hAnsi="Arial"/>
    </w:rPr>
  </w:style>
  <w:style w:type="paragraph" w:customStyle="1" w:styleId="Style21">
    <w:name w:val="Style21"/>
    <w:basedOn w:val="Normal"/>
    <w:rsid w:val="00944E28"/>
    <w:pPr>
      <w:widowControl w:val="0"/>
      <w:autoSpaceDE w:val="0"/>
      <w:autoSpaceDN w:val="0"/>
      <w:adjustRightInd w:val="0"/>
      <w:spacing w:line="269" w:lineRule="exact"/>
      <w:jc w:val="center"/>
    </w:pPr>
    <w:rPr>
      <w:rFonts w:ascii="Arial" w:hAnsi="Arial"/>
    </w:rPr>
  </w:style>
  <w:style w:type="paragraph" w:customStyle="1" w:styleId="Style24">
    <w:name w:val="Style24"/>
    <w:basedOn w:val="Normal"/>
    <w:rsid w:val="00944E28"/>
    <w:pPr>
      <w:widowControl w:val="0"/>
      <w:autoSpaceDE w:val="0"/>
      <w:autoSpaceDN w:val="0"/>
      <w:adjustRightInd w:val="0"/>
      <w:spacing w:line="274" w:lineRule="exact"/>
      <w:jc w:val="center"/>
    </w:pPr>
    <w:rPr>
      <w:rFonts w:ascii="Arial" w:hAnsi="Arial"/>
    </w:rPr>
  </w:style>
  <w:style w:type="paragraph" w:customStyle="1" w:styleId="Style26">
    <w:name w:val="Style26"/>
    <w:basedOn w:val="Normal"/>
    <w:uiPriority w:val="99"/>
    <w:rsid w:val="00944E28"/>
    <w:pPr>
      <w:widowControl w:val="0"/>
      <w:autoSpaceDE w:val="0"/>
      <w:autoSpaceDN w:val="0"/>
      <w:adjustRightInd w:val="0"/>
    </w:pPr>
    <w:rPr>
      <w:rFonts w:ascii="Arial" w:hAnsi="Arial"/>
    </w:rPr>
  </w:style>
  <w:style w:type="character" w:customStyle="1" w:styleId="FontStyle46">
    <w:name w:val="Font Style46"/>
    <w:rsid w:val="00944E28"/>
    <w:rPr>
      <w:rFonts w:ascii="Arial" w:hAnsi="Arial" w:cs="Arial"/>
      <w:i/>
      <w:iCs/>
      <w:sz w:val="20"/>
      <w:szCs w:val="20"/>
    </w:rPr>
  </w:style>
  <w:style w:type="character" w:customStyle="1" w:styleId="FontStyle48">
    <w:name w:val="Font Style48"/>
    <w:rsid w:val="00944E28"/>
    <w:rPr>
      <w:rFonts w:ascii="Arial" w:hAnsi="Arial" w:cs="Arial"/>
      <w:sz w:val="20"/>
      <w:szCs w:val="20"/>
    </w:rPr>
  </w:style>
  <w:style w:type="character" w:customStyle="1" w:styleId="FontStyle49">
    <w:name w:val="Font Style49"/>
    <w:rsid w:val="00944E28"/>
    <w:rPr>
      <w:rFonts w:ascii="Arial" w:hAnsi="Arial" w:cs="Arial"/>
      <w:i/>
      <w:iCs/>
      <w:sz w:val="20"/>
      <w:szCs w:val="20"/>
    </w:rPr>
  </w:style>
  <w:style w:type="character" w:customStyle="1" w:styleId="FontStyle50">
    <w:name w:val="Font Style50"/>
    <w:rsid w:val="00944E28"/>
    <w:rPr>
      <w:rFonts w:ascii="Arial" w:hAnsi="Arial" w:cs="Arial"/>
      <w:i/>
      <w:iCs/>
      <w:sz w:val="20"/>
      <w:szCs w:val="20"/>
    </w:rPr>
  </w:style>
  <w:style w:type="character" w:customStyle="1" w:styleId="FontStyle51">
    <w:name w:val="Font Style51"/>
    <w:rsid w:val="00944E28"/>
    <w:rPr>
      <w:rFonts w:ascii="Arial" w:hAnsi="Arial" w:cs="Arial"/>
      <w:b/>
      <w:bCs/>
      <w:sz w:val="20"/>
      <w:szCs w:val="20"/>
    </w:rPr>
  </w:style>
  <w:style w:type="character" w:customStyle="1" w:styleId="FontStyle52">
    <w:name w:val="Font Style52"/>
    <w:rsid w:val="00944E28"/>
    <w:rPr>
      <w:rFonts w:ascii="Arial" w:hAnsi="Arial" w:cs="Arial"/>
      <w:b/>
      <w:bCs/>
      <w:sz w:val="20"/>
      <w:szCs w:val="20"/>
    </w:rPr>
  </w:style>
  <w:style w:type="paragraph" w:customStyle="1" w:styleId="Style10">
    <w:name w:val="Style10"/>
    <w:basedOn w:val="Normal"/>
    <w:rsid w:val="00944E28"/>
    <w:pPr>
      <w:widowControl w:val="0"/>
      <w:autoSpaceDE w:val="0"/>
      <w:autoSpaceDN w:val="0"/>
      <w:adjustRightInd w:val="0"/>
      <w:spacing w:line="259" w:lineRule="exact"/>
      <w:jc w:val="both"/>
    </w:pPr>
    <w:rPr>
      <w:rFonts w:ascii="Arial" w:hAnsi="Arial"/>
    </w:rPr>
  </w:style>
  <w:style w:type="paragraph" w:customStyle="1" w:styleId="Style25">
    <w:name w:val="Style25"/>
    <w:basedOn w:val="Normal"/>
    <w:uiPriority w:val="99"/>
    <w:rsid w:val="00944E28"/>
    <w:pPr>
      <w:widowControl w:val="0"/>
      <w:autoSpaceDE w:val="0"/>
      <w:autoSpaceDN w:val="0"/>
      <w:adjustRightInd w:val="0"/>
    </w:pPr>
    <w:rPr>
      <w:rFonts w:ascii="Arial" w:hAnsi="Arial"/>
    </w:rPr>
  </w:style>
  <w:style w:type="paragraph" w:customStyle="1" w:styleId="Style28">
    <w:name w:val="Style28"/>
    <w:basedOn w:val="Normal"/>
    <w:rsid w:val="00944E28"/>
    <w:pPr>
      <w:widowControl w:val="0"/>
      <w:autoSpaceDE w:val="0"/>
      <w:autoSpaceDN w:val="0"/>
      <w:adjustRightInd w:val="0"/>
      <w:spacing w:line="264" w:lineRule="exact"/>
      <w:ind w:hanging="2150"/>
    </w:pPr>
    <w:rPr>
      <w:rFonts w:ascii="Arial" w:hAnsi="Arial"/>
    </w:rPr>
  </w:style>
  <w:style w:type="paragraph" w:customStyle="1" w:styleId="Style31">
    <w:name w:val="Style31"/>
    <w:basedOn w:val="Normal"/>
    <w:rsid w:val="00944E28"/>
    <w:pPr>
      <w:widowControl w:val="0"/>
      <w:autoSpaceDE w:val="0"/>
      <w:autoSpaceDN w:val="0"/>
      <w:adjustRightInd w:val="0"/>
      <w:spacing w:line="274" w:lineRule="exact"/>
      <w:jc w:val="both"/>
    </w:pPr>
    <w:rPr>
      <w:rFonts w:ascii="Arial" w:hAnsi="Arial"/>
    </w:rPr>
  </w:style>
  <w:style w:type="paragraph" w:customStyle="1" w:styleId="Style32">
    <w:name w:val="Style32"/>
    <w:basedOn w:val="Normal"/>
    <w:rsid w:val="00944E28"/>
    <w:pPr>
      <w:widowControl w:val="0"/>
      <w:autoSpaceDE w:val="0"/>
      <w:autoSpaceDN w:val="0"/>
      <w:adjustRightInd w:val="0"/>
      <w:spacing w:line="269" w:lineRule="exact"/>
      <w:jc w:val="both"/>
    </w:pPr>
    <w:rPr>
      <w:rFonts w:ascii="Arial" w:hAnsi="Arial"/>
    </w:rPr>
  </w:style>
  <w:style w:type="paragraph" w:customStyle="1" w:styleId="Style33">
    <w:name w:val="Style33"/>
    <w:basedOn w:val="Normal"/>
    <w:rsid w:val="00944E28"/>
    <w:pPr>
      <w:widowControl w:val="0"/>
      <w:autoSpaceDE w:val="0"/>
      <w:autoSpaceDN w:val="0"/>
      <w:adjustRightInd w:val="0"/>
      <w:spacing w:line="269" w:lineRule="exact"/>
      <w:jc w:val="both"/>
    </w:pPr>
    <w:rPr>
      <w:rFonts w:ascii="Arial" w:hAnsi="Arial"/>
    </w:rPr>
  </w:style>
  <w:style w:type="paragraph" w:customStyle="1" w:styleId="Style34">
    <w:name w:val="Style34"/>
    <w:basedOn w:val="Normal"/>
    <w:rsid w:val="00944E28"/>
    <w:pPr>
      <w:widowControl w:val="0"/>
      <w:autoSpaceDE w:val="0"/>
      <w:autoSpaceDN w:val="0"/>
      <w:adjustRightInd w:val="0"/>
      <w:spacing w:line="269" w:lineRule="exact"/>
      <w:ind w:firstLine="682"/>
    </w:pPr>
    <w:rPr>
      <w:rFonts w:ascii="Arial" w:hAnsi="Arial"/>
    </w:rPr>
  </w:style>
  <w:style w:type="paragraph" w:customStyle="1" w:styleId="Style27">
    <w:name w:val="Style27"/>
    <w:basedOn w:val="Normal"/>
    <w:rsid w:val="00944E28"/>
    <w:pPr>
      <w:widowControl w:val="0"/>
      <w:autoSpaceDE w:val="0"/>
      <w:autoSpaceDN w:val="0"/>
      <w:adjustRightInd w:val="0"/>
    </w:pPr>
    <w:rPr>
      <w:rFonts w:ascii="Arial" w:hAnsi="Arial"/>
    </w:rPr>
  </w:style>
  <w:style w:type="paragraph" w:customStyle="1" w:styleId="Style35">
    <w:name w:val="Style35"/>
    <w:basedOn w:val="Normal"/>
    <w:rsid w:val="00944E28"/>
    <w:pPr>
      <w:widowControl w:val="0"/>
      <w:autoSpaceDE w:val="0"/>
      <w:autoSpaceDN w:val="0"/>
      <w:adjustRightInd w:val="0"/>
    </w:pPr>
    <w:rPr>
      <w:rFonts w:ascii="Arial" w:hAnsi="Arial"/>
    </w:rPr>
  </w:style>
  <w:style w:type="paragraph" w:customStyle="1" w:styleId="Char">
    <w:name w:val="Char"/>
    <w:basedOn w:val="Normal"/>
    <w:rsid w:val="00944E28"/>
    <w:rPr>
      <w:lang w:val="pl-PL" w:eastAsia="pl-PL"/>
    </w:rPr>
  </w:style>
  <w:style w:type="paragraph" w:styleId="Titlu">
    <w:name w:val="Title"/>
    <w:basedOn w:val="Normal"/>
    <w:link w:val="TitluCaracter"/>
    <w:qFormat/>
    <w:rsid w:val="00944E28"/>
    <w:pPr>
      <w:spacing w:after="240"/>
      <w:jc w:val="center"/>
    </w:pPr>
    <w:rPr>
      <w:rFonts w:ascii="Arial Black" w:hAnsi="Arial Black"/>
      <w:noProof/>
      <w:sz w:val="48"/>
      <w:szCs w:val="20"/>
    </w:rPr>
  </w:style>
  <w:style w:type="character" w:customStyle="1" w:styleId="TitluCaracter">
    <w:name w:val="Titlu Caracter"/>
    <w:link w:val="Titlu"/>
    <w:rsid w:val="00944E28"/>
    <w:rPr>
      <w:rFonts w:ascii="Arial Black" w:eastAsia="Times New Roman" w:hAnsi="Arial Black"/>
      <w:noProof/>
      <w:sz w:val="48"/>
    </w:rPr>
  </w:style>
  <w:style w:type="paragraph" w:customStyle="1" w:styleId="OutlineNotIndented">
    <w:name w:val="Outline (Not Indented)"/>
    <w:basedOn w:val="Normal"/>
    <w:rsid w:val="00944E28"/>
    <w:rPr>
      <w:noProof/>
      <w:szCs w:val="20"/>
    </w:rPr>
  </w:style>
  <w:style w:type="paragraph" w:customStyle="1" w:styleId="OutlineIndented">
    <w:name w:val="Outline (Indented)"/>
    <w:basedOn w:val="Normal"/>
    <w:rsid w:val="00944E28"/>
    <w:rPr>
      <w:noProof/>
      <w:szCs w:val="20"/>
    </w:rPr>
  </w:style>
  <w:style w:type="paragraph" w:customStyle="1" w:styleId="TableText">
    <w:name w:val="Table Text"/>
    <w:basedOn w:val="Normal"/>
    <w:rsid w:val="00944E28"/>
    <w:pPr>
      <w:tabs>
        <w:tab w:val="decimal" w:pos="0"/>
      </w:tabs>
    </w:pPr>
    <w:rPr>
      <w:noProof/>
      <w:szCs w:val="20"/>
    </w:rPr>
  </w:style>
  <w:style w:type="paragraph" w:customStyle="1" w:styleId="NumberList">
    <w:name w:val="Number List"/>
    <w:basedOn w:val="Normal"/>
    <w:rsid w:val="00944E28"/>
    <w:rPr>
      <w:noProof/>
      <w:szCs w:val="20"/>
    </w:rPr>
  </w:style>
  <w:style w:type="paragraph" w:customStyle="1" w:styleId="FirstLineIndent">
    <w:name w:val="First Line Indent"/>
    <w:basedOn w:val="Normal"/>
    <w:rsid w:val="00944E28"/>
    <w:pPr>
      <w:ind w:firstLine="720"/>
    </w:pPr>
    <w:rPr>
      <w:noProof/>
      <w:szCs w:val="20"/>
    </w:rPr>
  </w:style>
  <w:style w:type="paragraph" w:customStyle="1" w:styleId="Bullet2">
    <w:name w:val="Bullet 2"/>
    <w:basedOn w:val="Normal"/>
    <w:rsid w:val="00944E28"/>
    <w:rPr>
      <w:noProof/>
      <w:szCs w:val="20"/>
    </w:rPr>
  </w:style>
  <w:style w:type="paragraph" w:customStyle="1" w:styleId="Bullet1">
    <w:name w:val="Bullet 1"/>
    <w:basedOn w:val="Normal"/>
    <w:rsid w:val="00944E28"/>
    <w:rPr>
      <w:noProof/>
      <w:szCs w:val="20"/>
    </w:rPr>
  </w:style>
  <w:style w:type="paragraph" w:customStyle="1" w:styleId="BodySingle">
    <w:name w:val="Body Single"/>
    <w:basedOn w:val="Normal"/>
    <w:rsid w:val="00944E28"/>
    <w:rPr>
      <w:noProof/>
      <w:szCs w:val="20"/>
    </w:rPr>
  </w:style>
  <w:style w:type="paragraph" w:customStyle="1" w:styleId="1">
    <w:name w:val="1"/>
    <w:basedOn w:val="Normal"/>
    <w:rsid w:val="00944E28"/>
    <w:pPr>
      <w:tabs>
        <w:tab w:val="left" w:pos="709"/>
      </w:tabs>
    </w:pPr>
    <w:rPr>
      <w:rFonts w:ascii="Tahoma" w:hAnsi="Tahoma"/>
      <w:lang w:val="pl-PL" w:eastAsia="pl-PL"/>
    </w:rPr>
  </w:style>
  <w:style w:type="paragraph" w:customStyle="1" w:styleId="CharCharChar">
    <w:name w:val="Char Char Char"/>
    <w:basedOn w:val="Normal"/>
    <w:rsid w:val="00944E28"/>
    <w:rPr>
      <w:lang w:val="pl-PL" w:eastAsia="pl-PL"/>
    </w:rPr>
  </w:style>
  <w:style w:type="paragraph" w:customStyle="1" w:styleId="Style1">
    <w:name w:val="Style1"/>
    <w:basedOn w:val="Normal"/>
    <w:next w:val="Titlu"/>
    <w:uiPriority w:val="99"/>
    <w:rsid w:val="00944E28"/>
    <w:pPr>
      <w:keepNext/>
      <w:numPr>
        <w:numId w:val="5"/>
      </w:numPr>
      <w:spacing w:before="240" w:after="240"/>
      <w:outlineLvl w:val="0"/>
    </w:pPr>
    <w:rPr>
      <w:rFonts w:ascii="Arial" w:hAnsi="Arial" w:cs="Arial"/>
      <w:b/>
      <w:bCs/>
      <w:sz w:val="22"/>
      <w:szCs w:val="22"/>
      <w:lang w:val="en-GB" w:eastAsia="en-GB"/>
    </w:rPr>
  </w:style>
  <w:style w:type="paragraph" w:customStyle="1" w:styleId="SubTitle2">
    <w:name w:val="SubTitle 2"/>
    <w:basedOn w:val="Normal"/>
    <w:rsid w:val="00944E28"/>
    <w:pPr>
      <w:spacing w:after="240"/>
      <w:jc w:val="center"/>
    </w:pPr>
    <w:rPr>
      <w:b/>
      <w:sz w:val="32"/>
      <w:szCs w:val="20"/>
      <w:lang w:val="en-GB" w:eastAsia="en-GB"/>
    </w:rPr>
  </w:style>
  <w:style w:type="paragraph" w:customStyle="1" w:styleId="CaracterCaracter">
    <w:name w:val="Caracter Caracter"/>
    <w:basedOn w:val="Normal"/>
    <w:rsid w:val="00944E28"/>
    <w:rPr>
      <w:rFonts w:ascii="Arial RO" w:hAnsi="Arial RO" w:cs="Arial RO"/>
      <w:lang w:val="pl-PL" w:eastAsia="pl-PL"/>
    </w:rPr>
  </w:style>
  <w:style w:type="character" w:customStyle="1" w:styleId="rvts11">
    <w:name w:val="rvts11"/>
    <w:rsid w:val="00944E28"/>
  </w:style>
  <w:style w:type="paragraph" w:styleId="Textsimplu">
    <w:name w:val="Plain Text"/>
    <w:basedOn w:val="Normal"/>
    <w:link w:val="TextsimpluCaracter"/>
    <w:rsid w:val="00944E28"/>
    <w:rPr>
      <w:rFonts w:ascii="Courier New" w:hAnsi="Courier New"/>
      <w:sz w:val="20"/>
      <w:szCs w:val="20"/>
      <w:lang w:val="ro-RO"/>
    </w:rPr>
  </w:style>
  <w:style w:type="character" w:customStyle="1" w:styleId="TextsimpluCaracter">
    <w:name w:val="Text simplu Caracter"/>
    <w:link w:val="Textsimplu"/>
    <w:rsid w:val="00944E28"/>
    <w:rPr>
      <w:rFonts w:ascii="Courier New" w:eastAsia="Times New Roman" w:hAnsi="Courier New"/>
      <w:lang w:val="ro-RO"/>
    </w:rPr>
  </w:style>
  <w:style w:type="paragraph" w:styleId="Indentcorptext2">
    <w:name w:val="Body Text Indent 2"/>
    <w:basedOn w:val="Normal"/>
    <w:link w:val="Indentcorptext2Caracter"/>
    <w:rsid w:val="00944E28"/>
    <w:pPr>
      <w:spacing w:after="120" w:line="480" w:lineRule="auto"/>
      <w:ind w:left="283"/>
    </w:pPr>
  </w:style>
  <w:style w:type="character" w:customStyle="1" w:styleId="Indentcorptext2Caracter">
    <w:name w:val="Indent corp text 2 Caracter"/>
    <w:link w:val="Indentcorptext2"/>
    <w:rsid w:val="00944E28"/>
    <w:rPr>
      <w:rFonts w:ascii="Times New Roman" w:eastAsia="Times New Roman" w:hAnsi="Times New Roman"/>
      <w:sz w:val="24"/>
      <w:szCs w:val="24"/>
    </w:rPr>
  </w:style>
  <w:style w:type="paragraph" w:customStyle="1" w:styleId="CaracterCaracter1">
    <w:name w:val="Caracter Caracter1"/>
    <w:basedOn w:val="Normal"/>
    <w:rsid w:val="00944E28"/>
    <w:rPr>
      <w:rFonts w:ascii="Arial RO" w:hAnsi="Arial RO" w:cs="Arial RO"/>
      <w:lang w:val="pl-PL" w:eastAsia="pl-PL"/>
    </w:rPr>
  </w:style>
  <w:style w:type="paragraph" w:customStyle="1" w:styleId="CharCharCharChar1CharCharChar">
    <w:name w:val="Char Char Char Char1 Char Char Char"/>
    <w:basedOn w:val="Normal"/>
    <w:rsid w:val="00944E28"/>
    <w:rPr>
      <w:lang w:val="pl-PL" w:eastAsia="pl-PL"/>
    </w:rPr>
  </w:style>
  <w:style w:type="paragraph" w:styleId="Cuprins3">
    <w:name w:val="toc 3"/>
    <w:basedOn w:val="Normal"/>
    <w:next w:val="Normal"/>
    <w:autoRedefine/>
    <w:rsid w:val="00944E28"/>
    <w:pPr>
      <w:keepLines/>
      <w:tabs>
        <w:tab w:val="right" w:leader="dot" w:pos="9639"/>
      </w:tabs>
      <w:spacing w:after="120" w:line="288" w:lineRule="auto"/>
      <w:ind w:left="1910" w:right="720" w:hanging="833"/>
      <w:jc w:val="both"/>
    </w:pPr>
    <w:rPr>
      <w:rFonts w:ascii="Arial" w:hAnsi="Arial" w:cs="Arial"/>
      <w:b/>
      <w:bCs/>
      <w:lang w:val="ro-RO" w:eastAsia="en-GB"/>
    </w:rPr>
  </w:style>
  <w:style w:type="character" w:customStyle="1" w:styleId="Normal1">
    <w:name w:val="Normal1"/>
    <w:rsid w:val="00944E28"/>
    <w:rPr>
      <w:rFonts w:ascii="Arial" w:hAnsi="Arial" w:cs="Arial"/>
    </w:rPr>
  </w:style>
  <w:style w:type="paragraph" w:customStyle="1" w:styleId="CharCharCharCharCharCharCharChar">
    <w:name w:val="Char Char Char Char Char Char Char Char"/>
    <w:basedOn w:val="Normal"/>
    <w:rsid w:val="00944E28"/>
    <w:pPr>
      <w:spacing w:line="288" w:lineRule="auto"/>
      <w:jc w:val="both"/>
    </w:pPr>
    <w:rPr>
      <w:rFonts w:ascii="Arial" w:hAnsi="Arial" w:cs="Arial"/>
      <w:lang w:val="pl-PL" w:eastAsia="pl-PL"/>
    </w:rPr>
  </w:style>
  <w:style w:type="character" w:customStyle="1" w:styleId="msg-content-inner">
    <w:name w:val="msg-content-inner"/>
    <w:rsid w:val="00944E28"/>
  </w:style>
  <w:style w:type="paragraph" w:styleId="Corptext3">
    <w:name w:val="Body Text 3"/>
    <w:basedOn w:val="Normal"/>
    <w:link w:val="Corptext3Caracter"/>
    <w:rsid w:val="00944E28"/>
    <w:pPr>
      <w:jc w:val="both"/>
    </w:pPr>
    <w:rPr>
      <w:rFonts w:ascii="Arial" w:hAnsi="Arial"/>
      <w:lang w:val="it-IT"/>
    </w:rPr>
  </w:style>
  <w:style w:type="character" w:customStyle="1" w:styleId="Corptext3Caracter">
    <w:name w:val="Corp text 3 Caracter"/>
    <w:link w:val="Corptext3"/>
    <w:rsid w:val="00944E28"/>
    <w:rPr>
      <w:rFonts w:ascii="Arial" w:eastAsia="Times New Roman" w:hAnsi="Arial" w:cs="Arial"/>
      <w:sz w:val="24"/>
      <w:szCs w:val="24"/>
      <w:lang w:val="it-IT"/>
    </w:rPr>
  </w:style>
  <w:style w:type="paragraph" w:customStyle="1" w:styleId="CaracterCaracter2CaracterCaracterCaracterCaracterCaracterCaracter">
    <w:name w:val="Caracter Caracter2 Caracter Caracter Caracter Caracter Caracter Caracter"/>
    <w:basedOn w:val="Normal"/>
    <w:rsid w:val="00944E28"/>
    <w:rPr>
      <w:lang w:val="pl-PL" w:eastAsia="pl-PL"/>
    </w:rPr>
  </w:style>
  <w:style w:type="paragraph" w:customStyle="1" w:styleId="rvps1">
    <w:name w:val="rvps1"/>
    <w:basedOn w:val="Normal"/>
    <w:rsid w:val="00944E28"/>
    <w:pPr>
      <w:spacing w:before="100" w:beforeAutospacing="1" w:after="100" w:afterAutospacing="1"/>
    </w:pPr>
    <w:rPr>
      <w:lang w:val="ro-RO" w:eastAsia="ro-RO"/>
    </w:rPr>
  </w:style>
  <w:style w:type="paragraph" w:customStyle="1" w:styleId="lili">
    <w:name w:val="lili"/>
    <w:basedOn w:val="Normal"/>
    <w:rsid w:val="00944E28"/>
    <w:pPr>
      <w:tabs>
        <w:tab w:val="left" w:pos="720"/>
        <w:tab w:val="left" w:pos="2552"/>
      </w:tabs>
      <w:suppressAutoHyphens/>
      <w:spacing w:line="288" w:lineRule="auto"/>
      <w:jc w:val="both"/>
    </w:pPr>
    <w:rPr>
      <w:rFonts w:ascii="Arial" w:hAnsi="Arial"/>
      <w:szCs w:val="20"/>
      <w:lang w:val="ro-RO" w:eastAsia="ar-SA"/>
    </w:rPr>
  </w:style>
  <w:style w:type="character" w:customStyle="1" w:styleId="apple-converted-space">
    <w:name w:val="apple-converted-space"/>
    <w:rsid w:val="00944E28"/>
  </w:style>
  <w:style w:type="character" w:customStyle="1" w:styleId="noticeheading3">
    <w:name w:val="noticeheading3"/>
    <w:rsid w:val="00944E28"/>
  </w:style>
  <w:style w:type="table" w:customStyle="1" w:styleId="LightShading1">
    <w:name w:val="Light Shading1"/>
    <w:basedOn w:val="TabelNormal"/>
    <w:uiPriority w:val="60"/>
    <w:rsid w:val="00944E28"/>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2-Accent11">
    <w:name w:val="Medium Shading 2 - Accent 11"/>
    <w:basedOn w:val="TabelNormal"/>
    <w:uiPriority w:val="64"/>
    <w:rsid w:val="00944E28"/>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rilmedie3-Accentuare1">
    <w:name w:val="Medium Grid 3 Accent 1"/>
    <w:basedOn w:val="TabelNormal"/>
    <w:uiPriority w:val="69"/>
    <w:rsid w:val="00944E28"/>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Shading21">
    <w:name w:val="Medium Shading 21"/>
    <w:basedOn w:val="TabelNormal"/>
    <w:uiPriority w:val="64"/>
    <w:rsid w:val="00944E28"/>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Heading1maskepp">
    <w:name w:val="Heading 1 maskepp"/>
    <w:basedOn w:val="Titlu2"/>
    <w:qFormat/>
    <w:rsid w:val="00944E28"/>
    <w:pPr>
      <w:keepLines/>
      <w:numPr>
        <w:ilvl w:val="1"/>
      </w:numPr>
      <w:suppressAutoHyphens w:val="0"/>
      <w:spacing w:before="360" w:after="360" w:line="276" w:lineRule="auto"/>
      <w:ind w:left="576" w:hanging="576"/>
    </w:pPr>
    <w:rPr>
      <w:b w:val="0"/>
      <w:bCs w:val="0"/>
      <w:i w:val="0"/>
      <w:iCs w:val="0"/>
      <w:sz w:val="24"/>
      <w:szCs w:val="26"/>
      <w:lang w:val="en-US"/>
    </w:rPr>
  </w:style>
  <w:style w:type="paragraph" w:customStyle="1" w:styleId="Par1">
    <w:name w:val="Par_1"/>
    <w:basedOn w:val="Normal"/>
    <w:link w:val="Par1Char"/>
    <w:rsid w:val="00944E28"/>
    <w:pPr>
      <w:ind w:left="580" w:hanging="580"/>
      <w:jc w:val="both"/>
    </w:pPr>
    <w:rPr>
      <w:color w:val="000000"/>
      <w:sz w:val="18"/>
      <w:szCs w:val="18"/>
      <w:lang w:eastAsia="en-GB"/>
    </w:rPr>
  </w:style>
  <w:style w:type="character" w:customStyle="1" w:styleId="Par1Char">
    <w:name w:val="Par_1 Char"/>
    <w:link w:val="Par1"/>
    <w:locked/>
    <w:rsid w:val="00944E28"/>
    <w:rPr>
      <w:rFonts w:ascii="Times New Roman" w:eastAsia="Times New Roman" w:hAnsi="Times New Roman"/>
      <w:color w:val="000000"/>
      <w:sz w:val="18"/>
      <w:szCs w:val="18"/>
      <w:lang w:eastAsia="en-GB"/>
    </w:rPr>
  </w:style>
  <w:style w:type="character" w:customStyle="1" w:styleId="CharChar1">
    <w:name w:val="Char Char1"/>
    <w:locked/>
    <w:rsid w:val="00944E28"/>
    <w:rPr>
      <w:sz w:val="24"/>
      <w:szCs w:val="24"/>
      <w:lang w:val="en-US" w:eastAsia="en-US"/>
    </w:rPr>
  </w:style>
  <w:style w:type="paragraph" w:customStyle="1" w:styleId="CM18">
    <w:name w:val="CM18"/>
    <w:basedOn w:val="Normal"/>
    <w:next w:val="Normal"/>
    <w:rsid w:val="00944E28"/>
    <w:pPr>
      <w:widowControl w:val="0"/>
      <w:autoSpaceDE w:val="0"/>
      <w:autoSpaceDN w:val="0"/>
      <w:adjustRightInd w:val="0"/>
    </w:pPr>
    <w:rPr>
      <w:lang w:val="ro-RO" w:eastAsia="ro-RO"/>
    </w:rPr>
  </w:style>
  <w:style w:type="character" w:customStyle="1" w:styleId="CaracterCharChar1">
    <w:name w:val="Caracter Char Char1"/>
    <w:uiPriority w:val="99"/>
    <w:rsid w:val="00944E28"/>
    <w:rPr>
      <w:rFonts w:ascii="Arial" w:hAnsi="Arial" w:cs="Arial"/>
      <w:sz w:val="24"/>
      <w:szCs w:val="24"/>
      <w:lang w:val="ro-RO" w:eastAsia="en-US"/>
    </w:rPr>
  </w:style>
  <w:style w:type="paragraph" w:customStyle="1" w:styleId="CharCharCharCaracterCaracter">
    <w:name w:val="Char Char Char Caracter Caracter"/>
    <w:basedOn w:val="Normal"/>
    <w:rsid w:val="00944E28"/>
    <w:pPr>
      <w:spacing w:after="160" w:line="240" w:lineRule="exact"/>
    </w:pPr>
    <w:rPr>
      <w:rFonts w:ascii="Tahoma" w:hAnsi="Tahoma"/>
      <w:sz w:val="20"/>
      <w:szCs w:val="20"/>
    </w:rPr>
  </w:style>
  <w:style w:type="paragraph" w:customStyle="1" w:styleId="BodyTextKeep">
    <w:name w:val="Body Text Keep"/>
    <w:basedOn w:val="Corptext"/>
    <w:rsid w:val="00944E28"/>
    <w:pPr>
      <w:keepNext/>
      <w:suppressAutoHyphens w:val="0"/>
      <w:spacing w:after="220" w:line="180" w:lineRule="atLeast"/>
      <w:jc w:val="both"/>
    </w:pPr>
    <w:rPr>
      <w:rFonts w:ascii="Arial" w:hAnsi="Arial"/>
      <w:spacing w:val="-5"/>
      <w:sz w:val="24"/>
      <w:lang w:val="en-US" w:eastAsia="en-US"/>
    </w:rPr>
  </w:style>
  <w:style w:type="character" w:styleId="HyperlinkParcurs">
    <w:name w:val="FollowedHyperlink"/>
    <w:uiPriority w:val="99"/>
    <w:unhideWhenUsed/>
    <w:rsid w:val="00944E28"/>
    <w:rPr>
      <w:color w:val="800080"/>
      <w:u w:val="single"/>
    </w:rPr>
  </w:style>
  <w:style w:type="character" w:customStyle="1" w:styleId="labeldatatext1">
    <w:name w:val="labeldatatext1"/>
    <w:rsid w:val="00AF0F65"/>
    <w:rPr>
      <w:rFonts w:ascii="Arial" w:hAnsi="Arial" w:cs="Arial" w:hint="default"/>
      <w:color w:val="000000"/>
      <w:sz w:val="18"/>
      <w:szCs w:val="18"/>
    </w:rPr>
  </w:style>
  <w:style w:type="paragraph" w:customStyle="1" w:styleId="ListParagraph3">
    <w:name w:val="List Paragraph3"/>
    <w:basedOn w:val="Normal"/>
    <w:uiPriority w:val="34"/>
    <w:qFormat/>
    <w:rsid w:val="00573C1A"/>
    <w:pPr>
      <w:ind w:left="720"/>
      <w:contextualSpacing/>
    </w:pPr>
  </w:style>
  <w:style w:type="paragraph" w:customStyle="1" w:styleId="ListParagraph2">
    <w:name w:val="List Paragraph2"/>
    <w:basedOn w:val="Normal"/>
    <w:qFormat/>
    <w:rsid w:val="00F15698"/>
    <w:pPr>
      <w:ind w:left="720"/>
      <w:contextualSpacing/>
    </w:pPr>
  </w:style>
  <w:style w:type="numbering" w:customStyle="1" w:styleId="NoList1">
    <w:name w:val="No List1"/>
    <w:next w:val="FrListare"/>
    <w:uiPriority w:val="99"/>
    <w:semiHidden/>
    <w:unhideWhenUsed/>
    <w:rsid w:val="004433DD"/>
  </w:style>
  <w:style w:type="numbering" w:customStyle="1" w:styleId="NoList2">
    <w:name w:val="No List2"/>
    <w:next w:val="FrListare"/>
    <w:uiPriority w:val="99"/>
    <w:semiHidden/>
    <w:unhideWhenUsed/>
    <w:rsid w:val="008D3F17"/>
  </w:style>
  <w:style w:type="table" w:customStyle="1" w:styleId="TableGrid2">
    <w:name w:val="Table Grid2"/>
    <w:basedOn w:val="TabelNormal"/>
    <w:next w:val="Tabelgril"/>
    <w:uiPriority w:val="99"/>
    <w:rsid w:val="008D3F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text">
    <w:name w:val="c_text"/>
    <w:rsid w:val="008D3F17"/>
  </w:style>
  <w:style w:type="character" w:customStyle="1" w:styleId="Bodytext">
    <w:name w:val="Body text_"/>
    <w:link w:val="Bodytext1"/>
    <w:rsid w:val="008D3F17"/>
    <w:rPr>
      <w:sz w:val="23"/>
      <w:szCs w:val="23"/>
      <w:shd w:val="clear" w:color="auto" w:fill="FFFFFF"/>
    </w:rPr>
  </w:style>
  <w:style w:type="paragraph" w:customStyle="1" w:styleId="Bodytext1">
    <w:name w:val="Body text1"/>
    <w:basedOn w:val="Normal"/>
    <w:link w:val="Bodytext"/>
    <w:rsid w:val="008D3F17"/>
    <w:pPr>
      <w:shd w:val="clear" w:color="auto" w:fill="FFFFFF"/>
      <w:spacing w:before="180" w:after="180" w:line="240" w:lineRule="atLeast"/>
      <w:jc w:val="both"/>
    </w:pPr>
    <w:rPr>
      <w:rFonts w:ascii="Calibri" w:eastAsia="Calibri" w:hAnsi="Calibri"/>
      <w:sz w:val="23"/>
      <w:szCs w:val="23"/>
    </w:rPr>
  </w:style>
  <w:style w:type="paragraph" w:customStyle="1" w:styleId="CharCharCharChar0">
    <w:name w:val="Char Char Char Char"/>
    <w:basedOn w:val="Normal"/>
    <w:rsid w:val="008D3F17"/>
    <w:rPr>
      <w:rFonts w:ascii="Arial" w:hAnsi="Arial"/>
      <w:lang w:val="pl-PL" w:eastAsia="pl-PL"/>
    </w:rPr>
  </w:style>
  <w:style w:type="paragraph" w:customStyle="1" w:styleId="Alpha">
    <w:name w:val="Alpha"/>
    <w:basedOn w:val="Normal"/>
    <w:rsid w:val="008D3F17"/>
    <w:pPr>
      <w:numPr>
        <w:ilvl w:val="1"/>
      </w:numPr>
      <w:spacing w:line="320" w:lineRule="exact"/>
      <w:jc w:val="both"/>
    </w:pPr>
    <w:rPr>
      <w:rFonts w:ascii="Trebuchet MS" w:eastAsia="Cambria" w:hAnsi="Trebuchet MS"/>
      <w:sz w:val="20"/>
      <w:szCs w:val="22"/>
    </w:rPr>
  </w:style>
  <w:style w:type="character" w:customStyle="1" w:styleId="CharCharCharChar1">
    <w:name w:val="Char Char Char Char1"/>
    <w:rsid w:val="008F5AD1"/>
    <w:rPr>
      <w:rFonts w:ascii="Arial RO" w:hAnsi="Arial RO" w:cs="Arial RO"/>
      <w:sz w:val="24"/>
      <w:szCs w:val="24"/>
      <w:lang w:val="pl-PL" w:eastAsia="pl-PL" w:bidi="ar-SA"/>
    </w:rPr>
  </w:style>
  <w:style w:type="paragraph" w:customStyle="1" w:styleId="CharChar1CaracterCaracter">
    <w:name w:val="Char Char1 Caracter Caracter"/>
    <w:basedOn w:val="Normal"/>
    <w:rsid w:val="008F5AD1"/>
    <w:rPr>
      <w:lang w:val="pl-PL" w:eastAsia="pl-PL"/>
    </w:rPr>
  </w:style>
  <w:style w:type="character" w:customStyle="1" w:styleId="ln2tpunct">
    <w:name w:val="ln2tpunct"/>
    <w:rsid w:val="008F5AD1"/>
  </w:style>
  <w:style w:type="character" w:customStyle="1" w:styleId="FootnoteCharacters">
    <w:name w:val="Footnote Characters"/>
    <w:rsid w:val="008F5AD1"/>
    <w:rPr>
      <w:vertAlign w:val="superscript"/>
    </w:rPr>
  </w:style>
  <w:style w:type="character" w:customStyle="1" w:styleId="WW-FootnoteCharacters">
    <w:name w:val="WW-Footnote Characters"/>
    <w:rsid w:val="008F5AD1"/>
    <w:rPr>
      <w:vertAlign w:val="superscript"/>
    </w:rPr>
  </w:style>
  <w:style w:type="character" w:customStyle="1" w:styleId="Normal2">
    <w:name w:val="Normal2"/>
    <w:rsid w:val="008F5AD1"/>
    <w:rPr>
      <w:rFonts w:ascii="Arial" w:hAnsi="Arial" w:cs="Arial"/>
    </w:rPr>
  </w:style>
  <w:style w:type="numbering" w:customStyle="1" w:styleId="NoList3">
    <w:name w:val="No List3"/>
    <w:next w:val="FrListare"/>
    <w:uiPriority w:val="99"/>
    <w:semiHidden/>
    <w:unhideWhenUsed/>
    <w:rsid w:val="0012056E"/>
  </w:style>
  <w:style w:type="numbering" w:customStyle="1" w:styleId="NoList11">
    <w:name w:val="No List11"/>
    <w:next w:val="FrListare"/>
    <w:uiPriority w:val="99"/>
    <w:semiHidden/>
    <w:unhideWhenUsed/>
    <w:rsid w:val="0012056E"/>
  </w:style>
  <w:style w:type="character" w:customStyle="1" w:styleId="FooterChar1">
    <w:name w:val="Footer Char1"/>
    <w:uiPriority w:val="99"/>
    <w:semiHidden/>
    <w:rsid w:val="0012056E"/>
  </w:style>
  <w:style w:type="character" w:customStyle="1" w:styleId="BalloonTextChar1">
    <w:name w:val="Balloon Text Char1"/>
    <w:uiPriority w:val="99"/>
    <w:semiHidden/>
    <w:rsid w:val="0012056E"/>
    <w:rPr>
      <w:rFonts w:ascii="Tahoma" w:hAnsi="Tahoma" w:cs="Tahoma"/>
      <w:sz w:val="16"/>
      <w:szCs w:val="16"/>
    </w:rPr>
  </w:style>
  <w:style w:type="table" w:customStyle="1" w:styleId="TableGrid3">
    <w:name w:val="Table Grid3"/>
    <w:basedOn w:val="TabelNormal"/>
    <w:next w:val="Tabelgril"/>
    <w:rsid w:val="0012056E"/>
    <w:rPr>
      <w:rFonts w:eastAsia="Times New Roman"/>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36">
    <w:name w:val="Style36"/>
    <w:rsid w:val="0012056E"/>
    <w:pPr>
      <w:numPr>
        <w:numId w:val="3"/>
      </w:numPr>
    </w:pPr>
  </w:style>
  <w:style w:type="numbering" w:customStyle="1" w:styleId="FrListare11">
    <w:name w:val="Fără Listare11"/>
    <w:next w:val="FrListare"/>
    <w:uiPriority w:val="99"/>
    <w:semiHidden/>
    <w:unhideWhenUsed/>
    <w:rsid w:val="0012056E"/>
  </w:style>
  <w:style w:type="table" w:customStyle="1" w:styleId="Tabelgril11">
    <w:name w:val="Tabel grilă11"/>
    <w:basedOn w:val="TabelNormal"/>
    <w:next w:val="Tabelgril"/>
    <w:uiPriority w:val="59"/>
    <w:rsid w:val="001205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FrListare21">
    <w:name w:val="Fără Listare21"/>
    <w:next w:val="FrListare"/>
    <w:uiPriority w:val="99"/>
    <w:semiHidden/>
    <w:unhideWhenUsed/>
    <w:rsid w:val="0012056E"/>
  </w:style>
  <w:style w:type="table" w:customStyle="1" w:styleId="Tabelgril21">
    <w:name w:val="Tabel grilă21"/>
    <w:basedOn w:val="TabelNormal"/>
    <w:next w:val="Tabelgril"/>
    <w:uiPriority w:val="39"/>
    <w:rsid w:val="0012056E"/>
    <w:rPr>
      <w:rFonts w:eastAsia="Times New Roman"/>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elNormal"/>
    <w:next w:val="Tabelgril"/>
    <w:rsid w:val="0012056E"/>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1">
    <w:name w:val="Light Shading11"/>
    <w:basedOn w:val="TabelNormal"/>
    <w:uiPriority w:val="60"/>
    <w:rsid w:val="0012056E"/>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2-Accent111">
    <w:name w:val="Medium Shading 2 - Accent 111"/>
    <w:basedOn w:val="TabelNormal"/>
    <w:uiPriority w:val="64"/>
    <w:rsid w:val="0012056E"/>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3-Accent11">
    <w:name w:val="Medium Grid 3 - Accent 11"/>
    <w:basedOn w:val="TabelNormal"/>
    <w:next w:val="Grilmedie3-Accentuare1"/>
    <w:uiPriority w:val="69"/>
    <w:rsid w:val="0012056E"/>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Shading211">
    <w:name w:val="Medium Shading 211"/>
    <w:basedOn w:val="TabelNormal"/>
    <w:uiPriority w:val="64"/>
    <w:rsid w:val="0012056E"/>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111">
    <w:name w:val="No List111"/>
    <w:next w:val="FrListare"/>
    <w:uiPriority w:val="99"/>
    <w:semiHidden/>
    <w:unhideWhenUsed/>
    <w:rsid w:val="0012056E"/>
  </w:style>
  <w:style w:type="numbering" w:customStyle="1" w:styleId="NoList21">
    <w:name w:val="No List21"/>
    <w:next w:val="FrListare"/>
    <w:uiPriority w:val="99"/>
    <w:semiHidden/>
    <w:unhideWhenUsed/>
    <w:rsid w:val="0012056E"/>
  </w:style>
  <w:style w:type="table" w:customStyle="1" w:styleId="TableGrid21">
    <w:name w:val="Table Grid21"/>
    <w:basedOn w:val="TabelNormal"/>
    <w:next w:val="Tabelgril"/>
    <w:rsid w:val="001205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otdefinal">
    <w:name w:val="endnote text"/>
    <w:basedOn w:val="Normal"/>
    <w:link w:val="TextnotdefinalCaracter"/>
    <w:uiPriority w:val="99"/>
    <w:semiHidden/>
    <w:unhideWhenUsed/>
    <w:rsid w:val="00C233AE"/>
    <w:rPr>
      <w:sz w:val="20"/>
      <w:szCs w:val="20"/>
    </w:rPr>
  </w:style>
  <w:style w:type="character" w:customStyle="1" w:styleId="TextnotdefinalCaracter">
    <w:name w:val="Text notă de final Caracter"/>
    <w:link w:val="Textnotdefinal"/>
    <w:uiPriority w:val="99"/>
    <w:semiHidden/>
    <w:rsid w:val="00C233AE"/>
    <w:rPr>
      <w:rFonts w:ascii="Times New Roman" w:eastAsia="Times New Roman" w:hAnsi="Times New Roman"/>
    </w:rPr>
  </w:style>
  <w:style w:type="character" w:styleId="Referinnotdefinal">
    <w:name w:val="endnote reference"/>
    <w:uiPriority w:val="99"/>
    <w:semiHidden/>
    <w:unhideWhenUsed/>
    <w:rsid w:val="00C233AE"/>
    <w:rPr>
      <w:vertAlign w:val="superscript"/>
    </w:rPr>
  </w:style>
  <w:style w:type="character" w:customStyle="1" w:styleId="articol0">
    <w:name w:val="articol"/>
    <w:rsid w:val="005E6A0B"/>
  </w:style>
  <w:style w:type="character" w:customStyle="1" w:styleId="litera">
    <w:name w:val="litera"/>
    <w:rsid w:val="005E6A0B"/>
  </w:style>
  <w:style w:type="character" w:customStyle="1" w:styleId="alineat">
    <w:name w:val="alineat"/>
    <w:rsid w:val="005E6A0B"/>
  </w:style>
  <w:style w:type="character" w:customStyle="1" w:styleId="sectiune">
    <w:name w:val="sectiune"/>
    <w:rsid w:val="005E6A0B"/>
  </w:style>
  <w:style w:type="character" w:customStyle="1" w:styleId="searchidx0">
    <w:name w:val="search_idx_0"/>
    <w:rsid w:val="005E6A0B"/>
  </w:style>
  <w:style w:type="character" w:customStyle="1" w:styleId="linie">
    <w:name w:val="linie"/>
    <w:rsid w:val="005E6A0B"/>
  </w:style>
  <w:style w:type="character" w:customStyle="1" w:styleId="paragraf">
    <w:name w:val="paragraf"/>
    <w:rsid w:val="005E6A0B"/>
  </w:style>
  <w:style w:type="paragraph" w:customStyle="1" w:styleId="TextnBalon1">
    <w:name w:val="Text în Balon1"/>
    <w:basedOn w:val="Normal"/>
    <w:semiHidden/>
    <w:rsid w:val="005E6A0B"/>
    <w:rPr>
      <w:rFonts w:ascii="Tahoma" w:hAnsi="Tahoma" w:cs="Tahoma"/>
      <w:sz w:val="16"/>
      <w:szCs w:val="16"/>
      <w:lang w:val="ro-RO"/>
    </w:rPr>
  </w:style>
  <w:style w:type="character" w:customStyle="1" w:styleId="punct">
    <w:name w:val="punct"/>
    <w:rsid w:val="005E6A0B"/>
  </w:style>
  <w:style w:type="character" w:customStyle="1" w:styleId="tabel1">
    <w:name w:val="tabel1"/>
    <w:rsid w:val="005E6A0B"/>
    <w:rPr>
      <w:rFonts w:ascii="Courier New" w:hAnsi="Courier New" w:hint="default"/>
      <w:color w:val="000000"/>
      <w:sz w:val="20"/>
      <w:szCs w:val="20"/>
      <w:shd w:val="clear" w:color="auto" w:fill="auto"/>
    </w:rPr>
  </w:style>
  <w:style w:type="character" w:customStyle="1" w:styleId="paragraf1">
    <w:name w:val="paragraf1"/>
    <w:rsid w:val="005E6A0B"/>
    <w:rPr>
      <w:shd w:val="clear" w:color="auto" w:fill="auto"/>
    </w:rPr>
  </w:style>
  <w:style w:type="paragraph" w:customStyle="1" w:styleId="BodyText21">
    <w:name w:val="Body Text 21"/>
    <w:basedOn w:val="Normal"/>
    <w:rsid w:val="005E6A0B"/>
    <w:pPr>
      <w:widowControl w:val="0"/>
      <w:overflowPunct w:val="0"/>
      <w:autoSpaceDE w:val="0"/>
      <w:autoSpaceDN w:val="0"/>
      <w:adjustRightInd w:val="0"/>
      <w:textAlignment w:val="baseline"/>
    </w:pPr>
    <w:rPr>
      <w:noProof/>
      <w:szCs w:val="20"/>
      <w:lang w:eastAsia="ro-RO"/>
    </w:rPr>
  </w:style>
  <w:style w:type="paragraph" w:customStyle="1" w:styleId="CharChar3">
    <w:name w:val="Char Char3"/>
    <w:basedOn w:val="Normal"/>
    <w:rsid w:val="005E6A0B"/>
    <w:rPr>
      <w:rFonts w:ascii="Arial" w:hAnsi="Arial"/>
      <w:lang w:val="pl-PL" w:eastAsia="pl-PL"/>
    </w:rPr>
  </w:style>
  <w:style w:type="character" w:customStyle="1" w:styleId="ln2tparagraf">
    <w:name w:val="ln2tparagraf"/>
    <w:rsid w:val="005E6A0B"/>
  </w:style>
  <w:style w:type="paragraph" w:customStyle="1" w:styleId="spip">
    <w:name w:val="spip"/>
    <w:basedOn w:val="Normal"/>
    <w:rsid w:val="005E6A0B"/>
    <w:pPr>
      <w:spacing w:before="100" w:beforeAutospacing="1" w:after="100" w:afterAutospacing="1"/>
    </w:pPr>
  </w:style>
  <w:style w:type="paragraph" w:customStyle="1" w:styleId="Anexanr">
    <w:name w:val="Anexa nr."/>
    <w:basedOn w:val="Titlu1"/>
    <w:rsid w:val="005E6A0B"/>
    <w:pPr>
      <w:numPr>
        <w:numId w:val="0"/>
      </w:numPr>
      <w:tabs>
        <w:tab w:val="num" w:pos="1440"/>
      </w:tabs>
      <w:suppressAutoHyphens w:val="0"/>
      <w:spacing w:before="0" w:after="0" w:line="240" w:lineRule="exact"/>
    </w:pPr>
    <w:rPr>
      <w:rFonts w:ascii="Times New Roman" w:hAnsi="Times New Roman"/>
      <w:kern w:val="0"/>
      <w:sz w:val="24"/>
      <w:szCs w:val="24"/>
      <w:lang w:val="ro-RO" w:eastAsia="ro-RO"/>
    </w:rPr>
  </w:style>
  <w:style w:type="paragraph" w:styleId="Plandocument">
    <w:name w:val="Document Map"/>
    <w:basedOn w:val="Normal"/>
    <w:link w:val="PlandocumentCaracter"/>
    <w:semiHidden/>
    <w:rsid w:val="005E6A0B"/>
    <w:pPr>
      <w:shd w:val="clear" w:color="auto" w:fill="000080"/>
    </w:pPr>
    <w:rPr>
      <w:rFonts w:ascii="Tahoma" w:hAnsi="Tahoma"/>
      <w:sz w:val="20"/>
      <w:szCs w:val="20"/>
    </w:rPr>
  </w:style>
  <w:style w:type="character" w:customStyle="1" w:styleId="PlandocumentCaracter">
    <w:name w:val="Plan document Caracter"/>
    <w:link w:val="Plandocument"/>
    <w:semiHidden/>
    <w:rsid w:val="005E6A0B"/>
    <w:rPr>
      <w:rFonts w:ascii="Tahoma" w:eastAsia="Times New Roman" w:hAnsi="Tahoma"/>
      <w:shd w:val="clear" w:color="auto" w:fill="000080"/>
    </w:rPr>
  </w:style>
  <w:style w:type="numbering" w:customStyle="1" w:styleId="CurrentList1">
    <w:name w:val="Current List1"/>
    <w:rsid w:val="005E6A0B"/>
    <w:pPr>
      <w:numPr>
        <w:numId w:val="11"/>
      </w:numPr>
    </w:pPr>
  </w:style>
  <w:style w:type="numbering" w:customStyle="1" w:styleId="Style2">
    <w:name w:val="Style2"/>
    <w:rsid w:val="005E6A0B"/>
    <w:pPr>
      <w:numPr>
        <w:numId w:val="12"/>
      </w:numPr>
    </w:pPr>
  </w:style>
  <w:style w:type="paragraph" w:styleId="Cuprins4">
    <w:name w:val="toc 4"/>
    <w:basedOn w:val="Normal"/>
    <w:next w:val="Normal"/>
    <w:autoRedefine/>
    <w:rsid w:val="005E6A0B"/>
    <w:pPr>
      <w:ind w:left="720"/>
    </w:pPr>
  </w:style>
  <w:style w:type="paragraph" w:styleId="Cuprins5">
    <w:name w:val="toc 5"/>
    <w:basedOn w:val="Normal"/>
    <w:next w:val="Normal"/>
    <w:autoRedefine/>
    <w:rsid w:val="005E6A0B"/>
    <w:pPr>
      <w:ind w:left="960"/>
    </w:pPr>
  </w:style>
  <w:style w:type="paragraph" w:styleId="Cuprins6">
    <w:name w:val="toc 6"/>
    <w:basedOn w:val="Normal"/>
    <w:next w:val="Normal"/>
    <w:autoRedefine/>
    <w:rsid w:val="005E6A0B"/>
    <w:pPr>
      <w:ind w:left="1200"/>
    </w:pPr>
  </w:style>
  <w:style w:type="paragraph" w:styleId="Cuprins7">
    <w:name w:val="toc 7"/>
    <w:basedOn w:val="Normal"/>
    <w:next w:val="Normal"/>
    <w:autoRedefine/>
    <w:rsid w:val="005E6A0B"/>
    <w:pPr>
      <w:ind w:left="1440"/>
    </w:pPr>
  </w:style>
  <w:style w:type="paragraph" w:styleId="Cuprins8">
    <w:name w:val="toc 8"/>
    <w:basedOn w:val="Normal"/>
    <w:next w:val="Normal"/>
    <w:autoRedefine/>
    <w:rsid w:val="005E6A0B"/>
    <w:pPr>
      <w:ind w:left="1680"/>
    </w:pPr>
  </w:style>
  <w:style w:type="paragraph" w:styleId="Cuprins9">
    <w:name w:val="toc 9"/>
    <w:basedOn w:val="Normal"/>
    <w:next w:val="Normal"/>
    <w:autoRedefine/>
    <w:rsid w:val="005E6A0B"/>
    <w:pPr>
      <w:ind w:left="1920"/>
    </w:pPr>
  </w:style>
  <w:style w:type="paragraph" w:customStyle="1" w:styleId="Char0">
    <w:name w:val="Char"/>
    <w:basedOn w:val="Normal"/>
    <w:rsid w:val="005E6A0B"/>
    <w:rPr>
      <w:rFonts w:ascii="Arial" w:hAnsi="Arial"/>
      <w:lang w:val="pl-PL" w:eastAsia="pl-PL"/>
    </w:rPr>
  </w:style>
  <w:style w:type="paragraph" w:customStyle="1" w:styleId="CharChar1CharChar">
    <w:name w:val="Char Char1 Char Char"/>
    <w:basedOn w:val="Normal"/>
    <w:rsid w:val="005E6A0B"/>
    <w:rPr>
      <w:rFonts w:ascii="Arial" w:hAnsi="Arial"/>
      <w:lang w:val="pl-PL" w:eastAsia="pl-PL"/>
    </w:rPr>
  </w:style>
  <w:style w:type="paragraph" w:customStyle="1" w:styleId="CharChar1CharCharCharCharCharCharCharCharCharCharCharCharCharChar">
    <w:name w:val="Char Char1 Char Char Char Char Char Char Char Char Char Char Char Char Char Char"/>
    <w:basedOn w:val="Normal"/>
    <w:rsid w:val="005E6A0B"/>
    <w:rPr>
      <w:rFonts w:ascii="Arial" w:hAnsi="Arial"/>
      <w:lang w:val="pl-PL" w:eastAsia="pl-PL"/>
    </w:rPr>
  </w:style>
  <w:style w:type="character" w:customStyle="1" w:styleId="WW8Num1z0">
    <w:name w:val="WW8Num1z0"/>
    <w:rsid w:val="005E6A0B"/>
    <w:rPr>
      <w:rFonts w:ascii="Symbol" w:hAnsi="Symbol" w:cs="OpenSymbol"/>
    </w:rPr>
  </w:style>
  <w:style w:type="character" w:customStyle="1" w:styleId="WW8Num2z0">
    <w:name w:val="WW8Num2z0"/>
    <w:rsid w:val="005E6A0B"/>
    <w:rPr>
      <w:rFonts w:ascii="Wingdings" w:hAnsi="Wingdings"/>
      <w:sz w:val="20"/>
    </w:rPr>
  </w:style>
  <w:style w:type="character" w:customStyle="1" w:styleId="WW8Num2z1">
    <w:name w:val="WW8Num2z1"/>
    <w:rsid w:val="005E6A0B"/>
    <w:rPr>
      <w:rFonts w:ascii="Wingdings" w:hAnsi="Wingdings"/>
    </w:rPr>
  </w:style>
  <w:style w:type="character" w:customStyle="1" w:styleId="WW8Num3z0">
    <w:name w:val="WW8Num3z0"/>
    <w:rsid w:val="005E6A0B"/>
    <w:rPr>
      <w:rFonts w:ascii="Times New Roman" w:hAnsi="Times New Roman"/>
      <w:sz w:val="20"/>
    </w:rPr>
  </w:style>
  <w:style w:type="character" w:customStyle="1" w:styleId="WW8Num3z1">
    <w:name w:val="WW8Num3z1"/>
    <w:rsid w:val="005E6A0B"/>
    <w:rPr>
      <w:rFonts w:ascii="Symbol" w:eastAsia="Times New Roman" w:hAnsi="Symbol" w:cs="Times New Roman"/>
    </w:rPr>
  </w:style>
  <w:style w:type="character" w:customStyle="1" w:styleId="WW8Num4z0">
    <w:name w:val="WW8Num4z0"/>
    <w:rsid w:val="005E6A0B"/>
    <w:rPr>
      <w:rFonts w:ascii="Times New Roman" w:hAnsi="Times New Roman"/>
      <w:sz w:val="20"/>
    </w:rPr>
  </w:style>
  <w:style w:type="character" w:customStyle="1" w:styleId="WW8Num5z0">
    <w:name w:val="WW8Num5z0"/>
    <w:rsid w:val="005E6A0B"/>
    <w:rPr>
      <w:rFonts w:ascii="Wingdings" w:hAnsi="Wingdings"/>
    </w:rPr>
  </w:style>
  <w:style w:type="character" w:customStyle="1" w:styleId="WW8Num5z1">
    <w:name w:val="WW8Num5z1"/>
    <w:rsid w:val="005E6A0B"/>
    <w:rPr>
      <w:rFonts w:ascii="Courier New" w:hAnsi="Courier New" w:cs="Courier New"/>
    </w:rPr>
  </w:style>
  <w:style w:type="character" w:customStyle="1" w:styleId="WW8Num7z0">
    <w:name w:val="WW8Num7z0"/>
    <w:rsid w:val="005E6A0B"/>
    <w:rPr>
      <w:rFonts w:ascii="Courier New" w:hAnsi="Courier New" w:cs="Courier New"/>
    </w:rPr>
  </w:style>
  <w:style w:type="character" w:customStyle="1" w:styleId="WW8Num8z0">
    <w:name w:val="WW8Num8z0"/>
    <w:rsid w:val="005E6A0B"/>
    <w:rPr>
      <w:rFonts w:ascii="Times New Roman" w:hAnsi="Times New Roman"/>
    </w:rPr>
  </w:style>
  <w:style w:type="character" w:customStyle="1" w:styleId="WW8Num9z0">
    <w:name w:val="WW8Num9z0"/>
    <w:rsid w:val="005E6A0B"/>
    <w:rPr>
      <w:rFonts w:ascii="Symbol" w:hAnsi="Symbol"/>
    </w:rPr>
  </w:style>
  <w:style w:type="character" w:customStyle="1" w:styleId="WW8Num10z0">
    <w:name w:val="WW8Num10z0"/>
    <w:rsid w:val="005E6A0B"/>
    <w:rPr>
      <w:rFonts w:ascii="Wingdings" w:hAnsi="Wingdings"/>
    </w:rPr>
  </w:style>
  <w:style w:type="character" w:customStyle="1" w:styleId="WW8Num11z0">
    <w:name w:val="WW8Num11z0"/>
    <w:rsid w:val="005E6A0B"/>
    <w:rPr>
      <w:rFonts w:ascii="Symbol" w:hAnsi="Symbol"/>
    </w:rPr>
  </w:style>
  <w:style w:type="character" w:customStyle="1" w:styleId="WW8Num12z0">
    <w:name w:val="WW8Num12z0"/>
    <w:rsid w:val="005E6A0B"/>
    <w:rPr>
      <w:rFonts w:ascii="Arial" w:eastAsia="Times New Roman" w:hAnsi="Arial" w:cs="Arial"/>
    </w:rPr>
  </w:style>
  <w:style w:type="character" w:customStyle="1" w:styleId="WW8Num13z0">
    <w:name w:val="WW8Num13z0"/>
    <w:rsid w:val="005E6A0B"/>
    <w:rPr>
      <w:rFonts w:ascii="Times New Roman" w:hAnsi="Times New Roman"/>
      <w:sz w:val="20"/>
    </w:rPr>
  </w:style>
  <w:style w:type="character" w:customStyle="1" w:styleId="WW8Num14z0">
    <w:name w:val="WW8Num14z0"/>
    <w:rsid w:val="005E6A0B"/>
    <w:rPr>
      <w:rFonts w:ascii="Wingdings" w:hAnsi="Wingdings"/>
    </w:rPr>
  </w:style>
  <w:style w:type="character" w:customStyle="1" w:styleId="WW8Num15z0">
    <w:name w:val="WW8Num15z0"/>
    <w:rsid w:val="005E6A0B"/>
    <w:rPr>
      <w:rFonts w:ascii="Times New Roman" w:hAnsi="Times New Roman"/>
      <w:sz w:val="20"/>
    </w:rPr>
  </w:style>
  <w:style w:type="character" w:customStyle="1" w:styleId="WW8Num16z0">
    <w:name w:val="WW8Num16z0"/>
    <w:rsid w:val="005E6A0B"/>
    <w:rPr>
      <w:rFonts w:ascii="Wingdings" w:hAnsi="Wingdings"/>
    </w:rPr>
  </w:style>
  <w:style w:type="character" w:customStyle="1" w:styleId="WW8Num17z0">
    <w:name w:val="WW8Num17z0"/>
    <w:rsid w:val="005E6A0B"/>
    <w:rPr>
      <w:rFonts w:ascii="Wingdings" w:hAnsi="Wingdings" w:cs="OpenSymbol"/>
    </w:rPr>
  </w:style>
  <w:style w:type="character" w:customStyle="1" w:styleId="WW8Num18z0">
    <w:name w:val="WW8Num18z0"/>
    <w:rsid w:val="005E6A0B"/>
    <w:rPr>
      <w:rFonts w:ascii="Times New Roman" w:hAnsi="Times New Roman"/>
      <w:sz w:val="20"/>
    </w:rPr>
  </w:style>
  <w:style w:type="character" w:customStyle="1" w:styleId="WW8Num19z0">
    <w:name w:val="WW8Num19z0"/>
    <w:rsid w:val="005E6A0B"/>
    <w:rPr>
      <w:rFonts w:ascii="Wingdings" w:hAnsi="Wingdings"/>
    </w:rPr>
  </w:style>
  <w:style w:type="character" w:customStyle="1" w:styleId="WW8Num20z0">
    <w:name w:val="WW8Num20z0"/>
    <w:rsid w:val="005E6A0B"/>
    <w:rPr>
      <w:rFonts w:ascii="Wingdings" w:hAnsi="Wingdings" w:cs="OpenSymbol"/>
    </w:rPr>
  </w:style>
  <w:style w:type="character" w:customStyle="1" w:styleId="WW8Num21z0">
    <w:name w:val="WW8Num21z0"/>
    <w:rsid w:val="005E6A0B"/>
    <w:rPr>
      <w:rFonts w:ascii="Times New Roman" w:hAnsi="Times New Roman" w:cs="Times New Roman"/>
      <w:sz w:val="20"/>
    </w:rPr>
  </w:style>
  <w:style w:type="character" w:customStyle="1" w:styleId="Absatz-Standardschriftart">
    <w:name w:val="Absatz-Standardschriftart"/>
    <w:rsid w:val="005E6A0B"/>
  </w:style>
  <w:style w:type="character" w:customStyle="1" w:styleId="WW-Absatz-Standardschriftart">
    <w:name w:val="WW-Absatz-Standardschriftart"/>
    <w:rsid w:val="005E6A0B"/>
  </w:style>
  <w:style w:type="character" w:customStyle="1" w:styleId="WW-Absatz-Standardschriftart1">
    <w:name w:val="WW-Absatz-Standardschriftart1"/>
    <w:rsid w:val="005E6A0B"/>
  </w:style>
  <w:style w:type="character" w:customStyle="1" w:styleId="WW8Num6z1">
    <w:name w:val="WW8Num6z1"/>
    <w:rsid w:val="005E6A0B"/>
    <w:rPr>
      <w:rFonts w:ascii="Symbol" w:hAnsi="Symbol" w:cs="Arial"/>
    </w:rPr>
  </w:style>
  <w:style w:type="character" w:customStyle="1" w:styleId="WW-Absatz-Standardschriftart11">
    <w:name w:val="WW-Absatz-Standardschriftart11"/>
    <w:rsid w:val="005E6A0B"/>
  </w:style>
  <w:style w:type="character" w:customStyle="1" w:styleId="WW8Num9z1">
    <w:name w:val="WW8Num9z1"/>
    <w:rsid w:val="005E6A0B"/>
    <w:rPr>
      <w:rFonts w:ascii="Courier New" w:hAnsi="Courier New" w:cs="Courier New"/>
    </w:rPr>
  </w:style>
  <w:style w:type="character" w:customStyle="1" w:styleId="WW-Absatz-Standardschriftart111">
    <w:name w:val="WW-Absatz-Standardschriftart111"/>
    <w:rsid w:val="005E6A0B"/>
  </w:style>
  <w:style w:type="character" w:customStyle="1" w:styleId="WW8Num10z1">
    <w:name w:val="WW8Num10z1"/>
    <w:rsid w:val="005E6A0B"/>
    <w:rPr>
      <w:rFonts w:ascii="OpenSymbol" w:hAnsi="OpenSymbol" w:cs="OpenSymbol"/>
    </w:rPr>
  </w:style>
  <w:style w:type="character" w:customStyle="1" w:styleId="WW8Num13z1">
    <w:name w:val="WW8Num13z1"/>
    <w:rsid w:val="005E6A0B"/>
    <w:rPr>
      <w:rFonts w:ascii="Arial" w:hAnsi="Arial" w:cs="Arial"/>
    </w:rPr>
  </w:style>
  <w:style w:type="character" w:customStyle="1" w:styleId="WW8Num14z1">
    <w:name w:val="WW8Num14z1"/>
    <w:rsid w:val="005E6A0B"/>
    <w:rPr>
      <w:rFonts w:ascii="Wingdings" w:hAnsi="Wingdings" w:cs="Courier New"/>
    </w:rPr>
  </w:style>
  <w:style w:type="character" w:customStyle="1" w:styleId="WW8Num24z0">
    <w:name w:val="WW8Num24z0"/>
    <w:rsid w:val="005E6A0B"/>
    <w:rPr>
      <w:rFonts w:ascii="Times New Roman" w:hAnsi="Times New Roman"/>
      <w:sz w:val="20"/>
    </w:rPr>
  </w:style>
  <w:style w:type="character" w:customStyle="1" w:styleId="WW8Num24z1">
    <w:name w:val="WW8Num24z1"/>
    <w:rsid w:val="005E6A0B"/>
    <w:rPr>
      <w:rFonts w:ascii="Courier New" w:hAnsi="Courier New"/>
    </w:rPr>
  </w:style>
  <w:style w:type="character" w:customStyle="1" w:styleId="WW8Num24z2">
    <w:name w:val="WW8Num24z2"/>
    <w:rsid w:val="005E6A0B"/>
    <w:rPr>
      <w:rFonts w:ascii="Wingdings" w:hAnsi="Wingdings"/>
    </w:rPr>
  </w:style>
  <w:style w:type="character" w:customStyle="1" w:styleId="WW8Num25z0">
    <w:name w:val="WW8Num25z0"/>
    <w:rsid w:val="005E6A0B"/>
    <w:rPr>
      <w:rFonts w:ascii="Wingdings" w:hAnsi="Wingdings"/>
    </w:rPr>
  </w:style>
  <w:style w:type="character" w:customStyle="1" w:styleId="WW8Num25z1">
    <w:name w:val="WW8Num25z1"/>
    <w:rsid w:val="005E6A0B"/>
    <w:rPr>
      <w:rFonts w:ascii="Courier New" w:hAnsi="Courier New"/>
      <w:sz w:val="20"/>
    </w:rPr>
  </w:style>
  <w:style w:type="character" w:customStyle="1" w:styleId="WW8Num25z2">
    <w:name w:val="WW8Num25z2"/>
    <w:rsid w:val="005E6A0B"/>
    <w:rPr>
      <w:rFonts w:ascii="Wingdings" w:hAnsi="Wingdings"/>
      <w:sz w:val="20"/>
    </w:rPr>
  </w:style>
  <w:style w:type="character" w:customStyle="1" w:styleId="WW8Num29z0">
    <w:name w:val="WW8Num29z0"/>
    <w:rsid w:val="005E6A0B"/>
    <w:rPr>
      <w:i w:val="0"/>
    </w:rPr>
  </w:style>
  <w:style w:type="character" w:customStyle="1" w:styleId="WW8Num30z0">
    <w:name w:val="WW8Num30z0"/>
    <w:rsid w:val="005E6A0B"/>
    <w:rPr>
      <w:rFonts w:ascii="Times New Roman" w:hAnsi="Times New Roman"/>
      <w:sz w:val="20"/>
    </w:rPr>
  </w:style>
  <w:style w:type="character" w:customStyle="1" w:styleId="WW8Num30z1">
    <w:name w:val="WW8Num30z1"/>
    <w:rsid w:val="005E6A0B"/>
    <w:rPr>
      <w:rFonts w:ascii="Courier New" w:hAnsi="Courier New" w:cs="Courier New"/>
    </w:rPr>
  </w:style>
  <w:style w:type="character" w:customStyle="1" w:styleId="WW8Num30z2">
    <w:name w:val="WW8Num30z2"/>
    <w:rsid w:val="005E6A0B"/>
    <w:rPr>
      <w:rFonts w:ascii="Wingdings" w:hAnsi="Wingdings"/>
    </w:rPr>
  </w:style>
  <w:style w:type="character" w:customStyle="1" w:styleId="WW8Num30z3">
    <w:name w:val="WW8Num30z3"/>
    <w:rsid w:val="005E6A0B"/>
    <w:rPr>
      <w:rFonts w:ascii="Symbol" w:hAnsi="Symbol"/>
    </w:rPr>
  </w:style>
  <w:style w:type="character" w:customStyle="1" w:styleId="WW8Num31z0">
    <w:name w:val="WW8Num31z0"/>
    <w:rsid w:val="005E6A0B"/>
    <w:rPr>
      <w:rFonts w:ascii="Wingdings" w:hAnsi="Wingdings"/>
    </w:rPr>
  </w:style>
  <w:style w:type="character" w:customStyle="1" w:styleId="WW8Num31z1">
    <w:name w:val="WW8Num31z1"/>
    <w:rsid w:val="005E6A0B"/>
    <w:rPr>
      <w:rFonts w:ascii="Courier New" w:hAnsi="Courier New" w:cs="Courier New"/>
    </w:rPr>
  </w:style>
  <w:style w:type="character" w:customStyle="1" w:styleId="WW8Num31z2">
    <w:name w:val="WW8Num31z2"/>
    <w:rsid w:val="005E6A0B"/>
    <w:rPr>
      <w:rFonts w:ascii="Wingdings" w:hAnsi="Wingdings"/>
    </w:rPr>
  </w:style>
  <w:style w:type="character" w:customStyle="1" w:styleId="WW8Num31z3">
    <w:name w:val="WW8Num31z3"/>
    <w:rsid w:val="005E6A0B"/>
    <w:rPr>
      <w:rFonts w:ascii="Symbol" w:hAnsi="Symbol"/>
    </w:rPr>
  </w:style>
  <w:style w:type="character" w:customStyle="1" w:styleId="WW8Num33z0">
    <w:name w:val="WW8Num33z0"/>
    <w:rsid w:val="005E6A0B"/>
    <w:rPr>
      <w:rFonts w:ascii="Times New Roman" w:hAnsi="Times New Roman" w:cs="Times New Roman"/>
      <w:sz w:val="20"/>
    </w:rPr>
  </w:style>
  <w:style w:type="character" w:customStyle="1" w:styleId="WW8Num33z1">
    <w:name w:val="WW8Num33z1"/>
    <w:rsid w:val="005E6A0B"/>
    <w:rPr>
      <w:rFonts w:ascii="Courier New" w:hAnsi="Courier New" w:cs="Courier New"/>
    </w:rPr>
  </w:style>
  <w:style w:type="character" w:customStyle="1" w:styleId="WW8Num33z2">
    <w:name w:val="WW8Num33z2"/>
    <w:rsid w:val="005E6A0B"/>
    <w:rPr>
      <w:rFonts w:ascii="Wingdings" w:hAnsi="Wingdings"/>
    </w:rPr>
  </w:style>
  <w:style w:type="character" w:customStyle="1" w:styleId="WW8Num35z0">
    <w:name w:val="WW8Num35z0"/>
    <w:rsid w:val="005E6A0B"/>
    <w:rPr>
      <w:rFonts w:ascii="Times New Roman" w:hAnsi="Times New Roman"/>
      <w:sz w:val="20"/>
    </w:rPr>
  </w:style>
  <w:style w:type="character" w:customStyle="1" w:styleId="WW8Num35z1">
    <w:name w:val="WW8Num35z1"/>
    <w:rsid w:val="005E6A0B"/>
    <w:rPr>
      <w:rFonts w:ascii="Courier New" w:hAnsi="Courier New" w:cs="Courier New"/>
    </w:rPr>
  </w:style>
  <w:style w:type="character" w:customStyle="1" w:styleId="WW8Num35z2">
    <w:name w:val="WW8Num35z2"/>
    <w:rsid w:val="005E6A0B"/>
    <w:rPr>
      <w:rFonts w:ascii="Wingdings" w:hAnsi="Wingdings"/>
    </w:rPr>
  </w:style>
  <w:style w:type="character" w:customStyle="1" w:styleId="WW8Num35z3">
    <w:name w:val="WW8Num35z3"/>
    <w:rsid w:val="005E6A0B"/>
    <w:rPr>
      <w:rFonts w:ascii="Symbol" w:hAnsi="Symbol"/>
    </w:rPr>
  </w:style>
  <w:style w:type="character" w:customStyle="1" w:styleId="DefaultParagraphFont1">
    <w:name w:val="Default Paragraph Font1"/>
    <w:rsid w:val="005E6A0B"/>
  </w:style>
  <w:style w:type="character" w:customStyle="1" w:styleId="CharChar10">
    <w:name w:val="Char Char1"/>
    <w:rsid w:val="005E6A0B"/>
    <w:rPr>
      <w:sz w:val="16"/>
      <w:szCs w:val="16"/>
      <w:lang w:val="en-US" w:eastAsia="ar-SA" w:bidi="ar-SA"/>
    </w:rPr>
  </w:style>
  <w:style w:type="character" w:customStyle="1" w:styleId="WW8Num15z1">
    <w:name w:val="WW8Num15z1"/>
    <w:rsid w:val="005E6A0B"/>
    <w:rPr>
      <w:rFonts w:ascii="Courier New" w:hAnsi="Courier New" w:cs="Courier New"/>
    </w:rPr>
  </w:style>
  <w:style w:type="character" w:customStyle="1" w:styleId="WW8Num15z2">
    <w:name w:val="WW8Num15z2"/>
    <w:rsid w:val="005E6A0B"/>
    <w:rPr>
      <w:rFonts w:ascii="Wingdings" w:hAnsi="Wingdings"/>
    </w:rPr>
  </w:style>
  <w:style w:type="character" w:customStyle="1" w:styleId="Fontdeparagrafimplicit2">
    <w:name w:val="Font de paragraf implicit2"/>
    <w:rsid w:val="005E6A0B"/>
  </w:style>
  <w:style w:type="character" w:customStyle="1" w:styleId="WW-Absatz-Standardschriftart1111">
    <w:name w:val="WW-Absatz-Standardschriftart1111"/>
    <w:rsid w:val="005E6A0B"/>
  </w:style>
  <w:style w:type="character" w:customStyle="1" w:styleId="WW-Absatz-Standardschriftart11111">
    <w:name w:val="WW-Absatz-Standardschriftart11111"/>
    <w:rsid w:val="005E6A0B"/>
  </w:style>
  <w:style w:type="character" w:customStyle="1" w:styleId="WW-Absatz-Standardschriftart111111">
    <w:name w:val="WW-Absatz-Standardschriftart111111"/>
    <w:rsid w:val="005E6A0B"/>
  </w:style>
  <w:style w:type="character" w:customStyle="1" w:styleId="WW-Absatz-Standardschriftart1111111">
    <w:name w:val="WW-Absatz-Standardschriftart1111111"/>
    <w:rsid w:val="005E6A0B"/>
  </w:style>
  <w:style w:type="character" w:customStyle="1" w:styleId="WW-Absatz-Standardschriftart11111111">
    <w:name w:val="WW-Absatz-Standardschriftart11111111"/>
    <w:rsid w:val="005E6A0B"/>
  </w:style>
  <w:style w:type="character" w:customStyle="1" w:styleId="WW-Absatz-Standardschriftart111111111">
    <w:name w:val="WW-Absatz-Standardschriftart111111111"/>
    <w:rsid w:val="005E6A0B"/>
  </w:style>
  <w:style w:type="character" w:customStyle="1" w:styleId="WW-Absatz-Standardschriftart1111111111">
    <w:name w:val="WW-Absatz-Standardschriftart1111111111"/>
    <w:rsid w:val="005E6A0B"/>
  </w:style>
  <w:style w:type="character" w:customStyle="1" w:styleId="WW-Absatz-Standardschriftart11111111111">
    <w:name w:val="WW-Absatz-Standardschriftart11111111111"/>
    <w:rsid w:val="005E6A0B"/>
  </w:style>
  <w:style w:type="character" w:customStyle="1" w:styleId="WW-Absatz-Standardschriftart111111111111">
    <w:name w:val="WW-Absatz-Standardschriftart111111111111"/>
    <w:rsid w:val="005E6A0B"/>
  </w:style>
  <w:style w:type="character" w:customStyle="1" w:styleId="WW-Absatz-Standardschriftart1111111111111">
    <w:name w:val="WW-Absatz-Standardschriftart1111111111111"/>
    <w:rsid w:val="005E6A0B"/>
  </w:style>
  <w:style w:type="character" w:customStyle="1" w:styleId="WW-Absatz-Standardschriftart11111111111111">
    <w:name w:val="WW-Absatz-Standardschriftart11111111111111"/>
    <w:rsid w:val="005E6A0B"/>
  </w:style>
  <w:style w:type="character" w:customStyle="1" w:styleId="WW8Num22z0">
    <w:name w:val="WW8Num22z0"/>
    <w:rsid w:val="005E6A0B"/>
    <w:rPr>
      <w:rFonts w:ascii="Symbol" w:hAnsi="Symbol"/>
    </w:rPr>
  </w:style>
  <w:style w:type="character" w:customStyle="1" w:styleId="WW8Num23z0">
    <w:name w:val="WW8Num23z0"/>
    <w:rsid w:val="005E6A0B"/>
    <w:rPr>
      <w:rFonts w:ascii="Wingdings" w:hAnsi="Wingdings"/>
    </w:rPr>
  </w:style>
  <w:style w:type="character" w:customStyle="1" w:styleId="WW8Num26z0">
    <w:name w:val="WW8Num26z0"/>
    <w:rsid w:val="005E6A0B"/>
    <w:rPr>
      <w:i w:val="0"/>
    </w:rPr>
  </w:style>
  <w:style w:type="character" w:customStyle="1" w:styleId="WW8Num27z0">
    <w:name w:val="WW8Num27z0"/>
    <w:rsid w:val="005E6A0B"/>
    <w:rPr>
      <w:rFonts w:ascii="Times New Roman" w:hAnsi="Times New Roman"/>
      <w:sz w:val="20"/>
    </w:rPr>
  </w:style>
  <w:style w:type="character" w:customStyle="1" w:styleId="WW8Num27z1">
    <w:name w:val="WW8Num27z1"/>
    <w:rsid w:val="005E6A0B"/>
    <w:rPr>
      <w:rFonts w:ascii="Arial" w:hAnsi="Arial" w:cs="Arial"/>
    </w:rPr>
  </w:style>
  <w:style w:type="character" w:customStyle="1" w:styleId="WW8Num28z1">
    <w:name w:val="WW8Num28z1"/>
    <w:rsid w:val="005E6A0B"/>
    <w:rPr>
      <w:rFonts w:ascii="Courier New" w:hAnsi="Courier New" w:cs="Courier New"/>
    </w:rPr>
  </w:style>
  <w:style w:type="character" w:customStyle="1" w:styleId="WW-Absatz-Standardschriftart111111111111111">
    <w:name w:val="WW-Absatz-Standardschriftart111111111111111"/>
    <w:rsid w:val="005E6A0B"/>
  </w:style>
  <w:style w:type="character" w:customStyle="1" w:styleId="WW-Absatz-Standardschriftart1111111111111111">
    <w:name w:val="WW-Absatz-Standardschriftart1111111111111111"/>
    <w:rsid w:val="005E6A0B"/>
  </w:style>
  <w:style w:type="character" w:customStyle="1" w:styleId="WW-Absatz-Standardschriftart11111111111111111">
    <w:name w:val="WW-Absatz-Standardschriftart11111111111111111"/>
    <w:rsid w:val="005E6A0B"/>
  </w:style>
  <w:style w:type="character" w:customStyle="1" w:styleId="WW-Absatz-Standardschriftart111111111111111111">
    <w:name w:val="WW-Absatz-Standardschriftart111111111111111111"/>
    <w:rsid w:val="005E6A0B"/>
  </w:style>
  <w:style w:type="character" w:customStyle="1" w:styleId="WW8Num5z3">
    <w:name w:val="WW8Num5z3"/>
    <w:rsid w:val="005E6A0B"/>
    <w:rPr>
      <w:rFonts w:ascii="Symbol" w:hAnsi="Symbol"/>
    </w:rPr>
  </w:style>
  <w:style w:type="character" w:customStyle="1" w:styleId="WW8Num9z2">
    <w:name w:val="WW8Num9z2"/>
    <w:rsid w:val="005E6A0B"/>
    <w:rPr>
      <w:rFonts w:ascii="Wingdings" w:hAnsi="Wingdings"/>
    </w:rPr>
  </w:style>
  <w:style w:type="character" w:customStyle="1" w:styleId="WW8Num12z1">
    <w:name w:val="WW8Num12z1"/>
    <w:rsid w:val="005E6A0B"/>
    <w:rPr>
      <w:rFonts w:ascii="Courier New" w:hAnsi="Courier New" w:cs="Courier New"/>
    </w:rPr>
  </w:style>
  <w:style w:type="character" w:customStyle="1" w:styleId="WW8Num12z2">
    <w:name w:val="WW8Num12z2"/>
    <w:rsid w:val="005E6A0B"/>
    <w:rPr>
      <w:rFonts w:ascii="Wingdings" w:hAnsi="Wingdings"/>
    </w:rPr>
  </w:style>
  <w:style w:type="character" w:customStyle="1" w:styleId="WW8Num12z3">
    <w:name w:val="WW8Num12z3"/>
    <w:rsid w:val="005E6A0B"/>
    <w:rPr>
      <w:rFonts w:ascii="Symbol" w:hAnsi="Symbol"/>
    </w:rPr>
  </w:style>
  <w:style w:type="character" w:customStyle="1" w:styleId="WW8Num16z1">
    <w:name w:val="WW8Num16z1"/>
    <w:rsid w:val="005E6A0B"/>
    <w:rPr>
      <w:rFonts w:ascii="Courier New" w:hAnsi="Courier New" w:cs="Courier New"/>
    </w:rPr>
  </w:style>
  <w:style w:type="character" w:customStyle="1" w:styleId="WW8Num16z3">
    <w:name w:val="WW8Num16z3"/>
    <w:rsid w:val="005E6A0B"/>
    <w:rPr>
      <w:rFonts w:ascii="Symbol" w:hAnsi="Symbol"/>
    </w:rPr>
  </w:style>
  <w:style w:type="character" w:customStyle="1" w:styleId="WW8Num19z1">
    <w:name w:val="WW8Num19z1"/>
    <w:rsid w:val="005E6A0B"/>
    <w:rPr>
      <w:rFonts w:ascii="Arial" w:eastAsia="Times New Roman" w:hAnsi="Arial" w:cs="Arial"/>
    </w:rPr>
  </w:style>
  <w:style w:type="character" w:customStyle="1" w:styleId="WW8Num22z1">
    <w:name w:val="WW8Num22z1"/>
    <w:rsid w:val="005E6A0B"/>
    <w:rPr>
      <w:rFonts w:ascii="Courier New" w:hAnsi="Courier New" w:cs="Courier New"/>
    </w:rPr>
  </w:style>
  <w:style w:type="character" w:customStyle="1" w:styleId="WW8Num22z2">
    <w:name w:val="WW8Num22z2"/>
    <w:rsid w:val="005E6A0B"/>
    <w:rPr>
      <w:rFonts w:ascii="Wingdings" w:hAnsi="Wingdings"/>
    </w:rPr>
  </w:style>
  <w:style w:type="character" w:customStyle="1" w:styleId="WW8Num28z0">
    <w:name w:val="WW8Num28z0"/>
    <w:rsid w:val="005E6A0B"/>
    <w:rPr>
      <w:rFonts w:ascii="Wingdings" w:hAnsi="Wingdings"/>
    </w:rPr>
  </w:style>
  <w:style w:type="character" w:customStyle="1" w:styleId="WW8Num28z3">
    <w:name w:val="WW8Num28z3"/>
    <w:rsid w:val="005E6A0B"/>
    <w:rPr>
      <w:rFonts w:ascii="Symbol" w:hAnsi="Symbol"/>
    </w:rPr>
  </w:style>
  <w:style w:type="character" w:customStyle="1" w:styleId="WW8Num34z0">
    <w:name w:val="WW8Num34z0"/>
    <w:rsid w:val="005E6A0B"/>
    <w:rPr>
      <w:b/>
    </w:rPr>
  </w:style>
  <w:style w:type="character" w:customStyle="1" w:styleId="WW8Num37z0">
    <w:name w:val="WW8Num37z0"/>
    <w:rsid w:val="005E6A0B"/>
    <w:rPr>
      <w:rFonts w:ascii="Times New Roman" w:hAnsi="Times New Roman"/>
      <w:sz w:val="20"/>
    </w:rPr>
  </w:style>
  <w:style w:type="character" w:customStyle="1" w:styleId="WW8Num38z0">
    <w:name w:val="WW8Num38z0"/>
    <w:rsid w:val="005E6A0B"/>
    <w:rPr>
      <w:rFonts w:ascii="Times New Roman" w:hAnsi="Times New Roman" w:cs="Times New Roman"/>
      <w:sz w:val="20"/>
    </w:rPr>
  </w:style>
  <w:style w:type="character" w:customStyle="1" w:styleId="WW8Num39z0">
    <w:name w:val="WW8Num39z0"/>
    <w:rsid w:val="005E6A0B"/>
    <w:rPr>
      <w:rFonts w:ascii="Wingdings" w:hAnsi="Wingdings"/>
    </w:rPr>
  </w:style>
  <w:style w:type="character" w:customStyle="1" w:styleId="WW8Num40z0">
    <w:name w:val="WW8Num40z0"/>
    <w:rsid w:val="005E6A0B"/>
    <w:rPr>
      <w:rFonts w:ascii="Symbol" w:hAnsi="Symbol"/>
    </w:rPr>
  </w:style>
  <w:style w:type="character" w:customStyle="1" w:styleId="WW8Num41z0">
    <w:name w:val="WW8Num41z0"/>
    <w:rsid w:val="005E6A0B"/>
    <w:rPr>
      <w:rFonts w:ascii="Times New Roman" w:hAnsi="Times New Roman" w:cs="Times New Roman"/>
      <w:sz w:val="20"/>
    </w:rPr>
  </w:style>
  <w:style w:type="character" w:customStyle="1" w:styleId="WW8Num42z0">
    <w:name w:val="WW8Num42z0"/>
    <w:rsid w:val="005E6A0B"/>
    <w:rPr>
      <w:rFonts w:ascii="Wingdings" w:hAnsi="Wingdings"/>
    </w:rPr>
  </w:style>
  <w:style w:type="character" w:customStyle="1" w:styleId="WW8Num43z0">
    <w:name w:val="WW8Num43z0"/>
    <w:rsid w:val="005E6A0B"/>
    <w:rPr>
      <w:rFonts w:ascii="Times New Roman" w:eastAsia="Times New Roman" w:hAnsi="Times New Roman" w:cs="Times New Roman"/>
    </w:rPr>
  </w:style>
  <w:style w:type="character" w:customStyle="1" w:styleId="WW8Num43z1">
    <w:name w:val="WW8Num43z1"/>
    <w:rsid w:val="005E6A0B"/>
    <w:rPr>
      <w:rFonts w:ascii="Courier New" w:hAnsi="Courier New"/>
    </w:rPr>
  </w:style>
  <w:style w:type="character" w:customStyle="1" w:styleId="WW8Num43z2">
    <w:name w:val="WW8Num43z2"/>
    <w:rsid w:val="005E6A0B"/>
    <w:rPr>
      <w:rFonts w:ascii="Wingdings" w:hAnsi="Wingdings"/>
    </w:rPr>
  </w:style>
  <w:style w:type="character" w:customStyle="1" w:styleId="WW8Num43z3">
    <w:name w:val="WW8Num43z3"/>
    <w:rsid w:val="005E6A0B"/>
    <w:rPr>
      <w:rFonts w:ascii="Symbol" w:hAnsi="Symbol"/>
    </w:rPr>
  </w:style>
  <w:style w:type="character" w:customStyle="1" w:styleId="Fontdeparagrafimplicit1">
    <w:name w:val="Font de paragraf implicit1"/>
    <w:rsid w:val="005E6A0B"/>
  </w:style>
  <w:style w:type="character" w:customStyle="1" w:styleId="alineat1">
    <w:name w:val="alineat1"/>
    <w:rsid w:val="005E6A0B"/>
    <w:rPr>
      <w:b/>
      <w:bCs/>
      <w:color w:val="000000"/>
    </w:rPr>
  </w:style>
  <w:style w:type="character" w:customStyle="1" w:styleId="tsp1">
    <w:name w:val="tsp1"/>
    <w:rsid w:val="005E6A0B"/>
  </w:style>
  <w:style w:type="character" w:customStyle="1" w:styleId="sp1">
    <w:name w:val="sp1"/>
    <w:rsid w:val="005E6A0B"/>
    <w:rPr>
      <w:b/>
      <w:bCs/>
      <w:color w:val="8F0000"/>
    </w:rPr>
  </w:style>
  <w:style w:type="character" w:customStyle="1" w:styleId="tal1">
    <w:name w:val="tal1"/>
    <w:rsid w:val="005E6A0B"/>
  </w:style>
  <w:style w:type="character" w:customStyle="1" w:styleId="Caracter0">
    <w:name w:val="Caracter"/>
    <w:rsid w:val="005E6A0B"/>
    <w:rPr>
      <w:rFonts w:ascii="MS Sans Serif" w:hAnsi="MS Sans Serif"/>
      <w:sz w:val="24"/>
      <w:lang w:val="en-US" w:eastAsia="ar-SA" w:bidi="ar-SA"/>
    </w:rPr>
  </w:style>
  <w:style w:type="character" w:customStyle="1" w:styleId="WW-Caracter">
    <w:name w:val="WW- Caracter"/>
    <w:rsid w:val="005E6A0B"/>
    <w:rPr>
      <w:sz w:val="16"/>
      <w:szCs w:val="16"/>
      <w:lang w:val="en-GB" w:eastAsia="ar-SA" w:bidi="ar-SA"/>
    </w:rPr>
  </w:style>
  <w:style w:type="character" w:customStyle="1" w:styleId="NumberingSymbols">
    <w:name w:val="Numbering Symbols"/>
    <w:rsid w:val="005E6A0B"/>
  </w:style>
  <w:style w:type="character" w:customStyle="1" w:styleId="Bullets">
    <w:name w:val="Bullets"/>
    <w:rsid w:val="005E6A0B"/>
    <w:rPr>
      <w:rFonts w:ascii="OpenSymbol" w:eastAsia="OpenSymbol" w:hAnsi="OpenSymbol" w:cs="OpenSymbol"/>
    </w:rPr>
  </w:style>
  <w:style w:type="character" w:customStyle="1" w:styleId="punct1">
    <w:name w:val="punct1"/>
    <w:rsid w:val="005E6A0B"/>
    <w:rPr>
      <w:b/>
      <w:bCs/>
      <w:color w:val="000000"/>
    </w:rPr>
  </w:style>
  <w:style w:type="paragraph" w:customStyle="1" w:styleId="Heading">
    <w:name w:val="Heading"/>
    <w:basedOn w:val="Normal"/>
    <w:next w:val="Corptext"/>
    <w:rsid w:val="005E6A0B"/>
    <w:pPr>
      <w:keepNext/>
      <w:suppressAutoHyphens/>
      <w:spacing w:before="240" w:after="120"/>
    </w:pPr>
    <w:rPr>
      <w:rFonts w:ascii="Arial" w:eastAsia="MS Mincho" w:hAnsi="Arial" w:cs="Tahoma"/>
      <w:sz w:val="28"/>
      <w:szCs w:val="28"/>
      <w:lang w:val="ro-RO" w:eastAsia="ar-SA"/>
    </w:rPr>
  </w:style>
  <w:style w:type="paragraph" w:styleId="List">
    <w:name w:val="List"/>
    <w:basedOn w:val="Corptext"/>
    <w:rsid w:val="005E6A0B"/>
    <w:pPr>
      <w:overflowPunct w:val="0"/>
      <w:autoSpaceDE w:val="0"/>
      <w:spacing w:after="0"/>
      <w:jc w:val="center"/>
      <w:textAlignment w:val="baseline"/>
    </w:pPr>
    <w:rPr>
      <w:rFonts w:cs="Tahoma"/>
      <w:b/>
      <w:bCs/>
      <w:kern w:val="1"/>
      <w:sz w:val="28"/>
      <w:lang w:val="ro-RO"/>
    </w:rPr>
  </w:style>
  <w:style w:type="paragraph" w:customStyle="1" w:styleId="Caption2">
    <w:name w:val="Caption2"/>
    <w:basedOn w:val="Normal"/>
    <w:rsid w:val="005E6A0B"/>
    <w:pPr>
      <w:suppressLineNumbers/>
      <w:suppressAutoHyphens/>
      <w:spacing w:before="120" w:after="120"/>
    </w:pPr>
    <w:rPr>
      <w:rFonts w:cs="Tahoma"/>
      <w:i/>
      <w:iCs/>
      <w:lang w:eastAsia="ar-SA"/>
    </w:rPr>
  </w:style>
  <w:style w:type="paragraph" w:customStyle="1" w:styleId="Index">
    <w:name w:val="Index"/>
    <w:basedOn w:val="Normal"/>
    <w:rsid w:val="005E6A0B"/>
    <w:pPr>
      <w:suppressLineNumbers/>
      <w:suppressAutoHyphens/>
    </w:pPr>
    <w:rPr>
      <w:rFonts w:cs="Tahoma"/>
      <w:lang w:val="ro-RO" w:eastAsia="ar-SA"/>
    </w:rPr>
  </w:style>
  <w:style w:type="paragraph" w:customStyle="1" w:styleId="CaracterChar">
    <w:name w:val="Caracter Char"/>
    <w:basedOn w:val="Normal"/>
    <w:rsid w:val="005E6A0B"/>
    <w:pPr>
      <w:suppressAutoHyphens/>
      <w:spacing w:after="160" w:line="240" w:lineRule="exact"/>
    </w:pPr>
    <w:rPr>
      <w:rFonts w:ascii="Verdana" w:hAnsi="Verdana" w:cs="Verdana"/>
      <w:sz w:val="20"/>
      <w:szCs w:val="20"/>
      <w:lang w:eastAsia="ar-SA"/>
    </w:rPr>
  </w:style>
  <w:style w:type="paragraph" w:customStyle="1" w:styleId="Articol">
    <w:name w:val="Articol"/>
    <w:basedOn w:val="Normal"/>
    <w:rsid w:val="005E6A0B"/>
    <w:pPr>
      <w:widowControl w:val="0"/>
      <w:numPr>
        <w:numId w:val="10"/>
      </w:numPr>
      <w:tabs>
        <w:tab w:val="left" w:pos="426"/>
        <w:tab w:val="left" w:pos="851"/>
      </w:tabs>
      <w:suppressAutoHyphens/>
      <w:spacing w:before="120" w:after="120" w:line="100" w:lineRule="atLeast"/>
      <w:jc w:val="both"/>
    </w:pPr>
    <w:rPr>
      <w:rFonts w:eastAsia="Swiss911 XCm BT"/>
      <w:kern w:val="1"/>
      <w:szCs w:val="20"/>
      <w:lang w:eastAsia="ar-SA"/>
    </w:rPr>
  </w:style>
  <w:style w:type="paragraph" w:customStyle="1" w:styleId="BodyText31">
    <w:name w:val="Body Text 31"/>
    <w:basedOn w:val="Normal"/>
    <w:rsid w:val="005E6A0B"/>
    <w:pPr>
      <w:suppressAutoHyphens/>
      <w:spacing w:after="120"/>
    </w:pPr>
    <w:rPr>
      <w:sz w:val="16"/>
      <w:szCs w:val="16"/>
      <w:lang w:eastAsia="ar-SA"/>
    </w:rPr>
  </w:style>
  <w:style w:type="paragraph" w:customStyle="1" w:styleId="HTMLPreformatted1">
    <w:name w:val="HTML Preformatted1"/>
    <w:basedOn w:val="Normal"/>
    <w:rsid w:val="005E6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paragraph" w:customStyle="1" w:styleId="Caption1">
    <w:name w:val="Caption1"/>
    <w:basedOn w:val="Normal"/>
    <w:rsid w:val="005E6A0B"/>
    <w:pPr>
      <w:suppressLineNumbers/>
      <w:suppressAutoHyphens/>
      <w:spacing w:before="120" w:after="120"/>
    </w:pPr>
    <w:rPr>
      <w:rFonts w:cs="Tahoma"/>
      <w:i/>
      <w:iCs/>
      <w:lang w:val="ro-RO" w:eastAsia="ar-SA"/>
    </w:rPr>
  </w:style>
  <w:style w:type="paragraph" w:styleId="Subtitlu">
    <w:name w:val="Subtitle"/>
    <w:basedOn w:val="Normal"/>
    <w:next w:val="Corptext"/>
    <w:link w:val="SubtitluCaracter"/>
    <w:qFormat/>
    <w:rsid w:val="005E6A0B"/>
    <w:pPr>
      <w:suppressAutoHyphens/>
      <w:jc w:val="center"/>
    </w:pPr>
    <w:rPr>
      <w:rFonts w:ascii="Arial" w:hAnsi="Arial"/>
      <w:b/>
      <w:szCs w:val="20"/>
      <w:lang w:eastAsia="ar-SA"/>
    </w:rPr>
  </w:style>
  <w:style w:type="character" w:customStyle="1" w:styleId="SubtitluCaracter">
    <w:name w:val="Subtitlu Caracter"/>
    <w:link w:val="Subtitlu"/>
    <w:rsid w:val="005E6A0B"/>
    <w:rPr>
      <w:rFonts w:ascii="Arial" w:eastAsia="Times New Roman" w:hAnsi="Arial"/>
      <w:b/>
      <w:sz w:val="24"/>
      <w:lang w:eastAsia="ar-SA"/>
    </w:rPr>
  </w:style>
  <w:style w:type="paragraph" w:customStyle="1" w:styleId="Indentcorptext21">
    <w:name w:val="Indent corp text 21"/>
    <w:basedOn w:val="Normal"/>
    <w:rsid w:val="005E6A0B"/>
    <w:pPr>
      <w:tabs>
        <w:tab w:val="left" w:pos="540"/>
      </w:tabs>
      <w:suppressAutoHyphens/>
      <w:ind w:firstLine="540"/>
    </w:pPr>
    <w:rPr>
      <w:sz w:val="20"/>
      <w:szCs w:val="20"/>
      <w:lang w:val="fr-FR" w:eastAsia="ar-SA"/>
    </w:rPr>
  </w:style>
  <w:style w:type="paragraph" w:customStyle="1" w:styleId="normaltableau">
    <w:name w:val="normal_tableau"/>
    <w:basedOn w:val="Normal"/>
    <w:rsid w:val="005E6A0B"/>
    <w:pPr>
      <w:suppressAutoHyphens/>
      <w:spacing w:before="120" w:after="120"/>
      <w:jc w:val="both"/>
    </w:pPr>
    <w:rPr>
      <w:rFonts w:ascii="Optima" w:hAnsi="Optima"/>
      <w:sz w:val="22"/>
      <w:szCs w:val="20"/>
      <w:lang w:val="en-GB" w:eastAsia="ar-SA"/>
    </w:rPr>
  </w:style>
  <w:style w:type="paragraph" w:customStyle="1" w:styleId="CharCharCaracterCharCharChar">
    <w:name w:val="Char Char Caracter Char Char Char"/>
    <w:basedOn w:val="Normal"/>
    <w:rsid w:val="005E6A0B"/>
    <w:pPr>
      <w:suppressAutoHyphens/>
    </w:pPr>
    <w:rPr>
      <w:lang w:val="pl-PL" w:eastAsia="ar-SA"/>
    </w:rPr>
  </w:style>
  <w:style w:type="paragraph" w:customStyle="1" w:styleId="Standaard1">
    <w:name w:val="Standaard1"/>
    <w:rsid w:val="005E6A0B"/>
    <w:pPr>
      <w:widowControl w:val="0"/>
      <w:suppressAutoHyphens/>
    </w:pPr>
    <w:rPr>
      <w:rFonts w:ascii="Times New Roman" w:eastAsia="Arial" w:hAnsi="Times New Roman"/>
      <w:kern w:val="1"/>
      <w:lang w:val="nl-NL" w:eastAsia="ar-SA"/>
    </w:rPr>
  </w:style>
  <w:style w:type="paragraph" w:customStyle="1" w:styleId="TableContents">
    <w:name w:val="Table Contents"/>
    <w:basedOn w:val="Normal"/>
    <w:rsid w:val="005E6A0B"/>
    <w:pPr>
      <w:suppressLineNumbers/>
      <w:suppressAutoHyphens/>
    </w:pPr>
    <w:rPr>
      <w:lang w:val="ro-RO" w:eastAsia="ar-SA"/>
    </w:rPr>
  </w:style>
  <w:style w:type="paragraph" w:customStyle="1" w:styleId="TableHeading">
    <w:name w:val="Table Heading"/>
    <w:basedOn w:val="TableContents"/>
    <w:rsid w:val="005E6A0B"/>
    <w:pPr>
      <w:jc w:val="center"/>
    </w:pPr>
    <w:rPr>
      <w:b/>
      <w:bCs/>
    </w:rPr>
  </w:style>
  <w:style w:type="paragraph" w:customStyle="1" w:styleId="Framecontents">
    <w:name w:val="Frame contents"/>
    <w:basedOn w:val="Corptext"/>
    <w:rsid w:val="005E6A0B"/>
    <w:pPr>
      <w:overflowPunct w:val="0"/>
      <w:autoSpaceDE w:val="0"/>
      <w:spacing w:after="0"/>
      <w:jc w:val="center"/>
      <w:textAlignment w:val="baseline"/>
    </w:pPr>
    <w:rPr>
      <w:b/>
      <w:bCs/>
      <w:kern w:val="1"/>
      <w:sz w:val="28"/>
      <w:lang w:val="ro-RO"/>
    </w:rPr>
  </w:style>
  <w:style w:type="paragraph" w:customStyle="1" w:styleId="xl63">
    <w:name w:val="xl63"/>
    <w:basedOn w:val="Normal"/>
    <w:rsid w:val="005E6A0B"/>
    <w:pPr>
      <w:spacing w:before="100" w:beforeAutospacing="1" w:after="100" w:afterAutospacing="1"/>
      <w:textAlignment w:val="center"/>
    </w:pPr>
  </w:style>
  <w:style w:type="paragraph" w:customStyle="1" w:styleId="xl64">
    <w:name w:val="xl64"/>
    <w:basedOn w:val="Normal"/>
    <w:rsid w:val="005E6A0B"/>
    <w:pPr>
      <w:spacing w:before="100" w:beforeAutospacing="1" w:after="100" w:afterAutospacing="1"/>
      <w:textAlignment w:val="center"/>
    </w:pPr>
    <w:rPr>
      <w:rFonts w:ascii="Arial" w:hAnsi="Arial" w:cs="Arial"/>
      <w:sz w:val="20"/>
      <w:szCs w:val="20"/>
    </w:rPr>
  </w:style>
  <w:style w:type="paragraph" w:customStyle="1" w:styleId="xl65">
    <w:name w:val="xl65"/>
    <w:basedOn w:val="Normal"/>
    <w:rsid w:val="005E6A0B"/>
    <w:pPr>
      <w:spacing w:before="100" w:beforeAutospacing="1" w:after="100" w:afterAutospacing="1"/>
      <w:jc w:val="center"/>
      <w:textAlignment w:val="center"/>
    </w:pPr>
    <w:rPr>
      <w:rFonts w:ascii="Arial" w:hAnsi="Arial" w:cs="Arial"/>
      <w:sz w:val="20"/>
      <w:szCs w:val="20"/>
    </w:rPr>
  </w:style>
  <w:style w:type="paragraph" w:customStyle="1" w:styleId="xl66">
    <w:name w:val="xl66"/>
    <w:basedOn w:val="Normal"/>
    <w:rsid w:val="005E6A0B"/>
    <w:pPr>
      <w:spacing w:before="100" w:beforeAutospacing="1" w:after="100" w:afterAutospacing="1"/>
      <w:jc w:val="center"/>
      <w:textAlignment w:val="center"/>
    </w:pPr>
    <w:rPr>
      <w:rFonts w:ascii="Arial" w:hAnsi="Arial" w:cs="Arial"/>
      <w:b/>
      <w:bCs/>
    </w:rPr>
  </w:style>
  <w:style w:type="paragraph" w:customStyle="1" w:styleId="xl67">
    <w:name w:val="xl67"/>
    <w:basedOn w:val="Normal"/>
    <w:rsid w:val="005E6A0B"/>
    <w:pPr>
      <w:spacing w:before="100" w:beforeAutospacing="1" w:after="100" w:afterAutospacing="1"/>
      <w:textAlignment w:val="center"/>
    </w:pPr>
    <w:rPr>
      <w:rFonts w:ascii="Arial" w:hAnsi="Arial" w:cs="Arial"/>
      <w:sz w:val="20"/>
      <w:szCs w:val="20"/>
    </w:rPr>
  </w:style>
  <w:style w:type="paragraph" w:customStyle="1" w:styleId="xl68">
    <w:name w:val="xl68"/>
    <w:basedOn w:val="Normal"/>
    <w:rsid w:val="005E6A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69">
    <w:name w:val="xl69"/>
    <w:basedOn w:val="Normal"/>
    <w:rsid w:val="005E6A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70">
    <w:name w:val="xl70"/>
    <w:basedOn w:val="Normal"/>
    <w:rsid w:val="005E6A0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1">
    <w:name w:val="xl71"/>
    <w:basedOn w:val="Normal"/>
    <w:rsid w:val="005E6A0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2">
    <w:name w:val="xl72"/>
    <w:basedOn w:val="Normal"/>
    <w:rsid w:val="005E6A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3">
    <w:name w:val="xl73"/>
    <w:basedOn w:val="Normal"/>
    <w:rsid w:val="005E6A0B"/>
    <w:pPr>
      <w:spacing w:before="100" w:beforeAutospacing="1" w:after="100" w:afterAutospacing="1"/>
      <w:jc w:val="center"/>
      <w:textAlignment w:val="center"/>
    </w:pPr>
    <w:rPr>
      <w:rFonts w:ascii="Arial" w:hAnsi="Arial" w:cs="Arial"/>
      <w:b/>
      <w:bCs/>
      <w:sz w:val="32"/>
      <w:szCs w:val="32"/>
    </w:rPr>
  </w:style>
  <w:style w:type="paragraph" w:customStyle="1" w:styleId="xl74">
    <w:name w:val="xl74"/>
    <w:basedOn w:val="Normal"/>
    <w:rsid w:val="005E6A0B"/>
    <w:pPr>
      <w:spacing w:before="100" w:beforeAutospacing="1" w:after="100" w:afterAutospacing="1"/>
      <w:jc w:val="center"/>
      <w:textAlignment w:val="center"/>
    </w:pPr>
    <w:rPr>
      <w:rFonts w:ascii="Arial" w:hAnsi="Arial" w:cs="Arial"/>
      <w:b/>
      <w:bCs/>
      <w:sz w:val="32"/>
      <w:szCs w:val="32"/>
    </w:rPr>
  </w:style>
  <w:style w:type="paragraph" w:customStyle="1" w:styleId="xl75">
    <w:name w:val="xl75"/>
    <w:basedOn w:val="Normal"/>
    <w:rsid w:val="005E6A0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6">
    <w:name w:val="xl76"/>
    <w:basedOn w:val="Normal"/>
    <w:rsid w:val="005E6A0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character" w:customStyle="1" w:styleId="FontStyle167">
    <w:name w:val="Font Style167"/>
    <w:uiPriority w:val="99"/>
    <w:rsid w:val="005E6A0B"/>
    <w:rPr>
      <w:rFonts w:ascii="Times New Roman" w:hAnsi="Times New Roman" w:cs="Times New Roman"/>
      <w:b/>
      <w:bCs/>
      <w:color w:val="000000"/>
      <w:sz w:val="22"/>
      <w:szCs w:val="22"/>
    </w:rPr>
  </w:style>
  <w:style w:type="character" w:customStyle="1" w:styleId="FontStyle168">
    <w:name w:val="Font Style168"/>
    <w:uiPriority w:val="99"/>
    <w:rsid w:val="005E6A0B"/>
    <w:rPr>
      <w:rFonts w:ascii="Times New Roman" w:hAnsi="Times New Roman" w:cs="Times New Roman"/>
      <w:color w:val="000000"/>
      <w:sz w:val="22"/>
      <w:szCs w:val="22"/>
    </w:rPr>
  </w:style>
  <w:style w:type="paragraph" w:customStyle="1" w:styleId="Frspaiere3">
    <w:name w:val="Fără spațiere3"/>
    <w:qFormat/>
    <w:rsid w:val="005E6A0B"/>
    <w:rPr>
      <w:sz w:val="22"/>
      <w:szCs w:val="22"/>
      <w:lang w:val="en-GB" w:eastAsia="en-US"/>
    </w:rPr>
  </w:style>
  <w:style w:type="paragraph" w:customStyle="1" w:styleId="CaracterCaracterCharCharCharChar">
    <w:name w:val="Caracter Caracter Char Char Char Char"/>
    <w:basedOn w:val="Normal"/>
    <w:rsid w:val="005E6A0B"/>
    <w:pPr>
      <w:widowControl w:val="0"/>
      <w:spacing w:line="280" w:lineRule="atLeast"/>
    </w:pPr>
    <w:rPr>
      <w:rFonts w:eastAsia="MS Mincho"/>
      <w:sz w:val="22"/>
      <w:szCs w:val="20"/>
      <w:lang w:val="en-GB" w:eastAsia="en-GB"/>
    </w:rPr>
  </w:style>
  <w:style w:type="paragraph" w:customStyle="1" w:styleId="Style9">
    <w:name w:val="Style9"/>
    <w:basedOn w:val="Normal"/>
    <w:uiPriority w:val="99"/>
    <w:rsid w:val="005E6A0B"/>
    <w:pPr>
      <w:widowControl w:val="0"/>
      <w:autoSpaceDE w:val="0"/>
      <w:autoSpaceDN w:val="0"/>
      <w:adjustRightInd w:val="0"/>
      <w:jc w:val="both"/>
    </w:pPr>
    <w:rPr>
      <w:rFonts w:ascii="Segoe UI" w:hAnsi="Segoe UI" w:cs="Segoe UI"/>
    </w:rPr>
  </w:style>
  <w:style w:type="paragraph" w:customStyle="1" w:styleId="Style23">
    <w:name w:val="Style23"/>
    <w:basedOn w:val="Normal"/>
    <w:uiPriority w:val="99"/>
    <w:rsid w:val="005E6A0B"/>
    <w:pPr>
      <w:widowControl w:val="0"/>
      <w:autoSpaceDE w:val="0"/>
      <w:autoSpaceDN w:val="0"/>
      <w:adjustRightInd w:val="0"/>
    </w:pPr>
    <w:rPr>
      <w:rFonts w:ascii="Segoe UI" w:hAnsi="Segoe UI" w:cs="Segoe UI"/>
    </w:rPr>
  </w:style>
  <w:style w:type="character" w:customStyle="1" w:styleId="FontStyle75">
    <w:name w:val="Font Style75"/>
    <w:uiPriority w:val="99"/>
    <w:rsid w:val="005E6A0B"/>
    <w:rPr>
      <w:rFonts w:ascii="Times New Roman" w:hAnsi="Times New Roman" w:cs="Times New Roman"/>
      <w:color w:val="000000"/>
      <w:sz w:val="16"/>
      <w:szCs w:val="16"/>
    </w:rPr>
  </w:style>
  <w:style w:type="character" w:customStyle="1" w:styleId="FontStyle76">
    <w:name w:val="Font Style76"/>
    <w:uiPriority w:val="99"/>
    <w:rsid w:val="005E6A0B"/>
    <w:rPr>
      <w:rFonts w:ascii="Segoe UI" w:hAnsi="Segoe UI" w:cs="Segoe UI"/>
      <w:b/>
      <w:bCs/>
      <w:color w:val="000000"/>
      <w:sz w:val="18"/>
      <w:szCs w:val="18"/>
    </w:rPr>
  </w:style>
  <w:style w:type="character" w:customStyle="1" w:styleId="FontStyle77">
    <w:name w:val="Font Style77"/>
    <w:uiPriority w:val="99"/>
    <w:rsid w:val="005E6A0B"/>
    <w:rPr>
      <w:rFonts w:ascii="Segoe UI" w:hAnsi="Segoe UI" w:cs="Segoe UI"/>
      <w:color w:val="000000"/>
      <w:sz w:val="18"/>
      <w:szCs w:val="18"/>
    </w:rPr>
  </w:style>
  <w:style w:type="paragraph" w:customStyle="1" w:styleId="Style41">
    <w:name w:val="Style41"/>
    <w:basedOn w:val="Normal"/>
    <w:uiPriority w:val="99"/>
    <w:rsid w:val="005E6A0B"/>
    <w:pPr>
      <w:widowControl w:val="0"/>
      <w:autoSpaceDE w:val="0"/>
      <w:autoSpaceDN w:val="0"/>
      <w:adjustRightInd w:val="0"/>
      <w:spacing w:line="272" w:lineRule="exact"/>
      <w:ind w:firstLine="710"/>
      <w:jc w:val="both"/>
    </w:pPr>
    <w:rPr>
      <w:rFonts w:ascii="Segoe UI" w:hAnsi="Segoe UI" w:cs="Segoe UI"/>
    </w:rPr>
  </w:style>
  <w:style w:type="paragraph" w:customStyle="1" w:styleId="Style46">
    <w:name w:val="Style46"/>
    <w:basedOn w:val="Normal"/>
    <w:uiPriority w:val="99"/>
    <w:rsid w:val="005E6A0B"/>
    <w:pPr>
      <w:widowControl w:val="0"/>
      <w:autoSpaceDE w:val="0"/>
      <w:autoSpaceDN w:val="0"/>
      <w:adjustRightInd w:val="0"/>
      <w:spacing w:line="312" w:lineRule="exact"/>
      <w:ind w:firstLine="715"/>
      <w:jc w:val="both"/>
    </w:pPr>
    <w:rPr>
      <w:rFonts w:ascii="Segoe UI" w:hAnsi="Segoe UI" w:cs="Segoe UI"/>
    </w:rPr>
  </w:style>
  <w:style w:type="paragraph" w:customStyle="1" w:styleId="Style51">
    <w:name w:val="Style51"/>
    <w:basedOn w:val="Normal"/>
    <w:uiPriority w:val="99"/>
    <w:rsid w:val="005E6A0B"/>
    <w:pPr>
      <w:widowControl w:val="0"/>
      <w:autoSpaceDE w:val="0"/>
      <w:autoSpaceDN w:val="0"/>
      <w:adjustRightInd w:val="0"/>
      <w:spacing w:line="274" w:lineRule="exact"/>
      <w:ind w:firstLine="715"/>
    </w:pPr>
    <w:rPr>
      <w:rFonts w:ascii="Segoe UI" w:hAnsi="Segoe UI" w:cs="Segoe UI"/>
    </w:rPr>
  </w:style>
  <w:style w:type="character" w:customStyle="1" w:styleId="FontStyle82">
    <w:name w:val="Font Style82"/>
    <w:uiPriority w:val="99"/>
    <w:rsid w:val="005E6A0B"/>
    <w:rPr>
      <w:rFonts w:ascii="Segoe UI" w:hAnsi="Segoe UI" w:cs="Segoe UI"/>
      <w:color w:val="000000"/>
      <w:sz w:val="20"/>
      <w:szCs w:val="20"/>
    </w:rPr>
  </w:style>
  <w:style w:type="paragraph" w:styleId="Titlucuprins">
    <w:name w:val="TOC Heading"/>
    <w:basedOn w:val="Titlu1"/>
    <w:next w:val="Normal"/>
    <w:uiPriority w:val="39"/>
    <w:unhideWhenUsed/>
    <w:qFormat/>
    <w:rsid w:val="005E6A0B"/>
    <w:pPr>
      <w:keepLines/>
      <w:numPr>
        <w:numId w:val="0"/>
      </w:numPr>
      <w:suppressAutoHyphens w:val="0"/>
      <w:spacing w:after="0" w:line="259" w:lineRule="auto"/>
      <w:outlineLvl w:val="9"/>
    </w:pPr>
    <w:rPr>
      <w:rFonts w:ascii="Calibri Light" w:hAnsi="Calibri Light"/>
      <w:b w:val="0"/>
      <w:bCs w:val="0"/>
      <w:color w:val="2E74B5"/>
      <w:kern w:val="0"/>
      <w:lang w:val="en-US" w:eastAsia="en-US"/>
    </w:rPr>
  </w:style>
  <w:style w:type="paragraph" w:customStyle="1" w:styleId="Listparagraf2">
    <w:name w:val="Listă paragraf2"/>
    <w:basedOn w:val="Normal"/>
    <w:uiPriority w:val="34"/>
    <w:qFormat/>
    <w:rsid w:val="005E6A0B"/>
    <w:pPr>
      <w:spacing w:after="160" w:line="259" w:lineRule="auto"/>
      <w:ind w:left="720"/>
      <w:contextualSpacing/>
    </w:pPr>
    <w:rPr>
      <w:rFonts w:ascii="Calibri" w:eastAsia="Calibri" w:hAnsi="Calibri"/>
      <w:sz w:val="22"/>
      <w:szCs w:val="22"/>
      <w:lang w:val="ro-RO"/>
    </w:rPr>
  </w:style>
  <w:style w:type="numbering" w:customStyle="1" w:styleId="CurrentList11">
    <w:name w:val="Current List11"/>
    <w:rsid w:val="005E6A0B"/>
    <w:pPr>
      <w:numPr>
        <w:numId w:val="9"/>
      </w:numPr>
    </w:pPr>
  </w:style>
  <w:style w:type="numbering" w:customStyle="1" w:styleId="NoList12">
    <w:name w:val="No List12"/>
    <w:next w:val="FrListare"/>
    <w:uiPriority w:val="99"/>
    <w:semiHidden/>
    <w:unhideWhenUsed/>
    <w:rsid w:val="005E6A0B"/>
  </w:style>
  <w:style w:type="paragraph" w:customStyle="1" w:styleId="CharChar30">
    <w:name w:val="Char Char3"/>
    <w:basedOn w:val="Normal"/>
    <w:rsid w:val="005E6A0B"/>
    <w:rPr>
      <w:rFonts w:ascii="Arial" w:hAnsi="Arial"/>
      <w:lang w:val="pl-PL" w:eastAsia="pl-PL"/>
    </w:rPr>
  </w:style>
  <w:style w:type="paragraph" w:customStyle="1" w:styleId="CharChar1CharChar0">
    <w:name w:val="Char Char1 Char Char"/>
    <w:basedOn w:val="Normal"/>
    <w:rsid w:val="005E6A0B"/>
    <w:rPr>
      <w:rFonts w:ascii="Arial" w:hAnsi="Arial"/>
      <w:lang w:val="pl-PL" w:eastAsia="pl-PL"/>
    </w:rPr>
  </w:style>
  <w:style w:type="paragraph" w:customStyle="1" w:styleId="CharChar1CharCharCharCharCharCharCharCharCharCharCharCharCharChar0">
    <w:name w:val="Char Char1 Char Char Char Char Char Char Char Char Char Char Char Char Char Char"/>
    <w:basedOn w:val="Normal"/>
    <w:rsid w:val="005E6A0B"/>
    <w:rPr>
      <w:rFonts w:ascii="Arial" w:hAnsi="Arial"/>
      <w:lang w:val="pl-PL" w:eastAsia="pl-PL"/>
    </w:rPr>
  </w:style>
  <w:style w:type="paragraph" w:customStyle="1" w:styleId="CharCharCaracterCharCharChar0">
    <w:name w:val="Char Char Caracter Char Char Char"/>
    <w:basedOn w:val="Normal"/>
    <w:rsid w:val="005E6A0B"/>
    <w:pPr>
      <w:suppressAutoHyphens/>
    </w:pPr>
    <w:rPr>
      <w:lang w:val="pl-PL" w:eastAsia="ar-SA"/>
    </w:rPr>
  </w:style>
  <w:style w:type="paragraph" w:customStyle="1" w:styleId="CaracterCaracterCharCharCharChar0">
    <w:name w:val="Caracter Caracter Char Char Char Char"/>
    <w:basedOn w:val="Normal"/>
    <w:rsid w:val="005E6A0B"/>
    <w:pPr>
      <w:widowControl w:val="0"/>
      <w:spacing w:line="280" w:lineRule="atLeast"/>
    </w:pPr>
    <w:rPr>
      <w:rFonts w:eastAsia="MS Mincho"/>
      <w:sz w:val="22"/>
      <w:szCs w:val="20"/>
      <w:lang w:val="en-GB" w:eastAsia="en-GB"/>
    </w:rPr>
  </w:style>
  <w:style w:type="character" w:customStyle="1" w:styleId="Bodytext6">
    <w:name w:val="Body text (6)_"/>
    <w:link w:val="Bodytext61"/>
    <w:uiPriority w:val="99"/>
    <w:rsid w:val="00E65282"/>
    <w:rPr>
      <w:sz w:val="19"/>
      <w:szCs w:val="19"/>
      <w:shd w:val="clear" w:color="auto" w:fill="FFFFFF"/>
    </w:rPr>
  </w:style>
  <w:style w:type="paragraph" w:customStyle="1" w:styleId="Bodytext61">
    <w:name w:val="Body text (6)1"/>
    <w:basedOn w:val="Normal"/>
    <w:link w:val="Bodytext6"/>
    <w:uiPriority w:val="99"/>
    <w:rsid w:val="00E65282"/>
    <w:pPr>
      <w:shd w:val="clear" w:color="auto" w:fill="FFFFFF"/>
      <w:spacing w:line="274" w:lineRule="exact"/>
      <w:ind w:hanging="400"/>
    </w:pPr>
    <w:rPr>
      <w:rFonts w:ascii="Calibri" w:eastAsia="Calibri" w:hAnsi="Calibri"/>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87806">
      <w:bodyDiv w:val="1"/>
      <w:marLeft w:val="0"/>
      <w:marRight w:val="0"/>
      <w:marTop w:val="0"/>
      <w:marBottom w:val="0"/>
      <w:divBdr>
        <w:top w:val="none" w:sz="0" w:space="0" w:color="auto"/>
        <w:left w:val="none" w:sz="0" w:space="0" w:color="auto"/>
        <w:bottom w:val="none" w:sz="0" w:space="0" w:color="auto"/>
        <w:right w:val="none" w:sz="0" w:space="0" w:color="auto"/>
      </w:divBdr>
    </w:div>
    <w:div w:id="1706364902">
      <w:bodyDiv w:val="1"/>
      <w:marLeft w:val="0"/>
      <w:marRight w:val="0"/>
      <w:marTop w:val="0"/>
      <w:marBottom w:val="0"/>
      <w:divBdr>
        <w:top w:val="none" w:sz="0" w:space="0" w:color="auto"/>
        <w:left w:val="none" w:sz="0" w:space="0" w:color="auto"/>
        <w:bottom w:val="none" w:sz="0" w:space="0" w:color="auto"/>
        <w:right w:val="none" w:sz="0" w:space="0" w:color="auto"/>
      </w:divBdr>
    </w:div>
    <w:div w:id="177289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3722AE-0B0E-48CA-99D8-7427243E8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18</Pages>
  <Words>5532</Words>
  <Characters>31534</Characters>
  <Application>Microsoft Office Word</Application>
  <DocSecurity>0</DocSecurity>
  <Lines>262</Lines>
  <Paragraphs>73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PROCEDURA DE CERERE DE OFERTE</vt:lpstr>
      <vt:lpstr>PROCEDURA DE CERERE DE OFERTE</vt:lpstr>
    </vt:vector>
  </TitlesOfParts>
  <Company>COMPANIA NAȚIONALĂ ”IMPRIMERIA NAȚIONALĂ” – S.A.</Company>
  <LinksUpToDate>false</LinksUpToDate>
  <CharactersWithSpaces>36993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DE CERERE DE OFERTE</dc:title>
  <dc:subject/>
  <dc:creator>ingrid</dc:creator>
  <cp:keywords/>
  <cp:lastModifiedBy>Madalina</cp:lastModifiedBy>
  <cp:revision>38</cp:revision>
  <cp:lastPrinted>2023-08-25T07:46:00Z</cp:lastPrinted>
  <dcterms:created xsi:type="dcterms:W3CDTF">2020-10-18T16:15:00Z</dcterms:created>
  <dcterms:modified xsi:type="dcterms:W3CDTF">2023-08-25T07:48:00Z</dcterms:modified>
</cp:coreProperties>
</file>